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1969" w:rsidRDefault="00381969">
      <w:pPr>
        <w:jc w:val="center"/>
      </w:pPr>
    </w:p>
    <w:p w:rsidR="00381969" w:rsidRDefault="00381969">
      <w:pPr>
        <w:jc w:val="center"/>
      </w:pPr>
    </w:p>
    <w:p w:rsidR="00381969" w:rsidRDefault="00381969">
      <w:pPr>
        <w:jc w:val="center"/>
      </w:pPr>
    </w:p>
    <w:p w:rsidR="005342F3" w:rsidRDefault="009D43B4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-476250</wp:posOffset>
            </wp:positionV>
            <wp:extent cx="654685" cy="764540"/>
            <wp:effectExtent l="19050" t="0" r="0" b="0"/>
            <wp:wrapTight wrapText="bothSides">
              <wp:wrapPolygon edited="0">
                <wp:start x="-629" y="0"/>
                <wp:lineTo x="-629" y="20990"/>
                <wp:lineTo x="21370" y="20990"/>
                <wp:lineTo x="21370" y="0"/>
                <wp:lineTo x="-6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2F3" w:rsidRPr="002E4A35" w:rsidRDefault="005342F3">
      <w:pPr>
        <w:jc w:val="center"/>
      </w:pPr>
    </w:p>
    <w:p w:rsidR="005342F3" w:rsidRPr="002E4A35" w:rsidRDefault="005342F3" w:rsidP="002E4A35">
      <w:pPr>
        <w:rPr>
          <w:b/>
        </w:rPr>
      </w:pPr>
      <w:r w:rsidRPr="002E4A35">
        <w:rPr>
          <w:b/>
        </w:rPr>
        <w:t xml:space="preserve">СОВЕТ ДЕПУТАТОВ </w:t>
      </w:r>
      <w:r w:rsidR="002E4A35" w:rsidRPr="002E4A35">
        <w:rPr>
          <w:b/>
        </w:rPr>
        <w:t xml:space="preserve">ЛЕОНИДОВСКОГО </w:t>
      </w:r>
      <w:r w:rsidRPr="002E4A35">
        <w:rPr>
          <w:b/>
        </w:rPr>
        <w:t xml:space="preserve"> </w:t>
      </w:r>
      <w:r w:rsidR="002E4A35" w:rsidRPr="002E4A35">
        <w:rPr>
          <w:b/>
        </w:rPr>
        <w:t xml:space="preserve">СЕЛЬСКОГО </w:t>
      </w:r>
      <w:r w:rsidRPr="002E4A35">
        <w:rPr>
          <w:b/>
        </w:rPr>
        <w:t>ПОСЕЛЕНИЯ</w:t>
      </w:r>
    </w:p>
    <w:p w:rsidR="005342F3" w:rsidRDefault="005342F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E4A35">
        <w:rPr>
          <w:b/>
          <w:sz w:val="24"/>
          <w:szCs w:val="24"/>
        </w:rPr>
        <w:t>ЕЛЬНИНСКОГО РАЙОНА СМОЛЕНСКОЙ ОБЛАСТИ</w:t>
      </w:r>
    </w:p>
    <w:p w:rsidR="00915553" w:rsidRPr="002E4A35" w:rsidRDefault="009155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342F3" w:rsidRDefault="005342F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>
        <w:rPr>
          <w:b/>
        </w:rPr>
        <w:t>РЕШЕНИЕ</w:t>
      </w:r>
    </w:p>
    <w:p w:rsidR="00915553" w:rsidRDefault="0091555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5342F3" w:rsidRPr="00FB29EF" w:rsidRDefault="00B3688F">
      <w:pPr>
        <w:jc w:val="both"/>
        <w:rPr>
          <w:sz w:val="28"/>
        </w:rPr>
      </w:pPr>
      <w:r>
        <w:rPr>
          <w:sz w:val="28"/>
        </w:rPr>
        <w:t>от 27.03.2024</w:t>
      </w:r>
      <w:r w:rsidR="00EB25C9">
        <w:rPr>
          <w:sz w:val="28"/>
        </w:rPr>
        <w:t xml:space="preserve"> </w:t>
      </w:r>
      <w:r w:rsidR="00834292">
        <w:rPr>
          <w:sz w:val="28"/>
        </w:rPr>
        <w:t>г.</w:t>
      </w:r>
      <w:r w:rsidR="00AA4C23">
        <w:rPr>
          <w:sz w:val="28"/>
        </w:rPr>
        <w:t xml:space="preserve">  № </w:t>
      </w:r>
      <w:r>
        <w:rPr>
          <w:sz w:val="28"/>
        </w:rPr>
        <w:t>5</w:t>
      </w:r>
    </w:p>
    <w:p w:rsidR="00211C20" w:rsidRDefault="00211C20">
      <w:pPr>
        <w:jc w:val="both"/>
        <w:rPr>
          <w:sz w:val="28"/>
        </w:rPr>
      </w:pPr>
    </w:p>
    <w:p w:rsidR="005342F3" w:rsidRDefault="00576397">
      <w:pPr>
        <w:jc w:val="both"/>
        <w:rPr>
          <w:sz w:val="28"/>
        </w:rPr>
      </w:pPr>
      <w:r>
        <w:rPr>
          <w:sz w:val="28"/>
        </w:rPr>
        <w:t xml:space="preserve"> </w:t>
      </w:r>
      <w:r w:rsidR="005342F3">
        <w:rPr>
          <w:sz w:val="28"/>
        </w:rPr>
        <w:t>Об установлении порядка учета  предложений</w:t>
      </w:r>
    </w:p>
    <w:p w:rsidR="00513A98" w:rsidRDefault="00576397" w:rsidP="00513A98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342F3">
        <w:rPr>
          <w:sz w:val="28"/>
        </w:rPr>
        <w:t xml:space="preserve">по проекту решения «Об </w:t>
      </w:r>
      <w:r w:rsidR="00513A98" w:rsidRPr="00513A98">
        <w:rPr>
          <w:sz w:val="28"/>
          <w:szCs w:val="28"/>
        </w:rPr>
        <w:t>исполнении</w:t>
      </w:r>
      <w:r w:rsidR="005342F3" w:rsidRPr="00513A98">
        <w:rPr>
          <w:sz w:val="28"/>
          <w:szCs w:val="28"/>
        </w:rPr>
        <w:t xml:space="preserve"> бюджета  </w:t>
      </w:r>
    </w:p>
    <w:p w:rsidR="00576397" w:rsidRDefault="00576397" w:rsidP="00513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3611E" w:rsidRPr="00513A98">
        <w:rPr>
          <w:sz w:val="28"/>
          <w:szCs w:val="28"/>
        </w:rPr>
        <w:t>Леонидовского</w:t>
      </w:r>
      <w:proofErr w:type="spellEnd"/>
      <w:r w:rsidR="00C96F36">
        <w:rPr>
          <w:sz w:val="28"/>
          <w:szCs w:val="28"/>
        </w:rPr>
        <w:t xml:space="preserve"> </w:t>
      </w:r>
      <w:r w:rsidR="005342F3" w:rsidRPr="00513A98">
        <w:rPr>
          <w:sz w:val="28"/>
          <w:szCs w:val="28"/>
        </w:rPr>
        <w:t xml:space="preserve"> сельского</w:t>
      </w:r>
      <w:r w:rsidR="00C96F36">
        <w:rPr>
          <w:sz w:val="28"/>
          <w:szCs w:val="28"/>
        </w:rPr>
        <w:t xml:space="preserve">                 </w:t>
      </w:r>
      <w:r w:rsidR="005342F3">
        <w:t xml:space="preserve"> </w:t>
      </w:r>
      <w:r w:rsidR="005342F3" w:rsidRPr="00513A98">
        <w:rPr>
          <w:sz w:val="28"/>
          <w:szCs w:val="28"/>
        </w:rPr>
        <w:t>поселения</w:t>
      </w:r>
    </w:p>
    <w:p w:rsidR="005342F3" w:rsidRPr="00513A98" w:rsidRDefault="005342F3" w:rsidP="00513A98">
      <w:pPr>
        <w:jc w:val="both"/>
        <w:rPr>
          <w:sz w:val="28"/>
          <w:szCs w:val="28"/>
        </w:rPr>
      </w:pPr>
      <w:r w:rsidRPr="00513A98">
        <w:rPr>
          <w:sz w:val="28"/>
          <w:szCs w:val="28"/>
        </w:rPr>
        <w:t xml:space="preserve"> Ельнинского</w:t>
      </w:r>
      <w:r w:rsidR="00C96F36">
        <w:rPr>
          <w:sz w:val="28"/>
          <w:szCs w:val="28"/>
        </w:rPr>
        <w:t xml:space="preserve">              </w:t>
      </w:r>
      <w:r w:rsidRPr="00513A98">
        <w:rPr>
          <w:sz w:val="28"/>
          <w:szCs w:val="28"/>
        </w:rPr>
        <w:t xml:space="preserve"> района</w:t>
      </w:r>
      <w:r w:rsidR="00C96F36">
        <w:rPr>
          <w:sz w:val="28"/>
          <w:szCs w:val="28"/>
        </w:rPr>
        <w:t xml:space="preserve">        </w:t>
      </w:r>
      <w:r w:rsidRPr="00513A98">
        <w:rPr>
          <w:sz w:val="28"/>
          <w:szCs w:val="28"/>
        </w:rPr>
        <w:t>Смоленской</w:t>
      </w:r>
      <w:r>
        <w:t xml:space="preserve"> </w:t>
      </w:r>
    </w:p>
    <w:p w:rsidR="005342F3" w:rsidRDefault="00576397">
      <w:pPr>
        <w:pStyle w:val="2"/>
      </w:pPr>
      <w:r>
        <w:t xml:space="preserve"> </w:t>
      </w:r>
      <w:proofErr w:type="gramStart"/>
      <w:r w:rsidR="00B3688F">
        <w:t>области  за</w:t>
      </w:r>
      <w:proofErr w:type="gramEnd"/>
      <w:r w:rsidR="00B3688F">
        <w:t xml:space="preserve">   2023</w:t>
      </w:r>
      <w:r w:rsidR="00C96F36">
        <w:t xml:space="preserve">  год»    и   порядка  </w:t>
      </w:r>
      <w:r w:rsidR="005342F3">
        <w:t xml:space="preserve"> участия    </w:t>
      </w:r>
    </w:p>
    <w:p w:rsidR="005342F3" w:rsidRDefault="00576397">
      <w:pPr>
        <w:pStyle w:val="2"/>
      </w:pPr>
      <w:r>
        <w:t xml:space="preserve"> </w:t>
      </w:r>
      <w:r w:rsidR="00381969">
        <w:t>граждан   в его обсуждении</w:t>
      </w:r>
    </w:p>
    <w:p w:rsidR="005342F3" w:rsidRDefault="005342F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EB25C9" w:rsidRDefault="005342F3">
      <w:pPr>
        <w:jc w:val="both"/>
        <w:rPr>
          <w:sz w:val="28"/>
        </w:rPr>
      </w:pPr>
      <w:r>
        <w:rPr>
          <w:sz w:val="28"/>
        </w:rPr>
        <w:tab/>
        <w:t>Руководствуясь частью 6 статьи 52 Федерального закона от 06.10.2003 № 131-ФЗ «Об общих принципах организации местного самоуправления в Российской Фе</w:t>
      </w:r>
      <w:r w:rsidR="00915553">
        <w:rPr>
          <w:sz w:val="28"/>
        </w:rPr>
        <w:t>дерации», на основании статьи 16</w:t>
      </w:r>
      <w:r>
        <w:rPr>
          <w:sz w:val="28"/>
        </w:rPr>
        <w:t xml:space="preserve"> Устава</w:t>
      </w:r>
      <w:r>
        <w:t xml:space="preserve"> </w:t>
      </w:r>
      <w:proofErr w:type="spellStart"/>
      <w:r w:rsidR="0043611E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</w:t>
      </w:r>
      <w:r w:rsidR="0043611E">
        <w:rPr>
          <w:sz w:val="28"/>
        </w:rPr>
        <w:t xml:space="preserve">нской области, Совет депутатов </w:t>
      </w:r>
      <w:proofErr w:type="spellStart"/>
      <w:r w:rsidR="0043611E">
        <w:rPr>
          <w:sz w:val="28"/>
        </w:rPr>
        <w:t>Леонидовского</w:t>
      </w:r>
      <w:proofErr w:type="spellEnd"/>
      <w:r w:rsidR="0043611E">
        <w:rPr>
          <w:sz w:val="28"/>
        </w:rPr>
        <w:t xml:space="preserve"> </w:t>
      </w:r>
      <w:r>
        <w:rPr>
          <w:sz w:val="28"/>
        </w:rPr>
        <w:t xml:space="preserve">сельского поселения Ельнинского района Смоленской области </w:t>
      </w:r>
    </w:p>
    <w:p w:rsidR="005342F3" w:rsidRDefault="005342F3">
      <w:pPr>
        <w:jc w:val="both"/>
        <w:rPr>
          <w:sz w:val="28"/>
        </w:rPr>
      </w:pPr>
      <w:r>
        <w:rPr>
          <w:sz w:val="28"/>
        </w:rPr>
        <w:t>РЕШИЛ:</w:t>
      </w:r>
    </w:p>
    <w:p w:rsidR="005342F3" w:rsidRDefault="005342F3">
      <w:pPr>
        <w:jc w:val="both"/>
        <w:rPr>
          <w:sz w:val="28"/>
        </w:rPr>
      </w:pPr>
      <w:r>
        <w:rPr>
          <w:sz w:val="28"/>
        </w:rPr>
        <w:tab/>
        <w:t xml:space="preserve">Установить следующий порядок учета предложений по проекту решения «Об </w:t>
      </w:r>
      <w:r w:rsidR="00286D57">
        <w:rPr>
          <w:sz w:val="28"/>
        </w:rPr>
        <w:t>исполнении</w:t>
      </w:r>
      <w:r>
        <w:rPr>
          <w:sz w:val="28"/>
        </w:rPr>
        <w:t xml:space="preserve"> бюджета </w:t>
      </w:r>
      <w:proofErr w:type="spellStart"/>
      <w:r w:rsidR="0043611E">
        <w:rPr>
          <w:sz w:val="28"/>
        </w:rPr>
        <w:t>Леонидовского</w:t>
      </w:r>
      <w:proofErr w:type="spellEnd"/>
      <w:r w:rsidR="0043611E">
        <w:rPr>
          <w:sz w:val="28"/>
        </w:rPr>
        <w:t xml:space="preserve"> </w:t>
      </w:r>
      <w:r>
        <w:rPr>
          <w:sz w:val="28"/>
        </w:rPr>
        <w:t>сельского поселения Ельнинского района Смоленской области</w:t>
      </w:r>
      <w:r w:rsidR="00B3688F">
        <w:rPr>
          <w:sz w:val="28"/>
        </w:rPr>
        <w:t xml:space="preserve"> за 2023</w:t>
      </w:r>
      <w:r w:rsidR="00915553">
        <w:rPr>
          <w:sz w:val="28"/>
        </w:rPr>
        <w:t xml:space="preserve"> год</w:t>
      </w:r>
      <w:r>
        <w:rPr>
          <w:sz w:val="28"/>
        </w:rPr>
        <w:t>» и порядок участия граждан в его обсуждении</w:t>
      </w:r>
      <w:r w:rsidR="00D202C2">
        <w:rPr>
          <w:sz w:val="28"/>
        </w:rPr>
        <w:t>:</w:t>
      </w:r>
    </w:p>
    <w:p w:rsidR="005342F3" w:rsidRDefault="005342F3">
      <w:pPr>
        <w:jc w:val="both"/>
        <w:rPr>
          <w:sz w:val="28"/>
        </w:rPr>
      </w:pPr>
      <w:r>
        <w:rPr>
          <w:sz w:val="28"/>
        </w:rPr>
        <w:tab/>
        <w:t>1. Ознакомление с проектом решения через средства массовой информаци</w:t>
      </w:r>
      <w:r w:rsidR="0043611E">
        <w:rPr>
          <w:sz w:val="28"/>
        </w:rPr>
        <w:t>и (</w:t>
      </w:r>
      <w:r>
        <w:rPr>
          <w:sz w:val="28"/>
        </w:rPr>
        <w:t>печатное средство массовой информации «</w:t>
      </w:r>
      <w:proofErr w:type="spellStart"/>
      <w:r w:rsidR="0043611E">
        <w:rPr>
          <w:sz w:val="28"/>
        </w:rPr>
        <w:t>Леонидовский</w:t>
      </w:r>
      <w:proofErr w:type="spellEnd"/>
      <w:r w:rsidR="0043611E">
        <w:rPr>
          <w:sz w:val="28"/>
        </w:rPr>
        <w:t xml:space="preserve"> вестник</w:t>
      </w:r>
      <w:r>
        <w:rPr>
          <w:sz w:val="28"/>
        </w:rPr>
        <w:t>»), на и</w:t>
      </w:r>
      <w:r w:rsidR="00572937">
        <w:rPr>
          <w:sz w:val="28"/>
        </w:rPr>
        <w:t>нформационных стендах в здании А</w:t>
      </w:r>
      <w:r>
        <w:rPr>
          <w:sz w:val="28"/>
        </w:rPr>
        <w:t xml:space="preserve">дминистрации </w:t>
      </w:r>
      <w:proofErr w:type="spellStart"/>
      <w:r w:rsidR="0043611E">
        <w:rPr>
          <w:sz w:val="28"/>
        </w:rPr>
        <w:t>Леонидовского</w:t>
      </w:r>
      <w:proofErr w:type="spellEnd"/>
      <w:r w:rsidR="0043611E">
        <w:rPr>
          <w:sz w:val="28"/>
        </w:rPr>
        <w:t xml:space="preserve"> </w:t>
      </w:r>
      <w:r w:rsidR="00211C20">
        <w:rPr>
          <w:sz w:val="28"/>
        </w:rPr>
        <w:t xml:space="preserve"> сельского поселения </w:t>
      </w:r>
      <w:r w:rsidR="003854AA">
        <w:rPr>
          <w:sz w:val="28"/>
        </w:rPr>
        <w:t>Ельнинского района Смоленской области.</w:t>
      </w:r>
    </w:p>
    <w:p w:rsidR="005342F3" w:rsidRDefault="005342F3">
      <w:pPr>
        <w:ind w:firstLine="708"/>
        <w:jc w:val="both"/>
        <w:rPr>
          <w:sz w:val="28"/>
        </w:rPr>
      </w:pPr>
      <w:r>
        <w:rPr>
          <w:sz w:val="28"/>
        </w:rPr>
        <w:t xml:space="preserve">2. Прием предложений граждан в письменной форме до </w:t>
      </w:r>
      <w:r w:rsidR="00B3688F">
        <w:rPr>
          <w:sz w:val="28"/>
        </w:rPr>
        <w:t>17.04.2024</w:t>
      </w:r>
      <w:r w:rsidR="00211C20">
        <w:rPr>
          <w:sz w:val="28"/>
        </w:rPr>
        <w:t xml:space="preserve"> </w:t>
      </w:r>
      <w:r>
        <w:rPr>
          <w:sz w:val="28"/>
        </w:rPr>
        <w:t>г</w:t>
      </w:r>
      <w:r w:rsidR="00211C20">
        <w:rPr>
          <w:sz w:val="28"/>
        </w:rPr>
        <w:t>ода</w:t>
      </w:r>
      <w:r w:rsidR="0043611E">
        <w:rPr>
          <w:sz w:val="28"/>
        </w:rPr>
        <w:t xml:space="preserve"> по адресу: Администрация </w:t>
      </w:r>
      <w:proofErr w:type="spellStart"/>
      <w:proofErr w:type="gramStart"/>
      <w:r w:rsidR="0043611E">
        <w:rPr>
          <w:sz w:val="28"/>
        </w:rPr>
        <w:t>Леонидовского</w:t>
      </w:r>
      <w:proofErr w:type="spellEnd"/>
      <w:r w:rsidR="0043611E">
        <w:rPr>
          <w:sz w:val="28"/>
        </w:rPr>
        <w:t xml:space="preserve"> </w:t>
      </w:r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поселения, </w:t>
      </w:r>
      <w:r w:rsidR="0043611E">
        <w:rPr>
          <w:sz w:val="28"/>
        </w:rPr>
        <w:t>д. Шарапово</w:t>
      </w:r>
      <w:r w:rsidR="00EB25C9">
        <w:rPr>
          <w:sz w:val="28"/>
        </w:rPr>
        <w:t>, ул.</w:t>
      </w:r>
      <w:r w:rsidR="00307863">
        <w:rPr>
          <w:sz w:val="28"/>
        </w:rPr>
        <w:t xml:space="preserve"> </w:t>
      </w:r>
      <w:r w:rsidR="00EB25C9">
        <w:rPr>
          <w:sz w:val="28"/>
        </w:rPr>
        <w:t>Центральная, д.23 Ельнинского района Смоленской области.</w:t>
      </w:r>
    </w:p>
    <w:p w:rsidR="005342F3" w:rsidRDefault="005342F3">
      <w:pPr>
        <w:ind w:firstLine="708"/>
        <w:jc w:val="both"/>
        <w:rPr>
          <w:sz w:val="28"/>
        </w:rPr>
      </w:pPr>
      <w:r>
        <w:rPr>
          <w:sz w:val="28"/>
        </w:rPr>
        <w:t>3. Публичные слушания по проекту решения «</w:t>
      </w:r>
      <w:r w:rsidR="00C96F36">
        <w:rPr>
          <w:sz w:val="28"/>
        </w:rPr>
        <w:t>О</w:t>
      </w:r>
      <w:r w:rsidR="0043611E">
        <w:rPr>
          <w:sz w:val="28"/>
        </w:rPr>
        <w:t xml:space="preserve">б исполнении бюджета </w:t>
      </w:r>
      <w:proofErr w:type="spellStart"/>
      <w:r w:rsidR="0043611E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 об</w:t>
      </w:r>
      <w:r w:rsidR="00B3688F">
        <w:rPr>
          <w:sz w:val="28"/>
        </w:rPr>
        <w:t>ласти за 2023 год» состоятся 18.04.2024</w:t>
      </w:r>
      <w:bookmarkStart w:id="0" w:name="_GoBack"/>
      <w:bookmarkEnd w:id="0"/>
      <w:r w:rsidR="00AA4C23">
        <w:rPr>
          <w:sz w:val="28"/>
        </w:rPr>
        <w:t xml:space="preserve"> года в 14</w:t>
      </w:r>
      <w:r>
        <w:rPr>
          <w:sz w:val="28"/>
        </w:rPr>
        <w:t xml:space="preserve">-00 часов в помещении Администрации </w:t>
      </w:r>
      <w:proofErr w:type="spellStart"/>
      <w:r w:rsidR="0043611E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</w:t>
      </w:r>
      <w:r w:rsidR="00EB25C9">
        <w:rPr>
          <w:sz w:val="28"/>
        </w:rPr>
        <w:t xml:space="preserve"> Ельнинского района Смоленской области</w:t>
      </w:r>
      <w:r>
        <w:rPr>
          <w:sz w:val="28"/>
        </w:rPr>
        <w:t>.</w:t>
      </w:r>
    </w:p>
    <w:p w:rsidR="005342F3" w:rsidRDefault="005342F3">
      <w:pPr>
        <w:ind w:firstLine="708"/>
        <w:jc w:val="both"/>
        <w:rPr>
          <w:sz w:val="28"/>
        </w:rPr>
      </w:pPr>
      <w:r>
        <w:rPr>
          <w:sz w:val="28"/>
        </w:rPr>
        <w:t>4. Утвержден</w:t>
      </w:r>
      <w:r w:rsidR="0043611E">
        <w:rPr>
          <w:sz w:val="28"/>
        </w:rPr>
        <w:t xml:space="preserve">ие отчета об исполнении бюджета </w:t>
      </w:r>
      <w:proofErr w:type="spellStart"/>
      <w:r w:rsidR="0043611E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 </w:t>
      </w:r>
      <w:r w:rsidR="00381969">
        <w:rPr>
          <w:sz w:val="28"/>
        </w:rPr>
        <w:t xml:space="preserve">состоится </w:t>
      </w:r>
      <w:r>
        <w:rPr>
          <w:sz w:val="28"/>
        </w:rPr>
        <w:t xml:space="preserve">на </w:t>
      </w:r>
      <w:r>
        <w:rPr>
          <w:sz w:val="28"/>
        </w:rPr>
        <w:lastRenderedPageBreak/>
        <w:t xml:space="preserve">заседании Совета депутатов  </w:t>
      </w:r>
      <w:proofErr w:type="spellStart"/>
      <w:r w:rsidR="0043611E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области.</w:t>
      </w:r>
    </w:p>
    <w:p w:rsidR="00381969" w:rsidRDefault="00381969">
      <w:pPr>
        <w:jc w:val="both"/>
        <w:rPr>
          <w:sz w:val="28"/>
        </w:rPr>
      </w:pPr>
    </w:p>
    <w:p w:rsidR="005342F3" w:rsidRDefault="005342F3" w:rsidP="00381969">
      <w:pPr>
        <w:ind w:firstLine="708"/>
        <w:jc w:val="both"/>
        <w:rPr>
          <w:bCs/>
          <w:sz w:val="28"/>
        </w:rPr>
      </w:pPr>
      <w:r>
        <w:rPr>
          <w:sz w:val="28"/>
        </w:rPr>
        <w:t xml:space="preserve">5. Данное решение </w:t>
      </w:r>
      <w:r>
        <w:rPr>
          <w:bCs/>
          <w:sz w:val="28"/>
        </w:rPr>
        <w:t>опубликовать в печатно</w:t>
      </w:r>
      <w:r w:rsidR="0043611E">
        <w:rPr>
          <w:bCs/>
          <w:sz w:val="28"/>
        </w:rPr>
        <w:t>м средстве массовой информации «</w:t>
      </w:r>
      <w:proofErr w:type="spellStart"/>
      <w:r w:rsidR="0043611E">
        <w:rPr>
          <w:bCs/>
          <w:sz w:val="28"/>
        </w:rPr>
        <w:t>Леонидовский</w:t>
      </w:r>
      <w:proofErr w:type="spellEnd"/>
      <w:r w:rsidR="0043611E">
        <w:rPr>
          <w:bCs/>
          <w:sz w:val="28"/>
        </w:rPr>
        <w:t xml:space="preserve"> вестник</w:t>
      </w:r>
      <w:r>
        <w:rPr>
          <w:bCs/>
          <w:sz w:val="28"/>
        </w:rPr>
        <w:t>».</w:t>
      </w:r>
    </w:p>
    <w:p w:rsidR="005342F3" w:rsidRDefault="005342F3">
      <w:pPr>
        <w:jc w:val="both"/>
        <w:rPr>
          <w:sz w:val="28"/>
        </w:rPr>
      </w:pPr>
    </w:p>
    <w:p w:rsidR="00B837FE" w:rsidRDefault="00B837FE">
      <w:pPr>
        <w:jc w:val="both"/>
        <w:rPr>
          <w:sz w:val="28"/>
        </w:rPr>
      </w:pPr>
    </w:p>
    <w:p w:rsidR="00B837FE" w:rsidRDefault="00B837FE">
      <w:pPr>
        <w:jc w:val="both"/>
        <w:rPr>
          <w:sz w:val="28"/>
        </w:rPr>
      </w:pPr>
    </w:p>
    <w:p w:rsidR="005342F3" w:rsidRDefault="005342F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342F3" w:rsidRDefault="0043611E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Леонидовского</w:t>
      </w:r>
      <w:proofErr w:type="spellEnd"/>
      <w:r w:rsidR="005342F3">
        <w:rPr>
          <w:bCs/>
          <w:sz w:val="28"/>
        </w:rPr>
        <w:t xml:space="preserve"> сельского поселения</w:t>
      </w:r>
    </w:p>
    <w:p w:rsidR="005342F3" w:rsidRDefault="005342F3">
      <w:pPr>
        <w:jc w:val="both"/>
        <w:rPr>
          <w:bCs/>
          <w:sz w:val="28"/>
        </w:rPr>
      </w:pPr>
      <w:r>
        <w:rPr>
          <w:bCs/>
          <w:sz w:val="28"/>
        </w:rPr>
        <w:t xml:space="preserve">Ельнинского района Смоленской области </w:t>
      </w:r>
      <w:r w:rsidR="00EB25C9">
        <w:rPr>
          <w:bCs/>
          <w:sz w:val="28"/>
        </w:rPr>
        <w:t xml:space="preserve">                             </w:t>
      </w:r>
      <w:r>
        <w:rPr>
          <w:bCs/>
          <w:sz w:val="28"/>
        </w:rPr>
        <w:t xml:space="preserve">  </w:t>
      </w:r>
      <w:r w:rsidR="004D2F5F">
        <w:rPr>
          <w:bCs/>
          <w:sz w:val="28"/>
        </w:rPr>
        <w:t>С.М.Малахова</w:t>
      </w:r>
    </w:p>
    <w:p w:rsidR="005342F3" w:rsidRDefault="005342F3">
      <w:pPr>
        <w:jc w:val="right"/>
        <w:rPr>
          <w:bCs/>
          <w:sz w:val="28"/>
        </w:rPr>
      </w:pPr>
      <w:r>
        <w:t xml:space="preserve">     </w:t>
      </w:r>
    </w:p>
    <w:p w:rsidR="005342F3" w:rsidRDefault="005342F3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342F3" w:rsidRDefault="005342F3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</w:t>
      </w:r>
    </w:p>
    <w:sectPr w:rsidR="005342F3" w:rsidSect="003819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20"/>
    <w:rsid w:val="00030ABC"/>
    <w:rsid w:val="000375E0"/>
    <w:rsid w:val="000E297A"/>
    <w:rsid w:val="00137101"/>
    <w:rsid w:val="001735C9"/>
    <w:rsid w:val="001C5008"/>
    <w:rsid w:val="00211C20"/>
    <w:rsid w:val="00231B3D"/>
    <w:rsid w:val="00286D57"/>
    <w:rsid w:val="002B4C3B"/>
    <w:rsid w:val="002E4A35"/>
    <w:rsid w:val="00307863"/>
    <w:rsid w:val="00381969"/>
    <w:rsid w:val="003854AA"/>
    <w:rsid w:val="003C311C"/>
    <w:rsid w:val="0043611E"/>
    <w:rsid w:val="00461AF2"/>
    <w:rsid w:val="004A34ED"/>
    <w:rsid w:val="004D2F5F"/>
    <w:rsid w:val="00513A98"/>
    <w:rsid w:val="005342F3"/>
    <w:rsid w:val="00572937"/>
    <w:rsid w:val="00576397"/>
    <w:rsid w:val="005905EA"/>
    <w:rsid w:val="00682012"/>
    <w:rsid w:val="006E0113"/>
    <w:rsid w:val="0071504B"/>
    <w:rsid w:val="0075246D"/>
    <w:rsid w:val="0076076D"/>
    <w:rsid w:val="007C57E9"/>
    <w:rsid w:val="008259F9"/>
    <w:rsid w:val="00834292"/>
    <w:rsid w:val="008A2A99"/>
    <w:rsid w:val="008F12CE"/>
    <w:rsid w:val="00915553"/>
    <w:rsid w:val="009472CD"/>
    <w:rsid w:val="009722B8"/>
    <w:rsid w:val="009D43B4"/>
    <w:rsid w:val="00A2549A"/>
    <w:rsid w:val="00AA4C23"/>
    <w:rsid w:val="00B228CE"/>
    <w:rsid w:val="00B3688F"/>
    <w:rsid w:val="00B837FE"/>
    <w:rsid w:val="00C543E7"/>
    <w:rsid w:val="00C96F36"/>
    <w:rsid w:val="00CC55DD"/>
    <w:rsid w:val="00CE7D9C"/>
    <w:rsid w:val="00D202C2"/>
    <w:rsid w:val="00D3088A"/>
    <w:rsid w:val="00E23538"/>
    <w:rsid w:val="00E607D8"/>
    <w:rsid w:val="00E637BD"/>
    <w:rsid w:val="00E82AEE"/>
    <w:rsid w:val="00EB25C9"/>
    <w:rsid w:val="00EB6531"/>
    <w:rsid w:val="00F06E0F"/>
    <w:rsid w:val="00F30708"/>
    <w:rsid w:val="00FB29EF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9B13B7"/>
  <w15:docId w15:val="{E33BB2BD-C1B8-47ED-BD8A-3D7E4691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05EA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5905EA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05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905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905EA"/>
  </w:style>
  <w:style w:type="character" w:customStyle="1" w:styleId="Absatz-Standardschriftart">
    <w:name w:val="Absatz-Standardschriftart"/>
    <w:rsid w:val="005905EA"/>
  </w:style>
  <w:style w:type="character" w:customStyle="1" w:styleId="10">
    <w:name w:val="Основной шрифт абзаца1"/>
    <w:rsid w:val="005905EA"/>
  </w:style>
  <w:style w:type="character" w:customStyle="1" w:styleId="a3">
    <w:name w:val="Символ нумерации"/>
    <w:rsid w:val="005905EA"/>
  </w:style>
  <w:style w:type="paragraph" w:customStyle="1" w:styleId="11">
    <w:name w:val="Заголовок1"/>
    <w:basedOn w:val="a"/>
    <w:next w:val="a4"/>
    <w:rsid w:val="005905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905EA"/>
    <w:pPr>
      <w:spacing w:after="120"/>
    </w:pPr>
  </w:style>
  <w:style w:type="paragraph" w:styleId="a5">
    <w:name w:val="List"/>
    <w:basedOn w:val="a4"/>
    <w:rsid w:val="005905EA"/>
    <w:rPr>
      <w:rFonts w:cs="Mangal"/>
    </w:rPr>
  </w:style>
  <w:style w:type="paragraph" w:customStyle="1" w:styleId="21">
    <w:name w:val="Название2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905E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905EA"/>
    <w:pPr>
      <w:suppressLineNumbers/>
    </w:pPr>
    <w:rPr>
      <w:rFonts w:cs="Mangal"/>
    </w:rPr>
  </w:style>
  <w:style w:type="paragraph" w:customStyle="1" w:styleId="ConsNormal">
    <w:name w:val="ConsNormal"/>
    <w:rsid w:val="005905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rsid w:val="00590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5EA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ConsPlusTitle">
    <w:name w:val="ConsPlusTitle"/>
    <w:rsid w:val="005905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5905EA"/>
    <w:pPr>
      <w:suppressLineNumbers/>
    </w:pPr>
  </w:style>
  <w:style w:type="paragraph" w:customStyle="1" w:styleId="a8">
    <w:name w:val="Заголовок таблицы"/>
    <w:basedOn w:val="a7"/>
    <w:rsid w:val="005905E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Фроленкова_ТВ</cp:lastModifiedBy>
  <cp:revision>2</cp:revision>
  <cp:lastPrinted>2023-03-31T11:25:00Z</cp:lastPrinted>
  <dcterms:created xsi:type="dcterms:W3CDTF">2024-03-26T11:40:00Z</dcterms:created>
  <dcterms:modified xsi:type="dcterms:W3CDTF">2024-03-26T11:40:00Z</dcterms:modified>
</cp:coreProperties>
</file>