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969" w:rsidRDefault="00381969" w:rsidP="008B09A9">
      <w:pPr>
        <w:jc w:val="center"/>
      </w:pPr>
    </w:p>
    <w:p w:rsidR="005342F3" w:rsidRDefault="004D267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10795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67D" w:rsidRDefault="004D267D">
      <w:pPr>
        <w:jc w:val="center"/>
      </w:pPr>
      <w:r>
        <w:t xml:space="preserve">                                                                                                              </w:t>
      </w:r>
    </w:p>
    <w:p w:rsidR="004D267D" w:rsidRDefault="004D267D">
      <w:pPr>
        <w:jc w:val="center"/>
      </w:pPr>
    </w:p>
    <w:p w:rsidR="004D267D" w:rsidRDefault="004D267D">
      <w:pPr>
        <w:jc w:val="center"/>
      </w:pPr>
    </w:p>
    <w:p w:rsidR="00A0304D" w:rsidRDefault="00127962">
      <w:pPr>
        <w:jc w:val="center"/>
        <w:rPr>
          <w:b/>
        </w:rPr>
      </w:pPr>
      <w:r w:rsidRPr="00127962">
        <w:rPr>
          <w:b/>
        </w:rPr>
        <w:t xml:space="preserve">                            </w:t>
      </w:r>
    </w:p>
    <w:p w:rsidR="00127962" w:rsidRPr="004D267D" w:rsidRDefault="00127962" w:rsidP="004D267D">
      <w:pPr>
        <w:jc w:val="center"/>
        <w:rPr>
          <w:b/>
        </w:rPr>
      </w:pPr>
      <w:r w:rsidRPr="00127962">
        <w:rPr>
          <w:b/>
        </w:rPr>
        <w:t xml:space="preserve">                 </w:t>
      </w:r>
      <w:r w:rsidR="00A0304D">
        <w:rPr>
          <w:b/>
        </w:rPr>
        <w:t xml:space="preserve">                                                                                      </w:t>
      </w:r>
      <w:r w:rsidRPr="00127962">
        <w:rPr>
          <w:b/>
        </w:rPr>
        <w:t xml:space="preserve"> </w:t>
      </w:r>
      <w:r w:rsidR="004D267D">
        <w:rPr>
          <w:b/>
        </w:rPr>
        <w:tab/>
      </w:r>
      <w:r w:rsidRPr="00127962">
        <w:rPr>
          <w:b/>
        </w:rPr>
        <w:t xml:space="preserve">                      </w:t>
      </w:r>
      <w:r w:rsidR="00A0304D">
        <w:rPr>
          <w:b/>
        </w:rPr>
        <w:t xml:space="preserve">                               </w:t>
      </w:r>
    </w:p>
    <w:p w:rsidR="005342F3" w:rsidRPr="002E4A35" w:rsidRDefault="00FE47E6" w:rsidP="002E4A35">
      <w:pPr>
        <w:rPr>
          <w:b/>
        </w:rPr>
      </w:pPr>
      <w:r>
        <w:rPr>
          <w:b/>
        </w:rPr>
        <w:t xml:space="preserve">                 </w:t>
      </w:r>
      <w:r w:rsidR="005342F3" w:rsidRPr="002E4A35">
        <w:rPr>
          <w:b/>
        </w:rPr>
        <w:t xml:space="preserve">СОВЕТ ДЕПУТАТОВ </w:t>
      </w:r>
      <w:proofErr w:type="gramStart"/>
      <w:r w:rsidR="002E4A35" w:rsidRPr="002E4A35">
        <w:rPr>
          <w:b/>
        </w:rPr>
        <w:t xml:space="preserve">ЛЕОНИДОВСКОГО </w:t>
      </w:r>
      <w:r w:rsidR="005342F3" w:rsidRPr="002E4A35">
        <w:rPr>
          <w:b/>
        </w:rPr>
        <w:t xml:space="preserve"> </w:t>
      </w:r>
      <w:r w:rsidR="002E4A35" w:rsidRPr="002E4A35">
        <w:rPr>
          <w:b/>
        </w:rPr>
        <w:t>СЕЛЬСКОГО</w:t>
      </w:r>
      <w:proofErr w:type="gramEnd"/>
      <w:r w:rsidR="002E4A35" w:rsidRPr="002E4A35">
        <w:rPr>
          <w:b/>
        </w:rPr>
        <w:t xml:space="preserve"> </w:t>
      </w:r>
      <w:r w:rsidR="005342F3" w:rsidRPr="002E4A35">
        <w:rPr>
          <w:b/>
        </w:rPr>
        <w:t>ПОСЕЛЕНИЯ</w:t>
      </w:r>
    </w:p>
    <w:p w:rsidR="005342F3" w:rsidRDefault="005342F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4A35">
        <w:rPr>
          <w:b/>
          <w:sz w:val="24"/>
          <w:szCs w:val="24"/>
        </w:rPr>
        <w:t>ЕЛЬНИНСКОГО РАЙОНА СМОЛЕНСКОЙ ОБЛАСТИ</w:t>
      </w:r>
    </w:p>
    <w:p w:rsidR="00915553" w:rsidRPr="002E4A35" w:rsidRDefault="009155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342F3" w:rsidRDefault="005342F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915553" w:rsidRDefault="0091555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A30268" w:rsidRPr="008921E5" w:rsidTr="00907E7B">
        <w:tc>
          <w:tcPr>
            <w:tcW w:w="4428" w:type="dxa"/>
          </w:tcPr>
          <w:p w:rsidR="00A30268" w:rsidRPr="00463146" w:rsidRDefault="00A30268" w:rsidP="00907E7B">
            <w:pPr>
              <w:jc w:val="both"/>
              <w:rPr>
                <w:bCs/>
                <w:sz w:val="28"/>
              </w:rPr>
            </w:pPr>
            <w:proofErr w:type="gramStart"/>
            <w:r w:rsidRPr="00463146">
              <w:rPr>
                <w:bCs/>
                <w:sz w:val="28"/>
              </w:rPr>
              <w:t xml:space="preserve">от  </w:t>
            </w:r>
            <w:r w:rsidR="00E973CA">
              <w:rPr>
                <w:bCs/>
                <w:sz w:val="28"/>
              </w:rPr>
              <w:t>19.03.</w:t>
            </w:r>
            <w:r w:rsidR="00AC1371">
              <w:rPr>
                <w:bCs/>
                <w:sz w:val="28"/>
              </w:rPr>
              <w:t>202</w:t>
            </w:r>
            <w:r w:rsidR="009734C9">
              <w:rPr>
                <w:bCs/>
                <w:sz w:val="28"/>
              </w:rPr>
              <w:t>4</w:t>
            </w:r>
            <w:proofErr w:type="gramEnd"/>
            <w:r w:rsidR="00395DEA">
              <w:rPr>
                <w:bCs/>
                <w:sz w:val="28"/>
              </w:rPr>
              <w:t xml:space="preserve">  № </w:t>
            </w:r>
            <w:r w:rsidR="00E973CA">
              <w:rPr>
                <w:bCs/>
                <w:sz w:val="28"/>
              </w:rPr>
              <w:t>4</w:t>
            </w:r>
          </w:p>
          <w:p w:rsidR="00C66B5B" w:rsidRDefault="003F6148" w:rsidP="005E42C0">
            <w:pPr>
              <w:pStyle w:val="4"/>
              <w:tabs>
                <w:tab w:val="left" w:pos="3969"/>
              </w:tabs>
              <w:ind w:right="101"/>
              <w:jc w:val="both"/>
            </w:pPr>
            <w:r w:rsidRPr="00C96DD4">
              <w:rPr>
                <w:bCs w:val="0"/>
              </w:rPr>
              <w:t xml:space="preserve">О внесении изменений в решение Совета депутатов </w:t>
            </w:r>
            <w:proofErr w:type="spellStart"/>
            <w:r w:rsidRPr="00C96DD4">
              <w:rPr>
                <w:bCs w:val="0"/>
              </w:rPr>
              <w:t>Леонидовского</w:t>
            </w:r>
            <w:proofErr w:type="spellEnd"/>
            <w:r w:rsidRPr="00C96DD4">
              <w:rPr>
                <w:bCs w:val="0"/>
              </w:rPr>
              <w:t xml:space="preserve"> сельского </w:t>
            </w:r>
            <w:proofErr w:type="gramStart"/>
            <w:r w:rsidRPr="00C96DD4">
              <w:rPr>
                <w:bCs w:val="0"/>
              </w:rPr>
              <w:t>поселения  Ельнинского</w:t>
            </w:r>
            <w:proofErr w:type="gramEnd"/>
            <w:r w:rsidRPr="00C96DD4">
              <w:rPr>
                <w:bCs w:val="0"/>
              </w:rPr>
              <w:t xml:space="preserve"> района Смоленской области от </w:t>
            </w:r>
            <w:r>
              <w:rPr>
                <w:bCs w:val="0"/>
              </w:rPr>
              <w:t>2</w:t>
            </w:r>
            <w:r w:rsidR="009734C9">
              <w:rPr>
                <w:bCs w:val="0"/>
              </w:rPr>
              <w:t>1</w:t>
            </w:r>
            <w:r>
              <w:rPr>
                <w:bCs w:val="0"/>
              </w:rPr>
              <w:t>.12.202</w:t>
            </w:r>
            <w:r w:rsidR="009734C9">
              <w:rPr>
                <w:bCs w:val="0"/>
              </w:rPr>
              <w:t>3</w:t>
            </w:r>
            <w:r w:rsidR="005E42C0">
              <w:rPr>
                <w:bCs w:val="0"/>
              </w:rPr>
              <w:t xml:space="preserve"> № </w:t>
            </w:r>
            <w:r w:rsidR="009734C9">
              <w:rPr>
                <w:bCs w:val="0"/>
              </w:rPr>
              <w:t>30</w:t>
            </w:r>
            <w:r>
              <w:rPr>
                <w:bCs w:val="0"/>
              </w:rPr>
              <w:t xml:space="preserve"> «</w:t>
            </w:r>
            <w:r w:rsidR="00A30268" w:rsidRPr="00463146">
              <w:rPr>
                <w:bCs w:val="0"/>
              </w:rPr>
              <w:t xml:space="preserve">О бюджете </w:t>
            </w:r>
            <w:r w:rsidR="00A30268">
              <w:rPr>
                <w:bCs w:val="0"/>
              </w:rPr>
              <w:t xml:space="preserve"> </w:t>
            </w:r>
            <w:proofErr w:type="spellStart"/>
            <w:r w:rsidR="00A30268">
              <w:rPr>
                <w:bCs w:val="0"/>
              </w:rPr>
              <w:t>Леонидовского</w:t>
            </w:r>
            <w:proofErr w:type="spellEnd"/>
            <w:r w:rsidR="00A30268"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 w:rsidR="00A30268">
              <w:rPr>
                <w:bCs w:val="0"/>
              </w:rPr>
              <w:t xml:space="preserve"> </w:t>
            </w:r>
            <w:r w:rsidR="00A30268" w:rsidRPr="00463146">
              <w:rPr>
                <w:bCs w:val="0"/>
              </w:rPr>
              <w:t xml:space="preserve">на </w:t>
            </w:r>
            <w:r w:rsidR="00A30268" w:rsidRPr="00836318">
              <w:rPr>
                <w:bCs w:val="0"/>
              </w:rPr>
              <w:t>20</w:t>
            </w:r>
            <w:r w:rsidR="00A30268">
              <w:rPr>
                <w:bCs w:val="0"/>
              </w:rPr>
              <w:t>2</w:t>
            </w:r>
            <w:r w:rsidR="009734C9">
              <w:rPr>
                <w:bCs w:val="0"/>
              </w:rPr>
              <w:t xml:space="preserve">4 </w:t>
            </w:r>
            <w:r w:rsidR="00A30268" w:rsidRPr="00836318">
              <w:rPr>
                <w:bCs w:val="0"/>
              </w:rPr>
              <w:t xml:space="preserve">год и </w:t>
            </w:r>
            <w:r w:rsidR="00A30268" w:rsidRPr="00836318">
              <w:t>на плановый период 202</w:t>
            </w:r>
            <w:r w:rsidR="009734C9">
              <w:t xml:space="preserve">5 </w:t>
            </w:r>
            <w:r w:rsidR="00A30268" w:rsidRPr="00836318">
              <w:t>и 202</w:t>
            </w:r>
            <w:r w:rsidR="009734C9">
              <w:t>6</w:t>
            </w:r>
            <w:r w:rsidR="00A30268" w:rsidRPr="00836318">
              <w:t xml:space="preserve"> годов</w:t>
            </w:r>
            <w:r>
              <w:t>»</w:t>
            </w:r>
            <w:r w:rsidR="00C73C0E">
              <w:t xml:space="preserve"> </w:t>
            </w:r>
            <w:r w:rsidR="00075A1A">
              <w:t xml:space="preserve">(в редакции решения </w:t>
            </w:r>
            <w:r w:rsidR="004E66F9">
              <w:t xml:space="preserve"> </w:t>
            </w:r>
            <w:r w:rsidR="00075A1A" w:rsidRPr="00C96DD4">
              <w:rPr>
                <w:bCs w:val="0"/>
              </w:rPr>
              <w:t xml:space="preserve"> Совета депутатов </w:t>
            </w:r>
            <w:proofErr w:type="spellStart"/>
            <w:r w:rsidR="00075A1A" w:rsidRPr="00C96DD4">
              <w:rPr>
                <w:bCs w:val="0"/>
              </w:rPr>
              <w:t>Леонидовского</w:t>
            </w:r>
            <w:proofErr w:type="spellEnd"/>
            <w:r w:rsidR="00075A1A" w:rsidRPr="00C96DD4">
              <w:rPr>
                <w:bCs w:val="0"/>
              </w:rPr>
              <w:t xml:space="preserve"> сельского поселения  Ельнинского района Смоленской области </w:t>
            </w:r>
            <w:r w:rsidR="00075A1A">
              <w:t>от 26.02.2024 №3)</w:t>
            </w:r>
          </w:p>
          <w:p w:rsidR="009C3916" w:rsidRDefault="009C3916" w:rsidP="009C3916"/>
          <w:p w:rsidR="009C3916" w:rsidRPr="009C3916" w:rsidRDefault="009C3916" w:rsidP="009C3916"/>
        </w:tc>
      </w:tr>
    </w:tbl>
    <w:p w:rsidR="003F6148" w:rsidRPr="00C96DD4" w:rsidRDefault="00907E7B" w:rsidP="003F6148">
      <w:pPr>
        <w:jc w:val="both"/>
        <w:rPr>
          <w:sz w:val="28"/>
          <w:szCs w:val="28"/>
        </w:rPr>
      </w:pPr>
      <w:r>
        <w:rPr>
          <w:b/>
          <w:bCs/>
          <w:sz w:val="28"/>
        </w:rPr>
        <w:br w:type="textWrapping" w:clear="all"/>
      </w:r>
      <w:r w:rsidR="00A30268">
        <w:rPr>
          <w:b/>
          <w:bCs/>
          <w:sz w:val="28"/>
        </w:rPr>
        <w:t xml:space="preserve">         </w:t>
      </w:r>
      <w:r w:rsidR="003F6148" w:rsidRPr="00C96DD4">
        <w:rPr>
          <w:sz w:val="28"/>
          <w:szCs w:val="28"/>
        </w:rPr>
        <w:t xml:space="preserve">В связи с внесением изменений </w:t>
      </w:r>
      <w:r w:rsidR="00CC41BC" w:rsidRPr="00C96DD4">
        <w:rPr>
          <w:sz w:val="28"/>
          <w:szCs w:val="28"/>
        </w:rPr>
        <w:t xml:space="preserve">в </w:t>
      </w:r>
      <w:r w:rsidR="00085CE4">
        <w:rPr>
          <w:sz w:val="28"/>
          <w:szCs w:val="28"/>
        </w:rPr>
        <w:t>расходную</w:t>
      </w:r>
      <w:r w:rsidR="00CC41BC">
        <w:rPr>
          <w:sz w:val="28"/>
          <w:szCs w:val="28"/>
        </w:rPr>
        <w:t xml:space="preserve"> </w:t>
      </w:r>
      <w:r w:rsidR="00CC41BC" w:rsidRPr="00C96DD4">
        <w:rPr>
          <w:sz w:val="28"/>
          <w:szCs w:val="28"/>
        </w:rPr>
        <w:t>част</w:t>
      </w:r>
      <w:r w:rsidR="00075A1A">
        <w:rPr>
          <w:sz w:val="28"/>
          <w:szCs w:val="28"/>
        </w:rPr>
        <w:t>ь</w:t>
      </w:r>
      <w:r w:rsidR="003F6148" w:rsidRPr="00C96DD4">
        <w:rPr>
          <w:sz w:val="28"/>
          <w:szCs w:val="28"/>
        </w:rPr>
        <w:t xml:space="preserve"> бюджета </w:t>
      </w:r>
      <w:proofErr w:type="spellStart"/>
      <w:r w:rsidR="003F6148" w:rsidRPr="00C96DD4">
        <w:rPr>
          <w:sz w:val="28"/>
          <w:szCs w:val="28"/>
        </w:rPr>
        <w:t>Леонидовского</w:t>
      </w:r>
      <w:proofErr w:type="spellEnd"/>
      <w:r w:rsidR="003F6148" w:rsidRPr="00C96DD4">
        <w:rPr>
          <w:sz w:val="28"/>
          <w:szCs w:val="28"/>
        </w:rPr>
        <w:t xml:space="preserve"> сельского поселения Ельнинского района Смоленской области Совет депутатов </w:t>
      </w:r>
      <w:proofErr w:type="spellStart"/>
      <w:r w:rsidR="003F6148" w:rsidRPr="00C96DD4">
        <w:rPr>
          <w:sz w:val="28"/>
          <w:szCs w:val="28"/>
        </w:rPr>
        <w:t>Леонидовского</w:t>
      </w:r>
      <w:proofErr w:type="spellEnd"/>
      <w:r w:rsidR="003F6148" w:rsidRPr="00C96DD4">
        <w:rPr>
          <w:sz w:val="28"/>
          <w:szCs w:val="28"/>
        </w:rPr>
        <w:t xml:space="preserve"> сельского поселения Ельнинского района Смоленской области    решил: </w:t>
      </w:r>
    </w:p>
    <w:p w:rsidR="00A30268" w:rsidRDefault="003F6148" w:rsidP="006F5D00">
      <w:pPr>
        <w:pStyle w:val="4"/>
        <w:tabs>
          <w:tab w:val="left" w:pos="3969"/>
        </w:tabs>
        <w:ind w:right="101"/>
        <w:jc w:val="both"/>
        <w:rPr>
          <w:b w:val="0"/>
        </w:rPr>
      </w:pPr>
      <w:r w:rsidRPr="00114FEF">
        <w:rPr>
          <w:b w:val="0"/>
        </w:rPr>
        <w:t xml:space="preserve">          Внести следующие изменения в решение Совета депутатов </w:t>
      </w:r>
      <w:proofErr w:type="spellStart"/>
      <w:r w:rsidRPr="00114FEF">
        <w:rPr>
          <w:b w:val="0"/>
        </w:rPr>
        <w:t>Леонидовского</w:t>
      </w:r>
      <w:proofErr w:type="spellEnd"/>
      <w:r w:rsidRPr="00114FEF">
        <w:rPr>
          <w:b w:val="0"/>
        </w:rPr>
        <w:t xml:space="preserve"> сельского поселения Ельнинского</w:t>
      </w:r>
      <w:r w:rsidR="006F5D00">
        <w:rPr>
          <w:b w:val="0"/>
        </w:rPr>
        <w:t xml:space="preserve"> района Смоленской области от 2</w:t>
      </w:r>
      <w:r w:rsidR="009734C9">
        <w:rPr>
          <w:b w:val="0"/>
        </w:rPr>
        <w:t>1</w:t>
      </w:r>
      <w:r w:rsidRPr="00114FEF">
        <w:rPr>
          <w:b w:val="0"/>
        </w:rPr>
        <w:t>.12.202</w:t>
      </w:r>
      <w:r w:rsidR="009734C9">
        <w:rPr>
          <w:b w:val="0"/>
        </w:rPr>
        <w:t>3</w:t>
      </w:r>
      <w:r w:rsidR="006F5D00">
        <w:rPr>
          <w:b w:val="0"/>
        </w:rPr>
        <w:t xml:space="preserve">года № </w:t>
      </w:r>
      <w:r w:rsidR="009734C9">
        <w:rPr>
          <w:b w:val="0"/>
        </w:rPr>
        <w:t>30</w:t>
      </w:r>
      <w:r w:rsidRPr="00114FEF">
        <w:rPr>
          <w:b w:val="0"/>
        </w:rPr>
        <w:t xml:space="preserve"> «О бюджете </w:t>
      </w:r>
      <w:proofErr w:type="spellStart"/>
      <w:r w:rsidRPr="00114FEF">
        <w:rPr>
          <w:b w:val="0"/>
        </w:rPr>
        <w:t>Леонидовского</w:t>
      </w:r>
      <w:proofErr w:type="spellEnd"/>
      <w:r w:rsidRPr="00114FEF">
        <w:rPr>
          <w:b w:val="0"/>
        </w:rPr>
        <w:t xml:space="preserve"> сельского поселения Ельнинского района Смоленской области на 202</w:t>
      </w:r>
      <w:r w:rsidR="009734C9">
        <w:rPr>
          <w:b w:val="0"/>
        </w:rPr>
        <w:t>4</w:t>
      </w:r>
      <w:r w:rsidRPr="00114FEF">
        <w:rPr>
          <w:b w:val="0"/>
        </w:rPr>
        <w:t xml:space="preserve"> год и на плановый период </w:t>
      </w:r>
      <w:proofErr w:type="gramStart"/>
      <w:r w:rsidRPr="00114FEF">
        <w:rPr>
          <w:b w:val="0"/>
        </w:rPr>
        <w:t>202</w:t>
      </w:r>
      <w:r w:rsidR="009734C9">
        <w:rPr>
          <w:b w:val="0"/>
        </w:rPr>
        <w:t>5</w:t>
      </w:r>
      <w:r w:rsidRPr="00114FEF">
        <w:rPr>
          <w:b w:val="0"/>
        </w:rPr>
        <w:t xml:space="preserve">  и</w:t>
      </w:r>
      <w:proofErr w:type="gramEnd"/>
      <w:r w:rsidRPr="00114FEF">
        <w:rPr>
          <w:b w:val="0"/>
        </w:rPr>
        <w:t xml:space="preserve"> 202</w:t>
      </w:r>
      <w:r w:rsidR="009734C9">
        <w:rPr>
          <w:b w:val="0"/>
        </w:rPr>
        <w:t>6</w:t>
      </w:r>
      <w:r w:rsidRPr="00114FEF">
        <w:rPr>
          <w:b w:val="0"/>
        </w:rPr>
        <w:t xml:space="preserve"> годов</w:t>
      </w:r>
      <w:r w:rsidR="006F5D00">
        <w:rPr>
          <w:b w:val="0"/>
        </w:rPr>
        <w:t xml:space="preserve"> </w:t>
      </w:r>
      <w:r w:rsidRPr="006F5D00">
        <w:rPr>
          <w:b w:val="0"/>
        </w:rPr>
        <w:t>(далее – решение):</w:t>
      </w:r>
    </w:p>
    <w:p w:rsidR="00F265A0" w:rsidRDefault="00F265A0" w:rsidP="00F265A0"/>
    <w:p w:rsidR="00212E3A" w:rsidRDefault="00212E3A" w:rsidP="00212E3A">
      <w:pPr>
        <w:numPr>
          <w:ilvl w:val="0"/>
          <w:numId w:val="4"/>
        </w:numPr>
        <w:tabs>
          <w:tab w:val="clear" w:pos="1725"/>
          <w:tab w:val="num" w:pos="0"/>
          <w:tab w:val="left" w:pos="971"/>
          <w:tab w:val="num" w:pos="1134"/>
        </w:tabs>
        <w:suppressAutoHyphens w:val="0"/>
        <w:ind w:left="0" w:firstLine="840"/>
        <w:jc w:val="both"/>
        <w:rPr>
          <w:sz w:val="28"/>
        </w:rPr>
      </w:pPr>
      <w:r>
        <w:rPr>
          <w:sz w:val="28"/>
        </w:rPr>
        <w:t xml:space="preserve">Внести изменения в п.1 основные характеристики бюджета </w:t>
      </w:r>
      <w:proofErr w:type="spellStart"/>
      <w:r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 (далее – бюджет сельского поселения) на 202</w:t>
      </w:r>
      <w:r w:rsidR="009734C9">
        <w:rPr>
          <w:sz w:val="28"/>
        </w:rPr>
        <w:t>4</w:t>
      </w:r>
      <w:r>
        <w:rPr>
          <w:sz w:val="28"/>
        </w:rPr>
        <w:t xml:space="preserve"> год:</w:t>
      </w:r>
    </w:p>
    <w:p w:rsidR="00212E3A" w:rsidRDefault="00212E3A" w:rsidP="00212E3A">
      <w:pPr>
        <w:tabs>
          <w:tab w:val="left" w:pos="0"/>
        </w:tabs>
        <w:ind w:firstLine="960"/>
        <w:jc w:val="both"/>
        <w:rPr>
          <w:sz w:val="28"/>
        </w:rPr>
        <w:sectPr w:rsidR="00212E3A" w:rsidSect="007705AA">
          <w:headerReference w:type="even" r:id="rId9"/>
          <w:headerReference w:type="default" r:id="rId10"/>
          <w:footerReference w:type="even" r:id="rId11"/>
          <w:pgSz w:w="11907" w:h="17350"/>
          <w:pgMar w:top="851" w:right="425" w:bottom="851" w:left="851" w:header="142" w:footer="0" w:gutter="0"/>
          <w:cols w:space="720"/>
          <w:docGrid w:linePitch="360"/>
        </w:sectPr>
      </w:pPr>
    </w:p>
    <w:p w:rsidR="00212E3A" w:rsidRPr="009C3916" w:rsidRDefault="00212E3A" w:rsidP="009C3916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Pr="00770C4C">
        <w:rPr>
          <w:sz w:val="28"/>
        </w:rPr>
        <w:t xml:space="preserve">1) </w:t>
      </w:r>
      <w:r>
        <w:rPr>
          <w:sz w:val="28"/>
        </w:rPr>
        <w:t xml:space="preserve">общий объем доходов бюджета сельского поселения в </w:t>
      </w:r>
      <w:proofErr w:type="gramStart"/>
      <w:r>
        <w:rPr>
          <w:sz w:val="28"/>
        </w:rPr>
        <w:t xml:space="preserve">сумме  </w:t>
      </w:r>
      <w:r w:rsidR="00D04498" w:rsidRPr="00E2738A">
        <w:rPr>
          <w:b/>
          <w:sz w:val="28"/>
        </w:rPr>
        <w:t>16</w:t>
      </w:r>
      <w:proofErr w:type="gramEnd"/>
      <w:r w:rsidR="00D04498" w:rsidRPr="00E2738A">
        <w:rPr>
          <w:b/>
          <w:sz w:val="28"/>
        </w:rPr>
        <w:t> 047,9</w:t>
      </w:r>
      <w:r w:rsidRPr="00E2738A">
        <w:rPr>
          <w:b/>
          <w:sz w:val="28"/>
        </w:rPr>
        <w:t xml:space="preserve"> </w:t>
      </w:r>
      <w:proofErr w:type="spellStart"/>
      <w:r w:rsidRPr="00E2738A">
        <w:rPr>
          <w:sz w:val="28"/>
        </w:rPr>
        <w:t>тыс.рублей</w:t>
      </w:r>
      <w:proofErr w:type="spellEnd"/>
      <w:r w:rsidRPr="00E2738A">
        <w:rPr>
          <w:sz w:val="28"/>
        </w:rPr>
        <w:t xml:space="preserve">, в том числе объем безвозмездных поступлений в сумме </w:t>
      </w:r>
      <w:r w:rsidR="00E90A6B" w:rsidRPr="00E2738A">
        <w:rPr>
          <w:b/>
          <w:sz w:val="28"/>
        </w:rPr>
        <w:t>11</w:t>
      </w:r>
      <w:r w:rsidR="00D04498" w:rsidRPr="00E2738A">
        <w:rPr>
          <w:b/>
          <w:sz w:val="28"/>
        </w:rPr>
        <w:t> 507,2</w:t>
      </w:r>
      <w:r w:rsidRPr="00E2738A">
        <w:rPr>
          <w:b/>
          <w:sz w:val="28"/>
        </w:rPr>
        <w:t xml:space="preserve"> </w:t>
      </w:r>
      <w:r w:rsidRPr="00E2738A">
        <w:rPr>
          <w:sz w:val="28"/>
        </w:rPr>
        <w:t xml:space="preserve">тыс. рублей, из которых объем получаемых межбюджетных трансфертов </w:t>
      </w:r>
      <w:r w:rsidR="00E90A6B" w:rsidRPr="00E2738A">
        <w:rPr>
          <w:b/>
          <w:sz w:val="28"/>
        </w:rPr>
        <w:t>11</w:t>
      </w:r>
      <w:r w:rsidR="00D04498" w:rsidRPr="00E2738A">
        <w:rPr>
          <w:b/>
          <w:sz w:val="28"/>
        </w:rPr>
        <w:t> 507,2</w:t>
      </w:r>
      <w:r w:rsidR="00085CE4" w:rsidRPr="00E2738A">
        <w:rPr>
          <w:b/>
          <w:sz w:val="28"/>
        </w:rPr>
        <w:t xml:space="preserve"> </w:t>
      </w:r>
      <w:r w:rsidRPr="00E2738A">
        <w:rPr>
          <w:sz w:val="28"/>
        </w:rPr>
        <w:t xml:space="preserve"> тыс</w:t>
      </w:r>
      <w:r w:rsidRPr="005E42C0">
        <w:rPr>
          <w:sz w:val="28"/>
        </w:rPr>
        <w:t>.</w:t>
      </w:r>
      <w:r>
        <w:rPr>
          <w:sz w:val="28"/>
        </w:rPr>
        <w:t xml:space="preserve"> </w:t>
      </w:r>
      <w:r w:rsidRPr="005E42C0">
        <w:rPr>
          <w:sz w:val="28"/>
        </w:rPr>
        <w:t>рублей</w:t>
      </w:r>
      <w:r>
        <w:rPr>
          <w:sz w:val="28"/>
        </w:rPr>
        <w:t>;</w:t>
      </w:r>
    </w:p>
    <w:p w:rsidR="00F265A0" w:rsidRDefault="00212E3A" w:rsidP="00F265A0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2</w:t>
      </w:r>
      <w:r w:rsidR="00F265A0">
        <w:rPr>
          <w:sz w:val="28"/>
        </w:rPr>
        <w:t xml:space="preserve">) общий объем расходов бюджета сельского поселения в сумме </w:t>
      </w:r>
      <w:r w:rsidR="0089210B">
        <w:rPr>
          <w:b/>
          <w:sz w:val="28"/>
        </w:rPr>
        <w:t>1</w:t>
      </w:r>
      <w:r w:rsidR="00E2738A">
        <w:rPr>
          <w:b/>
          <w:sz w:val="28"/>
        </w:rPr>
        <w:t>7</w:t>
      </w:r>
      <w:r w:rsidR="00D04498">
        <w:rPr>
          <w:b/>
          <w:sz w:val="28"/>
        </w:rPr>
        <w:t> </w:t>
      </w:r>
      <w:r w:rsidR="00E2738A">
        <w:rPr>
          <w:b/>
          <w:sz w:val="28"/>
        </w:rPr>
        <w:t>257</w:t>
      </w:r>
      <w:r w:rsidR="00D04498">
        <w:rPr>
          <w:b/>
          <w:sz w:val="28"/>
        </w:rPr>
        <w:t>,</w:t>
      </w:r>
      <w:r w:rsidR="00E2738A">
        <w:rPr>
          <w:b/>
          <w:sz w:val="28"/>
        </w:rPr>
        <w:t>6</w:t>
      </w:r>
      <w:r w:rsidR="00F265A0">
        <w:rPr>
          <w:sz w:val="28"/>
        </w:rPr>
        <w:t xml:space="preserve"> тыс. рублей.</w:t>
      </w:r>
    </w:p>
    <w:p w:rsidR="00BC5878" w:rsidRPr="00E2738A" w:rsidRDefault="00F265A0" w:rsidP="00E273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212E3A">
        <w:rPr>
          <w:sz w:val="28"/>
        </w:rPr>
        <w:t>3</w:t>
      </w:r>
      <w:r>
        <w:rPr>
          <w:sz w:val="28"/>
        </w:rPr>
        <w:t>)</w:t>
      </w:r>
      <w:r>
        <w:t xml:space="preserve"> </w:t>
      </w:r>
      <w:r>
        <w:rPr>
          <w:sz w:val="28"/>
          <w:szCs w:val="28"/>
        </w:rPr>
        <w:t xml:space="preserve">дефицит бюджета сельского поселения в сумме </w:t>
      </w:r>
      <w:r w:rsidR="00E2738A" w:rsidRPr="00E2738A">
        <w:rPr>
          <w:b/>
          <w:sz w:val="28"/>
          <w:szCs w:val="28"/>
        </w:rPr>
        <w:t>1 209,7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что </w:t>
      </w:r>
      <w:r w:rsidR="00E2738A">
        <w:rPr>
          <w:sz w:val="28"/>
          <w:szCs w:val="28"/>
        </w:rPr>
        <w:t>составляет 26,6</w:t>
      </w:r>
      <w:r>
        <w:rPr>
          <w:sz w:val="28"/>
          <w:szCs w:val="28"/>
        </w:rPr>
        <w:t xml:space="preserve"> процентов, от утверждённого общего годового объёма доходов бюджета сельского поселения без учёта утверждённого объёма безвозмездных поступлений.</w:t>
      </w:r>
    </w:p>
    <w:p w:rsidR="00212E3A" w:rsidRDefault="00212E3A" w:rsidP="00212E3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E2738A">
        <w:rPr>
          <w:b/>
          <w:sz w:val="28"/>
        </w:rPr>
        <w:t>2</w:t>
      </w:r>
      <w:r>
        <w:rPr>
          <w:sz w:val="28"/>
        </w:rPr>
        <w:t>.</w:t>
      </w:r>
      <w:r w:rsidRPr="00082A58">
        <w:rPr>
          <w:sz w:val="28"/>
        </w:rPr>
        <w:t xml:space="preserve"> </w:t>
      </w:r>
      <w:r>
        <w:rPr>
          <w:sz w:val="28"/>
        </w:rPr>
        <w:t xml:space="preserve">Внести изменения в п.6 источники финансирования </w:t>
      </w:r>
      <w:proofErr w:type="gramStart"/>
      <w:r>
        <w:rPr>
          <w:sz w:val="28"/>
        </w:rPr>
        <w:t>дефицита  бюджета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Леонидовского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области:</w:t>
      </w:r>
    </w:p>
    <w:p w:rsidR="00212E3A" w:rsidRPr="00E2738A" w:rsidRDefault="00212E3A" w:rsidP="00E2738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sz w:val="28"/>
          <w:szCs w:val="28"/>
        </w:rPr>
        <w:t xml:space="preserve">          </w:t>
      </w: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</w:t>
      </w:r>
      <w:r w:rsidR="00BC5878">
        <w:rPr>
          <w:sz w:val="28"/>
          <w:szCs w:val="28"/>
        </w:rPr>
        <w:t>4</w:t>
      </w:r>
      <w:r w:rsidRPr="00DA24F9">
        <w:rPr>
          <w:sz w:val="28"/>
          <w:szCs w:val="28"/>
        </w:rPr>
        <w:t xml:space="preserve"> год </w:t>
      </w:r>
      <w:r>
        <w:rPr>
          <w:sz w:val="28"/>
        </w:rPr>
        <w:t xml:space="preserve">приложение 1 </w:t>
      </w:r>
      <w:r w:rsidRPr="00B228E0">
        <w:rPr>
          <w:sz w:val="28"/>
          <w:szCs w:val="28"/>
        </w:rPr>
        <w:t>изложив в новой редакции (прилагается)</w:t>
      </w:r>
      <w:r>
        <w:rPr>
          <w:sz w:val="28"/>
        </w:rPr>
        <w:t>.</w:t>
      </w:r>
      <w:r>
        <w:rPr>
          <w:b/>
        </w:rPr>
        <w:t xml:space="preserve">     </w:t>
      </w:r>
    </w:p>
    <w:p w:rsidR="00A30268" w:rsidRDefault="00212E3A" w:rsidP="00212E3A">
      <w:pPr>
        <w:ind w:left="120"/>
        <w:jc w:val="both"/>
        <w:rPr>
          <w:sz w:val="28"/>
        </w:rPr>
      </w:pPr>
      <w:r>
        <w:rPr>
          <w:b/>
          <w:sz w:val="28"/>
          <w:szCs w:val="28"/>
        </w:rPr>
        <w:t xml:space="preserve">      </w:t>
      </w:r>
      <w:r w:rsidR="00E27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2738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0268" w:rsidRPr="00AF5F21">
        <w:rPr>
          <w:b/>
          <w:sz w:val="28"/>
        </w:rPr>
        <w:t xml:space="preserve">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0</w:t>
      </w:r>
      <w:r w:rsidR="00A30268">
        <w:rPr>
          <w:sz w:val="28"/>
        </w:rPr>
        <w:t xml:space="preserve">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A30268" w:rsidRPr="009C3916" w:rsidRDefault="00770C4C" w:rsidP="009C39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</w:t>
      </w:r>
      <w:r w:rsidR="002F0A51">
        <w:rPr>
          <w:sz w:val="28"/>
        </w:rPr>
        <w:t xml:space="preserve">       </w:t>
      </w: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>
        <w:rPr>
          <w:sz w:val="28"/>
          <w:szCs w:val="28"/>
        </w:rPr>
        <w:t>на 202</w:t>
      </w:r>
      <w:r w:rsidR="00BC5878">
        <w:rPr>
          <w:sz w:val="28"/>
          <w:szCs w:val="28"/>
        </w:rPr>
        <w:t>4</w:t>
      </w:r>
      <w:r w:rsidR="00A30268" w:rsidRPr="00DA24F9">
        <w:rPr>
          <w:sz w:val="28"/>
          <w:szCs w:val="28"/>
        </w:rPr>
        <w:t xml:space="preserve"> год </w:t>
      </w:r>
      <w:r w:rsidR="00CC2DEF" w:rsidRPr="00A17782">
        <w:rPr>
          <w:sz w:val="28"/>
          <w:szCs w:val="28"/>
        </w:rPr>
        <w:t>приложени</w:t>
      </w:r>
      <w:r w:rsidR="00CC2DEF">
        <w:rPr>
          <w:sz w:val="28"/>
          <w:szCs w:val="28"/>
        </w:rPr>
        <w:t xml:space="preserve">е </w:t>
      </w:r>
      <w:r w:rsidR="00D32743">
        <w:rPr>
          <w:sz w:val="28"/>
          <w:szCs w:val="28"/>
        </w:rPr>
        <w:t>8</w:t>
      </w:r>
      <w:r w:rsidR="00CC2DEF">
        <w:rPr>
          <w:sz w:val="28"/>
        </w:rPr>
        <w:t xml:space="preserve"> </w:t>
      </w:r>
      <w:r w:rsidR="00CC2DEF" w:rsidRPr="00B228E0">
        <w:rPr>
          <w:sz w:val="28"/>
          <w:szCs w:val="28"/>
        </w:rPr>
        <w:t>изложив в новой редакции (прилагается)</w:t>
      </w:r>
      <w:r w:rsidR="00CC2DEF">
        <w:rPr>
          <w:sz w:val="28"/>
        </w:rPr>
        <w:t>.</w:t>
      </w:r>
    </w:p>
    <w:p w:rsidR="00A30268" w:rsidRDefault="00E2738A" w:rsidP="00A30268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b/>
          <w:sz w:val="28"/>
        </w:rPr>
        <w:t>4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1</w:t>
      </w:r>
      <w:r w:rsidR="00A30268" w:rsidRPr="00A75C76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 w:rsidR="00A30268">
        <w:rPr>
          <w:sz w:val="28"/>
          <w:szCs w:val="28"/>
        </w:rPr>
        <w:t>:</w:t>
      </w:r>
    </w:p>
    <w:p w:rsidR="00A30268" w:rsidRPr="00C83CBD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BC5878">
        <w:rPr>
          <w:sz w:val="28"/>
          <w:szCs w:val="28"/>
        </w:rPr>
        <w:t>4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0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A30268" w:rsidRDefault="00AF0100" w:rsidP="00A30268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E2738A">
        <w:rPr>
          <w:b/>
          <w:sz w:val="28"/>
        </w:rPr>
        <w:t>5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</w:t>
      </w:r>
      <w:r w:rsidR="008B09A9">
        <w:rPr>
          <w:sz w:val="28"/>
        </w:rPr>
        <w:t xml:space="preserve">Внести изменения в </w:t>
      </w:r>
      <w:proofErr w:type="gramStart"/>
      <w:r w:rsidR="008B09A9">
        <w:rPr>
          <w:sz w:val="28"/>
        </w:rPr>
        <w:t>п.1</w:t>
      </w:r>
      <w:r w:rsidR="00D32743">
        <w:rPr>
          <w:sz w:val="28"/>
        </w:rPr>
        <w:t>2</w:t>
      </w:r>
      <w:r w:rsidR="008B09A9" w:rsidRPr="00A75C76">
        <w:rPr>
          <w:sz w:val="28"/>
          <w:szCs w:val="28"/>
        </w:rPr>
        <w:t xml:space="preserve"> </w:t>
      </w:r>
      <w:r w:rsidR="00A30268">
        <w:rPr>
          <w:sz w:val="28"/>
        </w:rPr>
        <w:t xml:space="preserve"> ведомственную</w:t>
      </w:r>
      <w:proofErr w:type="gramEnd"/>
      <w:r w:rsidR="00A30268">
        <w:rPr>
          <w:sz w:val="28"/>
        </w:rPr>
        <w:t xml:space="preserve"> структуру расходов бюджета  </w:t>
      </w:r>
      <w:proofErr w:type="spellStart"/>
      <w:r w:rsidR="00A30268">
        <w:rPr>
          <w:sz w:val="28"/>
        </w:rPr>
        <w:t>Леонидовского</w:t>
      </w:r>
      <w:proofErr w:type="spellEnd"/>
      <w:r w:rsidR="00A30268">
        <w:rPr>
          <w:sz w:val="28"/>
        </w:rPr>
        <w:t xml:space="preserve"> сельского поселения Ельнинского района Смоленской области </w:t>
      </w:r>
      <w:r w:rsidR="00A30268"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 w:rsidR="00A30268">
        <w:rPr>
          <w:sz w:val="28"/>
          <w:szCs w:val="28"/>
        </w:rPr>
        <w:t>муниципальным</w:t>
      </w:r>
      <w:r w:rsidR="00A30268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30268">
        <w:rPr>
          <w:sz w:val="28"/>
        </w:rPr>
        <w:t>:</w:t>
      </w:r>
    </w:p>
    <w:p w:rsidR="008B09A9" w:rsidRDefault="00770C4C" w:rsidP="009C3916">
      <w:pPr>
        <w:jc w:val="both"/>
        <w:rPr>
          <w:sz w:val="28"/>
        </w:rPr>
      </w:pPr>
      <w:r>
        <w:rPr>
          <w:sz w:val="28"/>
        </w:rPr>
        <w:t xml:space="preserve">   </w:t>
      </w:r>
      <w:r w:rsidR="00AF0100">
        <w:rPr>
          <w:sz w:val="28"/>
        </w:rPr>
        <w:t xml:space="preserve">       </w:t>
      </w: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BC5878">
        <w:rPr>
          <w:sz w:val="28"/>
          <w:szCs w:val="28"/>
        </w:rPr>
        <w:t>4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2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E2738A" w:rsidRPr="00E2738A" w:rsidRDefault="00E2738A" w:rsidP="00E2738A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 w:rsidRPr="00E2738A">
        <w:rPr>
          <w:b/>
          <w:sz w:val="28"/>
          <w:szCs w:val="28"/>
        </w:rPr>
        <w:t>6.</w:t>
      </w:r>
      <w:r w:rsidRPr="00E2738A">
        <w:rPr>
          <w:sz w:val="28"/>
        </w:rPr>
        <w:t xml:space="preserve"> </w:t>
      </w:r>
      <w:r>
        <w:rPr>
          <w:sz w:val="28"/>
        </w:rPr>
        <w:t>Внести изменения в п.13</w:t>
      </w:r>
      <w:r w:rsidRPr="009219FA">
        <w:rPr>
          <w:sz w:val="28"/>
          <w:szCs w:val="28"/>
        </w:rPr>
        <w:t xml:space="preserve"> общий объём бюджетных ассигнований, направляемых на исполнение публичных н</w:t>
      </w:r>
      <w:r>
        <w:rPr>
          <w:sz w:val="28"/>
          <w:szCs w:val="28"/>
        </w:rPr>
        <w:t xml:space="preserve">ормативных </w:t>
      </w:r>
      <w:proofErr w:type="gramStart"/>
      <w:r>
        <w:rPr>
          <w:sz w:val="28"/>
          <w:szCs w:val="28"/>
        </w:rPr>
        <w:t>обязательств,  в</w:t>
      </w:r>
      <w:proofErr w:type="gramEnd"/>
      <w:r>
        <w:rPr>
          <w:sz w:val="28"/>
          <w:szCs w:val="28"/>
        </w:rPr>
        <w:t xml:space="preserve"> 2024 </w:t>
      </w:r>
      <w:r w:rsidRPr="009219FA">
        <w:rPr>
          <w:sz w:val="28"/>
          <w:szCs w:val="28"/>
        </w:rPr>
        <w:t xml:space="preserve">году в сумме </w:t>
      </w:r>
      <w:r w:rsidR="005C0033">
        <w:rPr>
          <w:b/>
          <w:sz w:val="28"/>
          <w:szCs w:val="28"/>
        </w:rPr>
        <w:t>615,4</w:t>
      </w:r>
      <w:r w:rsidRPr="009219FA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ублей,</w:t>
      </w:r>
      <w:r w:rsidRPr="004E138B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в 20</w:t>
      </w:r>
      <w:r>
        <w:rPr>
          <w:sz w:val="28"/>
          <w:szCs w:val="28"/>
        </w:rPr>
        <w:t>25</w:t>
      </w:r>
      <w:r w:rsidRPr="00DA24F9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>
        <w:rPr>
          <w:sz w:val="28"/>
          <w:szCs w:val="28"/>
        </w:rPr>
        <w:t>26</w:t>
      </w:r>
      <w:r w:rsidRPr="00DA24F9">
        <w:rPr>
          <w:sz w:val="28"/>
          <w:szCs w:val="28"/>
        </w:rPr>
        <w:t xml:space="preserve"> 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</w:p>
    <w:p w:rsidR="00A30268" w:rsidRDefault="00E2738A" w:rsidP="00A30268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F0100">
        <w:rPr>
          <w:b/>
          <w:color w:val="000000"/>
          <w:sz w:val="28"/>
          <w:szCs w:val="28"/>
        </w:rPr>
        <w:t>.</w:t>
      </w:r>
      <w:r w:rsidR="00A30268" w:rsidRPr="00C13E39">
        <w:rPr>
          <w:color w:val="000000"/>
          <w:sz w:val="28"/>
          <w:szCs w:val="28"/>
        </w:rPr>
        <w:t xml:space="preserve"> </w:t>
      </w:r>
      <w:r w:rsidR="008B09A9">
        <w:rPr>
          <w:color w:val="000000"/>
          <w:sz w:val="28"/>
          <w:szCs w:val="28"/>
        </w:rPr>
        <w:t>Внести изменения в п.1</w:t>
      </w:r>
      <w:r w:rsidR="00D32743">
        <w:rPr>
          <w:color w:val="000000"/>
          <w:sz w:val="28"/>
          <w:szCs w:val="28"/>
        </w:rPr>
        <w:t>5</w:t>
      </w:r>
      <w:r w:rsidR="00A30268" w:rsidRPr="00D463B4">
        <w:rPr>
          <w:color w:val="000000"/>
          <w:sz w:val="28"/>
          <w:szCs w:val="28"/>
        </w:rPr>
        <w:t xml:space="preserve"> распределение бюджетных ассигнований по муниципальным программам и непрограммным направлениям деятельности</w:t>
      </w:r>
      <w:r w:rsidR="00A30268">
        <w:rPr>
          <w:color w:val="000000"/>
          <w:sz w:val="28"/>
          <w:szCs w:val="28"/>
        </w:rPr>
        <w:t>:</w:t>
      </w:r>
    </w:p>
    <w:p w:rsidR="0074335F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BC5878">
        <w:rPr>
          <w:sz w:val="28"/>
          <w:szCs w:val="28"/>
        </w:rPr>
        <w:t>4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4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  <w:r w:rsidR="00A30268">
        <w:rPr>
          <w:sz w:val="28"/>
        </w:rPr>
        <w:t xml:space="preserve">  </w:t>
      </w:r>
      <w:r w:rsidR="00A30268">
        <w:rPr>
          <w:sz w:val="28"/>
        </w:rPr>
        <w:tab/>
      </w:r>
    </w:p>
    <w:p w:rsidR="00BC0962" w:rsidRPr="00BC0962" w:rsidRDefault="0058212F" w:rsidP="00BC0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="00433330">
        <w:rPr>
          <w:b/>
          <w:sz w:val="28"/>
        </w:rPr>
        <w:t xml:space="preserve"> </w:t>
      </w:r>
      <w:r w:rsidR="00E2738A">
        <w:rPr>
          <w:b/>
          <w:sz w:val="28"/>
        </w:rPr>
        <w:t>8</w:t>
      </w:r>
      <w:r w:rsidR="00A30268" w:rsidRPr="00854E97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8B09A9" w:rsidRPr="001D583F">
        <w:rPr>
          <w:sz w:val="28"/>
          <w:szCs w:val="28"/>
        </w:rPr>
        <w:t>Настоящее решение вступает в силу после официального опубликования в газете «</w:t>
      </w:r>
      <w:proofErr w:type="spellStart"/>
      <w:r w:rsidR="008B09A9" w:rsidRPr="001D583F">
        <w:rPr>
          <w:sz w:val="28"/>
          <w:szCs w:val="28"/>
        </w:rPr>
        <w:t>Леонидовский</w:t>
      </w:r>
      <w:proofErr w:type="spellEnd"/>
      <w:r w:rsidR="008B09A9" w:rsidRPr="001D583F">
        <w:rPr>
          <w:sz w:val="28"/>
          <w:szCs w:val="28"/>
        </w:rPr>
        <w:t xml:space="preserve"> вестник».</w:t>
      </w:r>
    </w:p>
    <w:p w:rsidR="00562128" w:rsidRDefault="00562128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Pr="00212E3A" w:rsidRDefault="009C3916" w:rsidP="00127962">
      <w:pPr>
        <w:jc w:val="both"/>
        <w:rPr>
          <w:b/>
          <w:sz w:val="28"/>
        </w:rPr>
      </w:pPr>
    </w:p>
    <w:p w:rsidR="00127962" w:rsidRDefault="00127962" w:rsidP="0012796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E3368" w:rsidRDefault="00127962" w:rsidP="00AF0100">
      <w:pPr>
        <w:tabs>
          <w:tab w:val="decimal" w:pos="0"/>
          <w:tab w:val="decimal" w:pos="284"/>
        </w:tabs>
        <w:jc w:val="both"/>
        <w:rPr>
          <w:bCs/>
          <w:sz w:val="28"/>
        </w:rPr>
      </w:pPr>
      <w:proofErr w:type="spellStart"/>
      <w:r>
        <w:rPr>
          <w:bCs/>
          <w:sz w:val="28"/>
        </w:rPr>
        <w:t>Леонидовского</w:t>
      </w:r>
      <w:proofErr w:type="spellEnd"/>
      <w:r>
        <w:rPr>
          <w:bCs/>
          <w:sz w:val="28"/>
        </w:rPr>
        <w:t xml:space="preserve"> сельского поселени</w:t>
      </w:r>
      <w:r w:rsidR="003E3368">
        <w:rPr>
          <w:bCs/>
          <w:sz w:val="28"/>
        </w:rPr>
        <w:t>я</w:t>
      </w:r>
    </w:p>
    <w:p w:rsidR="00907E7B" w:rsidRPr="00562128" w:rsidRDefault="00127962" w:rsidP="00562128">
      <w:pPr>
        <w:jc w:val="both"/>
        <w:rPr>
          <w:bCs/>
          <w:sz w:val="28"/>
        </w:rPr>
      </w:pPr>
      <w:r>
        <w:rPr>
          <w:bCs/>
          <w:sz w:val="28"/>
        </w:rPr>
        <w:t xml:space="preserve">Ельнинского района Смоленской области                                </w:t>
      </w:r>
      <w:proofErr w:type="spellStart"/>
      <w:r>
        <w:rPr>
          <w:bCs/>
          <w:sz w:val="28"/>
        </w:rPr>
        <w:t>С.М.Малахова</w:t>
      </w:r>
      <w:proofErr w:type="spellEnd"/>
      <w:r w:rsidR="00562128">
        <w:rPr>
          <w:sz w:val="28"/>
          <w:szCs w:val="28"/>
        </w:rPr>
        <w:t xml:space="preserve">        </w:t>
      </w:r>
    </w:p>
    <w:p w:rsidR="00907E7B" w:rsidRDefault="00907E7B" w:rsidP="00D32743">
      <w:pPr>
        <w:jc w:val="right"/>
        <w:rPr>
          <w:szCs w:val="28"/>
        </w:rPr>
      </w:pPr>
    </w:p>
    <w:p w:rsidR="00D32743" w:rsidRDefault="00D32743" w:rsidP="00D32743">
      <w:pPr>
        <w:jc w:val="right"/>
        <w:rPr>
          <w:szCs w:val="28"/>
        </w:rPr>
      </w:pPr>
      <w:r>
        <w:rPr>
          <w:szCs w:val="28"/>
        </w:rPr>
        <w:t xml:space="preserve">              </w:t>
      </w:r>
    </w:p>
    <w:p w:rsidR="00907E7B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562128">
        <w:rPr>
          <w:szCs w:val="28"/>
        </w:rPr>
        <w:t xml:space="preserve">                             </w:t>
      </w:r>
    </w:p>
    <w:p w:rsidR="00562128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="00562128">
        <w:rPr>
          <w:szCs w:val="28"/>
        </w:rPr>
        <w:t xml:space="preserve">                                      </w:t>
      </w:r>
    </w:p>
    <w:p w:rsidR="001F57FB" w:rsidRDefault="00562128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F234FC">
        <w:rPr>
          <w:szCs w:val="28"/>
        </w:rPr>
        <w:t xml:space="preserve">                    </w:t>
      </w:r>
    </w:p>
    <w:p w:rsidR="005C0033" w:rsidRDefault="005C0033" w:rsidP="00907E7B">
      <w:pPr>
        <w:jc w:val="both"/>
        <w:rPr>
          <w:szCs w:val="28"/>
        </w:rPr>
      </w:pPr>
    </w:p>
    <w:p w:rsidR="005C0033" w:rsidRDefault="005C0033" w:rsidP="00907E7B">
      <w:pPr>
        <w:jc w:val="both"/>
        <w:rPr>
          <w:szCs w:val="28"/>
        </w:rPr>
      </w:pPr>
    </w:p>
    <w:p w:rsidR="005C0033" w:rsidRDefault="005C0033" w:rsidP="00907E7B">
      <w:pPr>
        <w:jc w:val="both"/>
        <w:rPr>
          <w:szCs w:val="28"/>
        </w:rPr>
      </w:pPr>
    </w:p>
    <w:p w:rsidR="0058212F" w:rsidRDefault="003E287A" w:rsidP="00907E7B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  <w:r w:rsidR="00F234FC">
        <w:rPr>
          <w:szCs w:val="28"/>
        </w:rPr>
        <w:t xml:space="preserve">                       </w:t>
      </w:r>
    </w:p>
    <w:p w:rsidR="00CF206F" w:rsidRDefault="00CF206F" w:rsidP="00CF206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Приложение 1                                                              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proofErr w:type="spellStart"/>
      <w:r>
        <w:rPr>
          <w:szCs w:val="28"/>
        </w:rPr>
        <w:t>Леонидовского</w:t>
      </w:r>
      <w:proofErr w:type="spellEnd"/>
      <w:r>
        <w:rPr>
          <w:szCs w:val="28"/>
        </w:rPr>
        <w:t xml:space="preserve"> сельского поселения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DC72E6" w:rsidRDefault="00CF206F" w:rsidP="00DC72E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</w:t>
      </w:r>
      <w:r w:rsidR="00296CA8">
        <w:rPr>
          <w:szCs w:val="28"/>
        </w:rPr>
        <w:t>21</w:t>
      </w:r>
      <w:r>
        <w:rPr>
          <w:szCs w:val="28"/>
        </w:rPr>
        <w:t>.12.202</w:t>
      </w:r>
      <w:r w:rsidR="00296CA8">
        <w:rPr>
          <w:szCs w:val="28"/>
        </w:rPr>
        <w:t>3</w:t>
      </w:r>
      <w:r>
        <w:rPr>
          <w:szCs w:val="28"/>
        </w:rPr>
        <w:t xml:space="preserve"> № </w:t>
      </w:r>
      <w:r w:rsidR="00296CA8">
        <w:rPr>
          <w:szCs w:val="28"/>
        </w:rPr>
        <w:t>30</w:t>
      </w:r>
      <w:r w:rsidR="00DC72E6">
        <w:rPr>
          <w:szCs w:val="28"/>
        </w:rPr>
        <w:t xml:space="preserve"> </w:t>
      </w:r>
    </w:p>
    <w:p w:rsidR="00DC72E6" w:rsidRDefault="00DC72E6" w:rsidP="00DC72E6">
      <w:pPr>
        <w:jc w:val="right"/>
      </w:pPr>
      <w:r>
        <w:t xml:space="preserve">(в редакции решения Совета депутатов </w:t>
      </w:r>
      <w:proofErr w:type="spellStart"/>
      <w:r>
        <w:t>Леонидовского</w:t>
      </w:r>
      <w:proofErr w:type="spellEnd"/>
    </w:p>
    <w:p w:rsidR="00DC72E6" w:rsidRDefault="00DC72E6" w:rsidP="00DC72E6">
      <w:pPr>
        <w:jc w:val="right"/>
      </w:pPr>
      <w:r>
        <w:t xml:space="preserve">                                                                сельского </w:t>
      </w:r>
      <w:proofErr w:type="gramStart"/>
      <w:r>
        <w:t>поселения  Ельнинского</w:t>
      </w:r>
      <w:proofErr w:type="gramEnd"/>
      <w:r>
        <w:t xml:space="preserve"> района  </w:t>
      </w:r>
    </w:p>
    <w:p w:rsidR="00DC72E6" w:rsidRPr="004E5F60" w:rsidRDefault="00DC72E6" w:rsidP="00DC72E6">
      <w:pPr>
        <w:jc w:val="right"/>
      </w:pPr>
      <w:r>
        <w:t>Смоленской области от 26.02.2024 №3)</w:t>
      </w:r>
    </w:p>
    <w:p w:rsidR="00DC72E6" w:rsidRDefault="00DC72E6" w:rsidP="00DC72E6">
      <w:pPr>
        <w:tabs>
          <w:tab w:val="left" w:pos="1485"/>
        </w:tabs>
      </w:pPr>
    </w:p>
    <w:p w:rsidR="00CF206F" w:rsidRDefault="00CF206F" w:rsidP="00CF206F">
      <w:pPr>
        <w:jc w:val="right"/>
        <w:rPr>
          <w:szCs w:val="28"/>
        </w:rPr>
      </w:pPr>
    </w:p>
    <w:p w:rsidR="00CF206F" w:rsidRDefault="00CF206F" w:rsidP="00CF206F">
      <w:pPr>
        <w:jc w:val="center"/>
        <w:rPr>
          <w:b/>
        </w:rPr>
      </w:pPr>
    </w:p>
    <w:p w:rsidR="00CF206F" w:rsidRDefault="00CF206F" w:rsidP="00CF206F">
      <w:pPr>
        <w:jc w:val="both"/>
        <w:rPr>
          <w:b/>
        </w:rPr>
      </w:pPr>
    </w:p>
    <w:p w:rsidR="00CF206F" w:rsidRDefault="00CF206F" w:rsidP="00CF206F">
      <w:pPr>
        <w:pStyle w:val="af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 xml:space="preserve">Источники финансирования дефицита бюджета </w:t>
      </w:r>
      <w:proofErr w:type="spellStart"/>
      <w:r>
        <w:rPr>
          <w:color w:val="000000"/>
          <w:szCs w:val="28"/>
        </w:rPr>
        <w:t>Леонидовского</w:t>
      </w:r>
      <w:proofErr w:type="spellEnd"/>
      <w:r>
        <w:rPr>
          <w:color w:val="000000"/>
          <w:szCs w:val="28"/>
        </w:rPr>
        <w:t xml:space="preserve"> сельского поселения Ельнинского р</w:t>
      </w:r>
      <w:r w:rsidR="009E0509">
        <w:rPr>
          <w:color w:val="000000"/>
          <w:szCs w:val="28"/>
        </w:rPr>
        <w:t>айона Смоленской области на 202</w:t>
      </w:r>
      <w:r w:rsidR="009E0509" w:rsidRPr="009E0509">
        <w:rPr>
          <w:color w:val="000000"/>
          <w:szCs w:val="28"/>
        </w:rPr>
        <w:t xml:space="preserve">4 </w:t>
      </w:r>
      <w:bookmarkStart w:id="0" w:name="_GoBack"/>
      <w:bookmarkEnd w:id="0"/>
      <w:r>
        <w:rPr>
          <w:color w:val="000000"/>
          <w:szCs w:val="28"/>
        </w:rPr>
        <w:t>год</w:t>
      </w:r>
    </w:p>
    <w:p w:rsidR="00CF206F" w:rsidRDefault="00CF206F" w:rsidP="00CF206F">
      <w:pPr>
        <w:pStyle w:val="af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b w:val="0"/>
          <w:color w:val="000000"/>
          <w:sz w:val="24"/>
        </w:rPr>
        <w:t>( рублей</w:t>
      </w:r>
      <w:proofErr w:type="gramEnd"/>
      <w:r>
        <w:rPr>
          <w:b w:val="0"/>
          <w:color w:val="000000"/>
          <w:sz w:val="24"/>
        </w:rPr>
        <w:t>)</w:t>
      </w:r>
      <w:r>
        <w:rPr>
          <w:color w:val="000000"/>
          <w:sz w:val="24"/>
        </w:rPr>
        <w:t xml:space="preserve">                                                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4809"/>
        <w:gridCol w:w="2292"/>
      </w:tblGrid>
      <w:tr w:rsidR="00CF206F" w:rsidTr="0014296F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1"/>
              <w:numPr>
                <w:ilvl w:val="0"/>
                <w:numId w:val="5"/>
              </w:numPr>
              <w:tabs>
                <w:tab w:val="clear" w:pos="0"/>
                <w:tab w:val="num" w:pos="432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2"/>
              <w:numPr>
                <w:ilvl w:val="1"/>
                <w:numId w:val="5"/>
              </w:numPr>
              <w:shd w:val="clear" w:color="auto" w:fill="FFFFFF"/>
              <w:tabs>
                <w:tab w:val="clear" w:pos="0"/>
                <w:tab w:val="num" w:pos="576"/>
              </w:tabs>
              <w:ind w:lef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01 00 00 00 00 0000 000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5C0033" w:rsidP="005C0033">
            <w:pPr>
              <w:jc w:val="right"/>
              <w:rPr>
                <w:b/>
              </w:rPr>
            </w:pPr>
            <w:r>
              <w:rPr>
                <w:b/>
              </w:rPr>
              <w:t>1 209 672</w:t>
            </w:r>
            <w:r w:rsidR="00CF206F">
              <w:rPr>
                <w:b/>
              </w:rPr>
              <w:t>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01 03  00 00 00 0000 000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 xml:space="preserve">Привлечение бюджетных кредитов от других бюджетов бюджетной системы Российской Федерации и валюте </w:t>
            </w:r>
            <w:r>
              <w:rPr>
                <w:bCs/>
              </w:rPr>
              <w:t xml:space="preserve">Российской </w:t>
            </w:r>
            <w:r>
              <w:t>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 xml:space="preserve">Погашение бюджетами сельских поселений кредитов от других бюджетов бюджетной </w:t>
            </w:r>
            <w: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lastRenderedPageBreak/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lastRenderedPageBreak/>
              <w:t>01 05 00 00 00 0000 000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5C0033" w:rsidP="00410981">
            <w:pPr>
              <w:jc w:val="right"/>
              <w:rPr>
                <w:b/>
              </w:rPr>
            </w:pPr>
            <w:r>
              <w:rPr>
                <w:b/>
              </w:rPr>
              <w:t>1 209 672</w:t>
            </w:r>
            <w:r w:rsidR="0040295F">
              <w:rPr>
                <w:b/>
              </w:rPr>
              <w:t>,00</w:t>
            </w:r>
          </w:p>
        </w:tc>
      </w:tr>
      <w:tr w:rsidR="0040295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5F" w:rsidRDefault="0040295F">
            <w:r>
              <w:t>01 05 00 00 00 0000 500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5F" w:rsidRDefault="0040295F">
            <w:r>
              <w:t>Увеличение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5F" w:rsidRDefault="0040295F" w:rsidP="00B66F5E">
            <w:pPr>
              <w:jc w:val="right"/>
            </w:pPr>
            <w:r>
              <w:t>-1</w:t>
            </w:r>
            <w:r w:rsidR="00B66F5E">
              <w:t>6</w:t>
            </w:r>
            <w:r>
              <w:t> </w:t>
            </w:r>
            <w:r w:rsidR="00B66F5E">
              <w:t>047</w:t>
            </w:r>
            <w:r>
              <w:t> </w:t>
            </w:r>
            <w:r w:rsidR="00B66F5E">
              <w:t>9</w:t>
            </w:r>
            <w:r>
              <w:t>00,00</w:t>
            </w:r>
          </w:p>
        </w:tc>
      </w:tr>
      <w:tr w:rsidR="00B66F5E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01 05 02 00 00 0000 500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Увеличение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5E" w:rsidRDefault="00B66F5E" w:rsidP="00B66F5E">
            <w:pPr>
              <w:jc w:val="right"/>
            </w:pPr>
            <w:r>
              <w:t>-16 047 900,00</w:t>
            </w:r>
          </w:p>
        </w:tc>
      </w:tr>
      <w:tr w:rsidR="00B66F5E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01 05 02 01 00 0000 510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Увеличение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5E" w:rsidRDefault="00B66F5E" w:rsidP="00B66F5E">
            <w:pPr>
              <w:jc w:val="right"/>
            </w:pPr>
            <w:r>
              <w:t>-16 047 900,00</w:t>
            </w:r>
          </w:p>
        </w:tc>
      </w:tr>
      <w:tr w:rsidR="00B66F5E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01 05 02 01 10 0000 510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5E" w:rsidRDefault="00B66F5E" w:rsidP="00B66F5E">
            <w:pPr>
              <w:jc w:val="right"/>
            </w:pPr>
            <w:r>
              <w:t>-16 047 900,00</w:t>
            </w:r>
          </w:p>
        </w:tc>
      </w:tr>
      <w:tr w:rsidR="005C003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3" w:rsidRDefault="005C0033">
            <w:r>
              <w:t>01 05 00 00 00 0000 600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3" w:rsidRDefault="005C0033">
            <w:r>
              <w:t>Уменьшение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33" w:rsidRDefault="005C0033" w:rsidP="00DF35F2">
            <w:pPr>
              <w:jc w:val="right"/>
            </w:pPr>
            <w:r>
              <w:t>17 257 572,00</w:t>
            </w:r>
          </w:p>
        </w:tc>
      </w:tr>
      <w:tr w:rsidR="005C003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3" w:rsidRDefault="005C0033">
            <w:r>
              <w:t>01 05 02 00 00 0000 600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3" w:rsidRDefault="005C0033">
            <w:r>
              <w:t>Уменьшение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33" w:rsidRDefault="005C0033" w:rsidP="00DF35F2">
            <w:pPr>
              <w:jc w:val="right"/>
            </w:pPr>
            <w:r>
              <w:t>17 257 572,00</w:t>
            </w:r>
          </w:p>
        </w:tc>
      </w:tr>
      <w:tr w:rsidR="005C0033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3" w:rsidRDefault="005C0033">
            <w:r>
              <w:t>01 05 02 01 00 0000 610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33" w:rsidRDefault="005C0033">
            <w:r>
              <w:t>Уменьшение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33" w:rsidRDefault="005C0033" w:rsidP="00DF35F2">
            <w:pPr>
              <w:jc w:val="right"/>
            </w:pPr>
            <w:r>
              <w:t>17 257 572,00</w:t>
            </w:r>
          </w:p>
        </w:tc>
      </w:tr>
      <w:tr w:rsidR="00B66F5E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01 05 02 01 10 0000 610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5E" w:rsidRDefault="00B66F5E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5E" w:rsidRDefault="00B66F5E" w:rsidP="005C0033">
            <w:pPr>
              <w:jc w:val="right"/>
            </w:pPr>
            <w:r>
              <w:t>1</w:t>
            </w:r>
            <w:r w:rsidR="005C0033">
              <w:t>7</w:t>
            </w:r>
            <w:r w:rsidR="009167EA">
              <w:t> </w:t>
            </w:r>
            <w:r w:rsidR="005C0033">
              <w:t>257</w:t>
            </w:r>
            <w:r w:rsidR="009167EA">
              <w:t xml:space="preserve"> </w:t>
            </w:r>
            <w:r w:rsidR="005C0033">
              <w:t>5</w:t>
            </w:r>
            <w:r w:rsidR="009167EA">
              <w:t>72</w:t>
            </w:r>
            <w:r>
              <w:t>,00</w:t>
            </w:r>
          </w:p>
        </w:tc>
      </w:tr>
    </w:tbl>
    <w:p w:rsidR="00CF206F" w:rsidRDefault="00CF206F" w:rsidP="00CF206F"/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097CE8" w:rsidRDefault="00097CE8" w:rsidP="00907E7B">
      <w:pPr>
        <w:jc w:val="both"/>
        <w:rPr>
          <w:szCs w:val="28"/>
        </w:rPr>
      </w:pPr>
    </w:p>
    <w:p w:rsidR="00BC5878" w:rsidRDefault="00BC5878" w:rsidP="00907E7B">
      <w:pPr>
        <w:jc w:val="both"/>
        <w:rPr>
          <w:szCs w:val="28"/>
        </w:rPr>
      </w:pPr>
    </w:p>
    <w:p w:rsidR="005C0033" w:rsidRDefault="005C0033" w:rsidP="00907E7B">
      <w:pPr>
        <w:jc w:val="both"/>
        <w:rPr>
          <w:szCs w:val="28"/>
        </w:rPr>
      </w:pPr>
    </w:p>
    <w:p w:rsidR="00970A6C" w:rsidRDefault="00970A6C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BD1FB2" w:rsidRDefault="00BD1FB2" w:rsidP="00BD1FB2">
      <w:pPr>
        <w:jc w:val="right"/>
      </w:pPr>
      <w:r>
        <w:t xml:space="preserve">    Приложение 8</w:t>
      </w:r>
    </w:p>
    <w:p w:rsidR="00BD1FB2" w:rsidRDefault="00BD1FB2" w:rsidP="00BD1FB2">
      <w:pPr>
        <w:jc w:val="right"/>
      </w:pPr>
      <w:r>
        <w:t xml:space="preserve">                                        </w:t>
      </w:r>
      <w:proofErr w:type="gramStart"/>
      <w:r>
        <w:t>к  решению</w:t>
      </w:r>
      <w:proofErr w:type="gramEnd"/>
      <w:r>
        <w:t xml:space="preserve"> Совета депутатов </w:t>
      </w:r>
    </w:p>
    <w:p w:rsidR="00BD1FB2" w:rsidRDefault="00BD1FB2" w:rsidP="00BD1FB2">
      <w:pPr>
        <w:jc w:val="right"/>
      </w:pPr>
      <w:r>
        <w:t xml:space="preserve">                                                   </w:t>
      </w:r>
      <w:proofErr w:type="spellStart"/>
      <w:r>
        <w:t>Леонидовского</w:t>
      </w:r>
      <w:proofErr w:type="spellEnd"/>
      <w:r>
        <w:t xml:space="preserve"> сельского поселения</w:t>
      </w:r>
    </w:p>
    <w:p w:rsidR="00BD1FB2" w:rsidRDefault="00BD1FB2" w:rsidP="00BD1FB2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BD1FB2" w:rsidRDefault="00BD1FB2" w:rsidP="00BD1FB2">
      <w:pPr>
        <w:jc w:val="right"/>
      </w:pPr>
      <w:r>
        <w:t xml:space="preserve">                                                                   </w:t>
      </w:r>
      <w:proofErr w:type="gramStart"/>
      <w:r>
        <w:t>от  2</w:t>
      </w:r>
      <w:r w:rsidR="00296CA8">
        <w:t>1</w:t>
      </w:r>
      <w:r>
        <w:t>.12.202</w:t>
      </w:r>
      <w:r w:rsidR="00296CA8">
        <w:t>3</w:t>
      </w:r>
      <w:proofErr w:type="gramEnd"/>
      <w:r w:rsidR="00296CA8">
        <w:t xml:space="preserve"> </w:t>
      </w:r>
      <w:r>
        <w:t xml:space="preserve">№  </w:t>
      </w:r>
      <w:r w:rsidR="00296CA8">
        <w:t>30</w:t>
      </w:r>
    </w:p>
    <w:p w:rsidR="00CC5C4B" w:rsidRDefault="00DC72E6" w:rsidP="00DC72E6">
      <w:pPr>
        <w:jc w:val="right"/>
      </w:pPr>
      <w:r>
        <w:t>(</w:t>
      </w:r>
      <w:r w:rsidR="00CC5C4B">
        <w:t xml:space="preserve">в редакции решения Совета депутатов </w:t>
      </w:r>
      <w:proofErr w:type="spellStart"/>
      <w:r w:rsidR="00CC5C4B">
        <w:t>Леонидовского</w:t>
      </w:r>
      <w:proofErr w:type="spellEnd"/>
    </w:p>
    <w:p w:rsidR="00DC72E6" w:rsidRDefault="00DC72E6" w:rsidP="00DC72E6">
      <w:pPr>
        <w:jc w:val="right"/>
      </w:pPr>
      <w:r>
        <w:t xml:space="preserve">                                                                </w:t>
      </w:r>
      <w:r w:rsidR="00CC5C4B">
        <w:t xml:space="preserve">сельского </w:t>
      </w:r>
      <w:proofErr w:type="gramStart"/>
      <w:r w:rsidR="00CC5C4B">
        <w:t xml:space="preserve">поселения </w:t>
      </w:r>
      <w:r>
        <w:t xml:space="preserve"> Ельнинского</w:t>
      </w:r>
      <w:proofErr w:type="gramEnd"/>
      <w:r>
        <w:t xml:space="preserve"> района  </w:t>
      </w:r>
    </w:p>
    <w:p w:rsidR="00CC5C4B" w:rsidRPr="004E5F60" w:rsidRDefault="00DC72E6" w:rsidP="00DC72E6">
      <w:pPr>
        <w:jc w:val="right"/>
      </w:pPr>
      <w:r>
        <w:t>Смоленской области от 26.02.2024 №3)</w:t>
      </w:r>
    </w:p>
    <w:p w:rsidR="00BD1FB2" w:rsidRDefault="00BD1FB2" w:rsidP="00BD1FB2">
      <w:pPr>
        <w:tabs>
          <w:tab w:val="left" w:pos="1485"/>
        </w:tabs>
      </w:pPr>
    </w:p>
    <w:p w:rsidR="00BD1FB2" w:rsidRPr="00EF7BC7" w:rsidRDefault="00BD1FB2" w:rsidP="00BD1FB2">
      <w:pPr>
        <w:jc w:val="right"/>
      </w:pPr>
    </w:p>
    <w:p w:rsidR="00BD1FB2" w:rsidRDefault="00BD1FB2" w:rsidP="00BD1FB2">
      <w:pPr>
        <w:tabs>
          <w:tab w:val="left" w:pos="3540"/>
          <w:tab w:val="left" w:pos="5505"/>
        </w:tabs>
        <w:jc w:val="center"/>
        <w:outlineLvl w:val="0"/>
        <w:rPr>
          <w:b/>
          <w:bCs/>
        </w:rPr>
      </w:pPr>
      <w:r w:rsidRPr="009A16BE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, подразделам, целевым статьям (муниципальным программам, непрограммным направлениям деятельности), </w:t>
      </w:r>
      <w:r w:rsidRPr="009A16BE">
        <w:rPr>
          <w:b/>
          <w:bCs/>
        </w:rPr>
        <w:t xml:space="preserve">группам </w:t>
      </w:r>
      <w:r>
        <w:rPr>
          <w:b/>
          <w:bCs/>
        </w:rPr>
        <w:t xml:space="preserve">(группам </w:t>
      </w:r>
      <w:r w:rsidRPr="009A16BE">
        <w:rPr>
          <w:b/>
          <w:bCs/>
        </w:rPr>
        <w:t>и подгруппам</w:t>
      </w:r>
      <w:r>
        <w:rPr>
          <w:b/>
          <w:bCs/>
        </w:rPr>
        <w:t>)</w:t>
      </w:r>
      <w:r w:rsidRPr="009A16BE">
        <w:rPr>
          <w:b/>
          <w:bCs/>
        </w:rPr>
        <w:t xml:space="preserve"> видов расходов классификации расходов бюджетов на 20</w:t>
      </w:r>
      <w:r>
        <w:rPr>
          <w:b/>
          <w:bCs/>
        </w:rPr>
        <w:t>2</w:t>
      </w:r>
      <w:r w:rsidR="00296CA8">
        <w:rPr>
          <w:b/>
          <w:bCs/>
        </w:rPr>
        <w:t>4</w:t>
      </w:r>
      <w:r w:rsidRPr="009A16BE">
        <w:rPr>
          <w:b/>
          <w:bCs/>
        </w:rPr>
        <w:t xml:space="preserve"> год</w:t>
      </w:r>
    </w:p>
    <w:p w:rsidR="00BD1FB2" w:rsidRPr="009F2CAA" w:rsidRDefault="00BD1FB2" w:rsidP="00BD1FB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</w:pPr>
      <w:r>
        <w:rPr>
          <w:b/>
          <w:bCs/>
        </w:rPr>
        <w:tab/>
      </w:r>
      <w:r w:rsidR="0014296F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</w:t>
      </w:r>
      <w:proofErr w:type="gramStart"/>
      <w:r>
        <w:t xml:space="preserve">( </w:t>
      </w:r>
      <w:r w:rsidRPr="009F2CAA">
        <w:t>рублей</w:t>
      </w:r>
      <w:proofErr w:type="gramEnd"/>
      <w:r w:rsidRPr="009F2CAA">
        <w:t>)</w:t>
      </w:r>
    </w:p>
    <w:tbl>
      <w:tblPr>
        <w:tblW w:w="10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545"/>
        <w:gridCol w:w="518"/>
        <w:gridCol w:w="85"/>
        <w:gridCol w:w="1701"/>
        <w:gridCol w:w="707"/>
        <w:gridCol w:w="1639"/>
      </w:tblGrid>
      <w:tr w:rsidR="00BD1FB2" w:rsidRPr="00B50B1B" w:rsidTr="00D65476">
        <w:trPr>
          <w:trHeight w:val="1500"/>
          <w:tblHeader/>
          <w:jc w:val="center"/>
        </w:trPr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FB2" w:rsidRPr="00DA298C" w:rsidRDefault="00BD1FB2" w:rsidP="00BD1FB2">
            <w:pPr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Раздел</w:t>
            </w:r>
          </w:p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Сумма</w:t>
            </w:r>
          </w:p>
        </w:tc>
      </w:tr>
      <w:tr w:rsidR="00BD1FB2" w:rsidRPr="00B50B1B" w:rsidTr="00D65476">
        <w:trPr>
          <w:trHeight w:val="288"/>
          <w:tblHeader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jc w:val="center"/>
              <w:rPr>
                <w:b/>
              </w:rPr>
            </w:pPr>
            <w:r w:rsidRPr="007F5460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2</w:t>
            </w:r>
          </w:p>
        </w:tc>
        <w:tc>
          <w:tcPr>
            <w:tcW w:w="518" w:type="dxa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3</w:t>
            </w:r>
          </w:p>
        </w:tc>
        <w:tc>
          <w:tcPr>
            <w:tcW w:w="1786" w:type="dxa"/>
            <w:gridSpan w:val="2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4</w:t>
            </w:r>
          </w:p>
        </w:tc>
        <w:tc>
          <w:tcPr>
            <w:tcW w:w="707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6</w:t>
            </w:r>
          </w:p>
        </w:tc>
      </w:tr>
      <w:tr w:rsidR="00296CA8" w:rsidRPr="00B50B1B" w:rsidTr="000101ED">
        <w:trPr>
          <w:trHeight w:val="526"/>
          <w:jc w:val="center"/>
        </w:trPr>
        <w:tc>
          <w:tcPr>
            <w:tcW w:w="5197" w:type="dxa"/>
            <w:vAlign w:val="bottom"/>
          </w:tcPr>
          <w:p w:rsidR="00296CA8" w:rsidRPr="0095375B" w:rsidRDefault="00296CA8" w:rsidP="00296CA8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5" w:type="dxa"/>
            <w:vAlign w:val="bottom"/>
          </w:tcPr>
          <w:p w:rsidR="00296CA8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3" w:type="dxa"/>
            <w:gridSpan w:val="2"/>
            <w:vAlign w:val="bottom"/>
          </w:tcPr>
          <w:p w:rsidR="00296CA8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bottom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bottom"/>
          </w:tcPr>
          <w:p w:rsidR="00296CA8" w:rsidRPr="000101ED" w:rsidRDefault="009167EA" w:rsidP="00E04104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9 72</w:t>
            </w:r>
            <w:r w:rsidR="00E041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4104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  <w:r w:rsidR="00296CA8" w:rsidRPr="000101E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vAlign w:val="bottom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3" w:type="dxa"/>
            <w:gridSpan w:val="2"/>
            <w:vAlign w:val="bottom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vAlign w:val="bottom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95375B" w:rsidRDefault="00296CA8" w:rsidP="00296CA8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1 167 292,00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E80AB3" w:rsidRDefault="00296CA8" w:rsidP="00296CA8"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E80AB3" w:rsidRDefault="00296CA8" w:rsidP="00296CA8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1 167 292</w:t>
            </w:r>
            <w:r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E80AB3" w:rsidRDefault="00296CA8" w:rsidP="00296CA8">
            <w:pPr>
              <w:pStyle w:val="aa"/>
              <w:rPr>
                <w:bCs/>
              </w:rPr>
            </w:pPr>
            <w:r w:rsidRPr="00E80AB3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E80AB3" w:rsidRDefault="00296CA8" w:rsidP="00296C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1 167 292</w:t>
            </w:r>
            <w:r w:rsidRPr="00E80AB3">
              <w:rPr>
                <w:bCs/>
                <w:color w:val="000000"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E80AB3" w:rsidRDefault="00296CA8" w:rsidP="00296CA8">
            <w:pPr>
              <w:pStyle w:val="aa"/>
              <w:rPr>
                <w:bCs/>
                <w:iCs/>
              </w:rPr>
            </w:pPr>
            <w:r w:rsidRPr="00E80AB3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545" w:type="dxa"/>
            <w:vAlign w:val="center"/>
          </w:tcPr>
          <w:p w:rsidR="00296CA8" w:rsidRPr="00E80AB3" w:rsidRDefault="00296CA8" w:rsidP="00296CA8">
            <w:pPr>
              <w:jc w:val="center"/>
            </w:pPr>
            <w:r w:rsidRPr="00E80AB3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E80AB3" w:rsidRDefault="00296CA8" w:rsidP="00296CA8">
            <w:pPr>
              <w:jc w:val="center"/>
            </w:pPr>
            <w:r w:rsidRPr="00E80AB3">
              <w:t>02</w:t>
            </w:r>
          </w:p>
        </w:tc>
        <w:tc>
          <w:tcPr>
            <w:tcW w:w="1701" w:type="dxa"/>
            <w:vAlign w:val="center"/>
          </w:tcPr>
          <w:p w:rsidR="00296CA8" w:rsidRPr="00E80AB3" w:rsidRDefault="00296CA8" w:rsidP="00296CA8">
            <w:pPr>
              <w:jc w:val="center"/>
            </w:pPr>
            <w:r w:rsidRPr="00E80AB3">
              <w:t>7100100000</w:t>
            </w:r>
          </w:p>
        </w:tc>
        <w:tc>
          <w:tcPr>
            <w:tcW w:w="707" w:type="dxa"/>
            <w:vAlign w:val="center"/>
          </w:tcPr>
          <w:p w:rsidR="00296CA8" w:rsidRPr="00E80AB3" w:rsidRDefault="00296CA8" w:rsidP="00296CA8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E80AB3" w:rsidRDefault="00296CA8" w:rsidP="00296CA8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1 167 292</w:t>
            </w:r>
            <w:r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905620">
              <w:t>Расходы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E80AB3" w:rsidRDefault="00296CA8" w:rsidP="00296CA8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1 167 292</w:t>
            </w:r>
            <w:r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296CA8" w:rsidRPr="00E80AB3" w:rsidRDefault="00296CA8" w:rsidP="00296CA8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1 167 292</w:t>
            </w:r>
            <w:r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296CA8" w:rsidRPr="00E80AB3" w:rsidRDefault="00296CA8" w:rsidP="00296CA8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1 167 292</w:t>
            </w:r>
            <w:r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296CA8" w:rsidRDefault="00296CA8" w:rsidP="00E04104">
            <w:pPr>
              <w:jc w:val="right"/>
              <w:rPr>
                <w:b/>
              </w:rPr>
            </w:pPr>
            <w:r w:rsidRPr="00296CA8">
              <w:rPr>
                <w:b/>
              </w:rPr>
              <w:t>7 9</w:t>
            </w:r>
            <w:r w:rsidR="00E04104">
              <w:rPr>
                <w:b/>
              </w:rPr>
              <w:t>56</w:t>
            </w:r>
            <w:r w:rsidRPr="00296CA8">
              <w:rPr>
                <w:b/>
              </w:rPr>
              <w:t xml:space="preserve"> </w:t>
            </w:r>
            <w:r w:rsidR="00E04104">
              <w:rPr>
                <w:b/>
              </w:rPr>
              <w:t>912</w:t>
            </w:r>
            <w:r w:rsidRPr="00296CA8">
              <w:rPr>
                <w:b/>
              </w:rPr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7F5460" w:rsidRDefault="00E04104" w:rsidP="00296CA8">
            <w:pPr>
              <w:pStyle w:val="aa"/>
              <w:rPr>
                <w:bCs/>
              </w:rPr>
            </w:pPr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E04104" w:rsidRPr="005226CD" w:rsidRDefault="00E04104" w:rsidP="00296C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603" w:type="dxa"/>
            <w:gridSpan w:val="2"/>
            <w:vAlign w:val="center"/>
          </w:tcPr>
          <w:p w:rsidR="00E04104" w:rsidRPr="005226CD" w:rsidRDefault="00E04104" w:rsidP="00296C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E04104" w:rsidRPr="005226CD" w:rsidRDefault="00E04104" w:rsidP="00296CA8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E04104" w:rsidRPr="00CB54A6" w:rsidRDefault="00E04104" w:rsidP="00296CA8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E04104" w:rsidRPr="001E2ABE" w:rsidRDefault="00E04104" w:rsidP="00DF35F2">
            <w:pPr>
              <w:jc w:val="right"/>
            </w:pPr>
            <w:r>
              <w:t>7 956 912</w:t>
            </w:r>
            <w:r w:rsidRPr="001E2ABE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  <w:rPr>
                <w:bCs/>
              </w:rPr>
            </w:pPr>
            <w:r w:rsidRPr="007F5460">
              <w:rPr>
                <w:bCs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E04104" w:rsidRPr="005226CD" w:rsidRDefault="00E04104" w:rsidP="00296CA8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E04104" w:rsidRPr="005226CD" w:rsidRDefault="00E04104" w:rsidP="00296CA8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E04104" w:rsidRPr="005226CD" w:rsidRDefault="00E04104" w:rsidP="00296CA8">
            <w:pPr>
              <w:jc w:val="center"/>
              <w:rPr>
                <w:bCs/>
              </w:rPr>
            </w:pPr>
            <w:r w:rsidRPr="005226CD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E04104" w:rsidRPr="00CB54A6" w:rsidRDefault="00E04104" w:rsidP="00296CA8">
            <w:pPr>
              <w:jc w:val="center"/>
              <w:rPr>
                <w:bCs/>
              </w:rPr>
            </w:pPr>
            <w:r w:rsidRPr="00CB54A6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E04104" w:rsidRPr="001E2ABE" w:rsidRDefault="00E04104" w:rsidP="00DF35F2">
            <w:pPr>
              <w:jc w:val="right"/>
            </w:pPr>
            <w:r>
              <w:t>7 956 912</w:t>
            </w:r>
            <w:r w:rsidRPr="001E2ABE"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Центральный аппарат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1E2ABE" w:rsidRDefault="00E04104" w:rsidP="00296CA8">
            <w:pPr>
              <w:jc w:val="right"/>
            </w:pPr>
            <w:r>
              <w:t>7 956 912</w:t>
            </w:r>
            <w:r w:rsidR="00296CA8" w:rsidRPr="001E2ABE"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lastRenderedPageBreak/>
              <w:t>Расходы 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1E2ABE" w:rsidRDefault="00E04104" w:rsidP="00296CA8">
            <w:pPr>
              <w:jc w:val="right"/>
            </w:pPr>
            <w:r>
              <w:t>7 956 912</w:t>
            </w:r>
            <w:r w:rsidR="00296CA8" w:rsidRPr="001E2ABE"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296CA8">
            <w:pPr>
              <w:jc w:val="right"/>
            </w:pPr>
            <w:r>
              <w:t>7 335 498,00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296CA8">
            <w:pPr>
              <w:jc w:val="right"/>
            </w:pPr>
            <w:r>
              <w:t>7 335 498,00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296CA8" w:rsidRPr="001E2ABE" w:rsidRDefault="00E04104" w:rsidP="00296CA8">
            <w:pPr>
              <w:jc w:val="right"/>
            </w:pPr>
            <w:r>
              <w:t>596 514</w:t>
            </w:r>
            <w:r w:rsidR="00296CA8" w:rsidRPr="001E2ABE"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296CA8" w:rsidRPr="001E2ABE" w:rsidRDefault="00E04104" w:rsidP="00296CA8">
            <w:pPr>
              <w:jc w:val="right"/>
            </w:pPr>
            <w:r>
              <w:t>596 514</w:t>
            </w:r>
            <w:r w:rsidR="00296CA8" w:rsidRPr="001E2ABE"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800</w:t>
            </w:r>
          </w:p>
        </w:tc>
        <w:tc>
          <w:tcPr>
            <w:tcW w:w="1639" w:type="dxa"/>
            <w:vAlign w:val="center"/>
          </w:tcPr>
          <w:p w:rsidR="00296CA8" w:rsidRPr="00425833" w:rsidRDefault="00E04104" w:rsidP="00E04104">
            <w:pPr>
              <w:jc w:val="right"/>
            </w:pPr>
            <w:r>
              <w:t>2</w:t>
            </w:r>
            <w:r w:rsidR="00296CA8">
              <w:t xml:space="preserve">4 </w:t>
            </w:r>
            <w:r>
              <w:t>9</w:t>
            </w:r>
            <w:r w:rsidR="00296CA8"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850</w:t>
            </w:r>
          </w:p>
        </w:tc>
        <w:tc>
          <w:tcPr>
            <w:tcW w:w="1639" w:type="dxa"/>
            <w:vAlign w:val="center"/>
          </w:tcPr>
          <w:p w:rsidR="00296CA8" w:rsidRPr="00425833" w:rsidRDefault="00E04104" w:rsidP="00E04104">
            <w:pPr>
              <w:jc w:val="right"/>
            </w:pPr>
            <w:r>
              <w:t>2</w:t>
            </w:r>
            <w:r w:rsidR="00296CA8">
              <w:t xml:space="preserve">4 </w:t>
            </w:r>
            <w:r>
              <w:t>9</w:t>
            </w:r>
            <w:r w:rsidR="00296CA8"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06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B50B1B" w:rsidRDefault="008463DC" w:rsidP="00296C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296CA8">
              <w:rPr>
                <w:b/>
                <w:bCs/>
              </w:rPr>
              <w:t xml:space="preserve"> 500,00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9100000000</w:t>
            </w:r>
          </w:p>
        </w:tc>
        <w:tc>
          <w:tcPr>
            <w:tcW w:w="707" w:type="dxa"/>
            <w:vAlign w:val="center"/>
          </w:tcPr>
          <w:p w:rsidR="00296CA8" w:rsidRPr="00C46215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C46215" w:rsidRDefault="008463DC" w:rsidP="00296CA8">
            <w:pPr>
              <w:jc w:val="right"/>
            </w:pPr>
            <w:r>
              <w:t>41</w:t>
            </w:r>
            <w:r w:rsidR="00296CA8">
              <w:t xml:space="preserve"> 500,00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45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296CA8" w:rsidRPr="00C46215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C46215" w:rsidRDefault="00296CA8" w:rsidP="00296CA8">
            <w:pPr>
              <w:jc w:val="right"/>
            </w:pPr>
            <w:r>
              <w:t>12 000,00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500</w:t>
            </w:r>
          </w:p>
        </w:tc>
        <w:tc>
          <w:tcPr>
            <w:tcW w:w="1639" w:type="dxa"/>
            <w:vAlign w:val="center"/>
          </w:tcPr>
          <w:p w:rsidR="00296CA8" w:rsidRPr="00C46215" w:rsidRDefault="00296CA8" w:rsidP="00296CA8">
            <w:pPr>
              <w:jc w:val="right"/>
            </w:pPr>
            <w:r>
              <w:t>12 000,00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06</w:t>
            </w:r>
          </w:p>
        </w:tc>
        <w:tc>
          <w:tcPr>
            <w:tcW w:w="1701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296CA8" w:rsidRPr="00C46215" w:rsidRDefault="00296CA8" w:rsidP="00296CA8">
            <w:pPr>
              <w:jc w:val="center"/>
            </w:pPr>
            <w:r w:rsidRPr="00C46215">
              <w:t>540</w:t>
            </w:r>
          </w:p>
        </w:tc>
        <w:tc>
          <w:tcPr>
            <w:tcW w:w="1639" w:type="dxa"/>
            <w:vAlign w:val="center"/>
          </w:tcPr>
          <w:p w:rsidR="00296CA8" w:rsidRPr="00C46215" w:rsidRDefault="00296CA8" w:rsidP="00296CA8">
            <w:pPr>
              <w:jc w:val="right"/>
            </w:pPr>
            <w:r>
              <w:t>12 000,00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8463DC">
            <w:pPr>
              <w:jc w:val="right"/>
            </w:pPr>
            <w:r>
              <w:t>2</w:t>
            </w:r>
            <w:r w:rsidR="008463DC">
              <w:t>9</w:t>
            </w:r>
            <w:r>
              <w:t xml:space="preserve"> 500,00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</w:tcPr>
          <w:p w:rsidR="00296CA8" w:rsidRPr="00B50B1B" w:rsidRDefault="00296CA8" w:rsidP="00296CA8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500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8463DC">
            <w:pPr>
              <w:jc w:val="right"/>
            </w:pPr>
            <w:r>
              <w:t>2</w:t>
            </w:r>
            <w:r w:rsidR="008463DC">
              <w:t>9</w:t>
            </w:r>
            <w:r>
              <w:t xml:space="preserve"> 500,00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06</w:t>
            </w:r>
          </w:p>
        </w:tc>
        <w:tc>
          <w:tcPr>
            <w:tcW w:w="1701" w:type="dxa"/>
          </w:tcPr>
          <w:p w:rsidR="00296CA8" w:rsidRPr="00B50B1B" w:rsidRDefault="00296CA8" w:rsidP="00296CA8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540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8463DC">
            <w:pPr>
              <w:jc w:val="right"/>
            </w:pPr>
            <w:r>
              <w:t>2</w:t>
            </w:r>
            <w:r w:rsidR="008463DC">
              <w:t>9</w:t>
            </w:r>
            <w:r>
              <w:t xml:space="preserve"> 500,00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</w:rPr>
            </w:pPr>
            <w:r w:rsidRPr="007F5460">
              <w:rPr>
                <w:b/>
              </w:rPr>
              <w:t>Резервные фонды</w:t>
            </w:r>
          </w:p>
        </w:tc>
        <w:tc>
          <w:tcPr>
            <w:tcW w:w="545" w:type="dxa"/>
            <w:vAlign w:val="center"/>
          </w:tcPr>
          <w:p w:rsidR="00296CA8" w:rsidRDefault="00296CA8" w:rsidP="00296CA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Default="00296CA8" w:rsidP="00296C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296CA8" w:rsidRDefault="00296CA8" w:rsidP="00296CA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Default="00296CA8" w:rsidP="00296CA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296C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 xml:space="preserve">Резервные фонды </w:t>
            </w:r>
          </w:p>
        </w:tc>
        <w:tc>
          <w:tcPr>
            <w:tcW w:w="545" w:type="dxa"/>
            <w:vAlign w:val="center"/>
          </w:tcPr>
          <w:p w:rsidR="00296CA8" w:rsidRDefault="00296CA8" w:rsidP="00296CA8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Default="00296CA8" w:rsidP="00296CA8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96CA8" w:rsidRDefault="00296CA8" w:rsidP="00296CA8">
            <w:pPr>
              <w:jc w:val="center"/>
            </w:pPr>
            <w:r>
              <w:t>8900000000</w:t>
            </w:r>
          </w:p>
        </w:tc>
        <w:tc>
          <w:tcPr>
            <w:tcW w:w="707" w:type="dxa"/>
            <w:vAlign w:val="center"/>
          </w:tcPr>
          <w:p w:rsidR="00296CA8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296CA8">
            <w:pPr>
              <w:jc w:val="right"/>
            </w:pPr>
            <w:r>
              <w:t>3 000,00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Резервный фонд местных администраций</w:t>
            </w:r>
          </w:p>
        </w:tc>
        <w:tc>
          <w:tcPr>
            <w:tcW w:w="545" w:type="dxa"/>
            <w:vAlign w:val="center"/>
          </w:tcPr>
          <w:p w:rsidR="00296CA8" w:rsidRDefault="00296CA8" w:rsidP="00296CA8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Default="00296CA8" w:rsidP="00296CA8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96CA8" w:rsidRDefault="00296CA8" w:rsidP="00296CA8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296CA8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0C3F0A" w:rsidRDefault="00296CA8" w:rsidP="00296CA8">
            <w:pPr>
              <w:jc w:val="right"/>
            </w:pPr>
            <w:r>
              <w:t>3 000,00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296CA8" w:rsidRDefault="00296CA8" w:rsidP="00296CA8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Default="00296CA8" w:rsidP="00296CA8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96CA8" w:rsidRDefault="00296CA8" w:rsidP="00296CA8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296CA8" w:rsidRDefault="00296CA8" w:rsidP="00296CA8">
            <w:pPr>
              <w:jc w:val="center"/>
            </w:pPr>
            <w:r>
              <w:t>800</w:t>
            </w:r>
          </w:p>
        </w:tc>
        <w:tc>
          <w:tcPr>
            <w:tcW w:w="1639" w:type="dxa"/>
            <w:vAlign w:val="center"/>
          </w:tcPr>
          <w:p w:rsidR="00296CA8" w:rsidRPr="000C3F0A" w:rsidRDefault="00296CA8" w:rsidP="00296CA8">
            <w:pPr>
              <w:jc w:val="right"/>
            </w:pPr>
            <w:r>
              <w:t>3 </w:t>
            </w:r>
            <w:r w:rsidRPr="000C3F0A">
              <w:t>000</w:t>
            </w:r>
            <w: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Резервные средства</w:t>
            </w:r>
          </w:p>
        </w:tc>
        <w:tc>
          <w:tcPr>
            <w:tcW w:w="545" w:type="dxa"/>
            <w:vAlign w:val="center"/>
          </w:tcPr>
          <w:p w:rsidR="00296CA8" w:rsidRDefault="00296CA8" w:rsidP="00296CA8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296CA8" w:rsidRDefault="00296CA8" w:rsidP="00296CA8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296CA8" w:rsidRDefault="00296CA8" w:rsidP="00296CA8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296CA8" w:rsidRDefault="00296CA8" w:rsidP="00296CA8">
            <w:pPr>
              <w:jc w:val="center"/>
            </w:pPr>
            <w:r>
              <w:t>870</w:t>
            </w:r>
          </w:p>
        </w:tc>
        <w:tc>
          <w:tcPr>
            <w:tcW w:w="1639" w:type="dxa"/>
            <w:vAlign w:val="center"/>
          </w:tcPr>
          <w:p w:rsidR="00296CA8" w:rsidRDefault="00296CA8" w:rsidP="00296CA8">
            <w:pPr>
              <w:jc w:val="right"/>
            </w:pPr>
            <w:r>
              <w:t>3 000,00</w:t>
            </w:r>
          </w:p>
        </w:tc>
      </w:tr>
      <w:tr w:rsidR="00B66F5E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66F5E" w:rsidRPr="007F5460" w:rsidRDefault="00B66F5E" w:rsidP="00B66F5E">
            <w:pPr>
              <w:pStyle w:val="aa"/>
            </w:pPr>
            <w:r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45" w:type="dxa"/>
            <w:vAlign w:val="center"/>
          </w:tcPr>
          <w:p w:rsidR="00B66F5E" w:rsidRPr="00DB0202" w:rsidRDefault="00B66F5E" w:rsidP="00B66F5E">
            <w:pPr>
              <w:jc w:val="center"/>
              <w:rPr>
                <w:b/>
              </w:rPr>
            </w:pPr>
            <w:r w:rsidRPr="00DB0202">
              <w:rPr>
                <w:b/>
              </w:rP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B66F5E" w:rsidRPr="00DB0202" w:rsidRDefault="00B66F5E" w:rsidP="00B66F5E">
            <w:pPr>
              <w:jc w:val="center"/>
              <w:rPr>
                <w:b/>
              </w:rPr>
            </w:pPr>
            <w:r w:rsidRPr="00DB0202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B66F5E" w:rsidRPr="00DB0202" w:rsidRDefault="00B66F5E" w:rsidP="00B66F5E">
            <w:pPr>
              <w:jc w:val="center"/>
              <w:rPr>
                <w:b/>
              </w:rPr>
            </w:pPr>
            <w:r w:rsidRPr="00DB0202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66F5E" w:rsidRPr="00DB0202" w:rsidRDefault="00B66F5E" w:rsidP="00B66F5E">
            <w:pPr>
              <w:jc w:val="center"/>
              <w:rPr>
                <w:b/>
              </w:rPr>
            </w:pPr>
            <w:r w:rsidRPr="00DB0202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66F5E" w:rsidRPr="00DB0202" w:rsidRDefault="00B66F5E" w:rsidP="00B66F5E">
            <w:pPr>
              <w:jc w:val="right"/>
              <w:rPr>
                <w:b/>
              </w:rPr>
            </w:pPr>
            <w:r>
              <w:rPr>
                <w:b/>
              </w:rPr>
              <w:t>555 556</w:t>
            </w:r>
            <w:r w:rsidRPr="00DB0202">
              <w:rPr>
                <w:b/>
              </w:rPr>
              <w:t>,00</w:t>
            </w:r>
          </w:p>
        </w:tc>
      </w:tr>
      <w:tr w:rsidR="00B66F5E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66F5E" w:rsidRPr="00E851CA" w:rsidRDefault="00B66F5E" w:rsidP="00B66F5E">
            <w:r w:rsidRPr="00E851CA">
              <w:t>Муниципальная программа "Увековечение памяти погибших при защите Отечества</w:t>
            </w:r>
            <w:r>
              <w:t xml:space="preserve"> на 2023-2025 годы</w:t>
            </w:r>
            <w:r w:rsidRPr="00E851CA">
              <w:t xml:space="preserve"> в </w:t>
            </w:r>
            <w:r>
              <w:t xml:space="preserve">муниципальном образовании </w:t>
            </w:r>
            <w:proofErr w:type="spellStart"/>
            <w:r>
              <w:t>Леонидовского</w:t>
            </w:r>
            <w:proofErr w:type="spellEnd"/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B66F5E" w:rsidRDefault="00B66F5E" w:rsidP="00B66F5E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B66F5E" w:rsidRDefault="00B66F5E" w:rsidP="00B66F5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66F5E" w:rsidRDefault="00B66F5E" w:rsidP="00B66F5E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07" w:type="dxa"/>
            <w:vAlign w:val="center"/>
          </w:tcPr>
          <w:p w:rsidR="00B66F5E" w:rsidRDefault="00B66F5E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66F5E" w:rsidRDefault="00B66F5E" w:rsidP="00B66F5E">
            <w:pPr>
              <w:jc w:val="right"/>
            </w:pPr>
            <w:r>
              <w:t>555 556,00</w:t>
            </w:r>
          </w:p>
        </w:tc>
      </w:tr>
      <w:tr w:rsidR="00B66F5E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66F5E" w:rsidRPr="007F5460" w:rsidRDefault="00B66F5E" w:rsidP="00B66F5E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B66F5E" w:rsidRDefault="00B66F5E" w:rsidP="00B66F5E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B66F5E" w:rsidRDefault="00B66F5E" w:rsidP="00B66F5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66F5E" w:rsidRDefault="00B66F5E" w:rsidP="00B66F5E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07" w:type="dxa"/>
            <w:vAlign w:val="center"/>
          </w:tcPr>
          <w:p w:rsidR="00B66F5E" w:rsidRDefault="00B66F5E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66F5E" w:rsidRDefault="00B66F5E" w:rsidP="00B66F5E">
            <w:pPr>
              <w:jc w:val="right"/>
            </w:pPr>
            <w:r>
              <w:t>555 556,00</w:t>
            </w:r>
          </w:p>
        </w:tc>
      </w:tr>
      <w:tr w:rsidR="00B66F5E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66F5E" w:rsidRPr="00E851CA" w:rsidRDefault="00B66F5E" w:rsidP="00B66F5E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545" w:type="dxa"/>
            <w:vAlign w:val="center"/>
          </w:tcPr>
          <w:p w:rsidR="00B66F5E" w:rsidRDefault="00B66F5E" w:rsidP="00B66F5E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B66F5E" w:rsidRDefault="00B66F5E" w:rsidP="00B66F5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66F5E" w:rsidRDefault="00B66F5E" w:rsidP="00B66F5E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07" w:type="dxa"/>
            <w:vAlign w:val="center"/>
          </w:tcPr>
          <w:p w:rsidR="00B66F5E" w:rsidRDefault="00B66F5E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66F5E" w:rsidRDefault="00B66F5E" w:rsidP="00B66F5E">
            <w:pPr>
              <w:jc w:val="right"/>
            </w:pPr>
            <w:r>
              <w:t>555 556,00</w:t>
            </w:r>
          </w:p>
        </w:tc>
      </w:tr>
      <w:tr w:rsidR="00B66F5E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66F5E" w:rsidRPr="007F5460" w:rsidRDefault="00B66F5E" w:rsidP="00B66F5E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545" w:type="dxa"/>
            <w:vAlign w:val="center"/>
          </w:tcPr>
          <w:p w:rsidR="00B66F5E" w:rsidRDefault="00B66F5E" w:rsidP="00B66F5E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B66F5E" w:rsidRDefault="00B66F5E" w:rsidP="00B66F5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66F5E" w:rsidRDefault="00B66F5E" w:rsidP="00B66F5E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B66F5E" w:rsidRDefault="00B66F5E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66F5E" w:rsidRDefault="00B66F5E" w:rsidP="00B66F5E">
            <w:pPr>
              <w:jc w:val="right"/>
            </w:pPr>
            <w:r>
              <w:t>555 556,00</w:t>
            </w:r>
          </w:p>
        </w:tc>
      </w:tr>
      <w:tr w:rsidR="00B66F5E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66F5E" w:rsidRPr="0095375B" w:rsidRDefault="00B66F5E" w:rsidP="00B66F5E">
            <w:pPr>
              <w:pStyle w:val="aa"/>
            </w:pPr>
            <w:r w:rsidRPr="007F5460">
              <w:t xml:space="preserve">Закупка товаров, работ и услуг для обеспечения </w:t>
            </w:r>
            <w:r w:rsidRPr="007F5460">
              <w:lastRenderedPageBreak/>
              <w:t>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66F5E" w:rsidRDefault="00B66F5E" w:rsidP="00B66F5E">
            <w:pPr>
              <w:jc w:val="center"/>
            </w:pPr>
            <w:r>
              <w:lastRenderedPageBreak/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B66F5E" w:rsidRDefault="00B66F5E" w:rsidP="00B66F5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66F5E" w:rsidRDefault="00B66F5E" w:rsidP="00B66F5E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B66F5E" w:rsidRDefault="00B66F5E" w:rsidP="00B66F5E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B66F5E" w:rsidRDefault="00B66F5E" w:rsidP="00B66F5E">
            <w:pPr>
              <w:jc w:val="right"/>
            </w:pPr>
            <w:r>
              <w:t>555 556,00</w:t>
            </w:r>
          </w:p>
        </w:tc>
      </w:tr>
      <w:tr w:rsidR="00B66F5E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66F5E" w:rsidRPr="0095375B" w:rsidRDefault="00B66F5E" w:rsidP="00B66F5E">
            <w:pPr>
              <w:pStyle w:val="aa"/>
            </w:pPr>
            <w:r w:rsidRPr="007F546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66F5E" w:rsidRDefault="00B66F5E" w:rsidP="00B66F5E">
            <w:pPr>
              <w:jc w:val="center"/>
            </w:pPr>
            <w:r>
              <w:t>01</w:t>
            </w:r>
          </w:p>
        </w:tc>
        <w:tc>
          <w:tcPr>
            <w:tcW w:w="603" w:type="dxa"/>
            <w:gridSpan w:val="2"/>
            <w:vAlign w:val="center"/>
          </w:tcPr>
          <w:p w:rsidR="00B66F5E" w:rsidRDefault="00B66F5E" w:rsidP="00B66F5E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B66F5E" w:rsidRDefault="00B66F5E" w:rsidP="00B66F5E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B66F5E" w:rsidRDefault="00B66F5E" w:rsidP="00B66F5E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B66F5E" w:rsidRDefault="00B66F5E" w:rsidP="00B66F5E">
            <w:pPr>
              <w:jc w:val="right"/>
            </w:pPr>
            <w:r>
              <w:t>555 556,00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ОБОРОНА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B453AF" w:rsidRPr="003236BA" w:rsidRDefault="00B453AF" w:rsidP="00B66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66F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107 100,00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B453AF" w:rsidRPr="002F1608" w:rsidRDefault="00B453AF" w:rsidP="00B66F5E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2F1608" w:rsidRDefault="00B453AF" w:rsidP="00B66F5E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B453AF" w:rsidRPr="002F1608" w:rsidRDefault="00B453AF" w:rsidP="00B66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453AF" w:rsidRPr="002F1608" w:rsidRDefault="00B453AF" w:rsidP="00B66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66F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107 100,00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66F5E">
            <w:pPr>
              <w:jc w:val="right"/>
            </w:pPr>
            <w:r>
              <w:t>107 100,00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</w:pPr>
            <w:r w:rsidRPr="007F5460"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9100</w:t>
            </w:r>
            <w:r>
              <w:t>1</w:t>
            </w:r>
            <w:r w:rsidRPr="003236BA">
              <w:t>00000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66F5E">
            <w:pPr>
              <w:jc w:val="right"/>
            </w:pPr>
            <w:r>
              <w:t>107 100,00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</w:pPr>
            <w:r w:rsidRPr="007F54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B453AF" w:rsidRPr="007B368D" w:rsidRDefault="00B453AF" w:rsidP="00B66F5E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66F5E">
            <w:pPr>
              <w:jc w:val="right"/>
            </w:pPr>
            <w:r>
              <w:t>107 100,00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B453AF" w:rsidRPr="007B368D" w:rsidRDefault="00B453AF" w:rsidP="00B66F5E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100</w:t>
            </w:r>
          </w:p>
        </w:tc>
        <w:tc>
          <w:tcPr>
            <w:tcW w:w="1639" w:type="dxa"/>
            <w:vAlign w:val="center"/>
          </w:tcPr>
          <w:p w:rsidR="00B453AF" w:rsidRDefault="00B453AF" w:rsidP="00B66F5E">
            <w:pPr>
              <w:jc w:val="right"/>
            </w:pPr>
            <w:r>
              <w:t>69 618,00</w:t>
            </w:r>
          </w:p>
          <w:p w:rsidR="00B453AF" w:rsidRPr="00E72171" w:rsidRDefault="00B453AF" w:rsidP="00B66F5E">
            <w:pPr>
              <w:jc w:val="right"/>
            </w:pP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B453AF" w:rsidRPr="007B368D" w:rsidRDefault="00B453AF" w:rsidP="00B66F5E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120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66F5E">
            <w:pPr>
              <w:jc w:val="right"/>
            </w:pPr>
            <w:r>
              <w:t>69 618,00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B453AF" w:rsidRPr="007B368D" w:rsidRDefault="00B453AF" w:rsidP="00B66F5E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200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453AF">
            <w:pPr>
              <w:jc w:val="right"/>
            </w:pPr>
            <w:r>
              <w:t>37 482,00</w:t>
            </w:r>
          </w:p>
        </w:tc>
      </w:tr>
      <w:tr w:rsidR="00B453AF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B453AF" w:rsidRPr="0095375B" w:rsidRDefault="00B453AF" w:rsidP="00B66F5E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02</w:t>
            </w:r>
          </w:p>
        </w:tc>
        <w:tc>
          <w:tcPr>
            <w:tcW w:w="603" w:type="dxa"/>
            <w:gridSpan w:val="2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03</w:t>
            </w:r>
          </w:p>
        </w:tc>
        <w:tc>
          <w:tcPr>
            <w:tcW w:w="1701" w:type="dxa"/>
            <w:vAlign w:val="center"/>
          </w:tcPr>
          <w:p w:rsidR="00B453AF" w:rsidRPr="007B368D" w:rsidRDefault="00B453AF" w:rsidP="00B66F5E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B453AF" w:rsidRPr="003236BA" w:rsidRDefault="00B453AF" w:rsidP="00B66F5E">
            <w:pPr>
              <w:jc w:val="center"/>
            </w:pPr>
            <w:r w:rsidRPr="003236BA">
              <w:t>240</w:t>
            </w:r>
          </w:p>
        </w:tc>
        <w:tc>
          <w:tcPr>
            <w:tcW w:w="1639" w:type="dxa"/>
            <w:vAlign w:val="center"/>
          </w:tcPr>
          <w:p w:rsidR="00B453AF" w:rsidRPr="00E72171" w:rsidRDefault="00B453AF" w:rsidP="00B453AF">
            <w:pPr>
              <w:jc w:val="right"/>
            </w:pPr>
            <w:r>
              <w:t>37 482,00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DF35F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vAlign w:val="center"/>
          </w:tcPr>
          <w:p w:rsidR="00E04104" w:rsidRPr="003236BA" w:rsidRDefault="00E04104" w:rsidP="00DF35F2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03</w:t>
            </w:r>
          </w:p>
        </w:tc>
        <w:tc>
          <w:tcPr>
            <w:tcW w:w="603" w:type="dxa"/>
            <w:gridSpan w:val="2"/>
            <w:vAlign w:val="center"/>
          </w:tcPr>
          <w:p w:rsidR="00E04104" w:rsidRPr="003236BA" w:rsidRDefault="00E04104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E04104" w:rsidRPr="003236BA" w:rsidRDefault="00E04104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E04104" w:rsidRPr="003236BA" w:rsidRDefault="00E04104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E04104" w:rsidRPr="003236BA" w:rsidRDefault="00E04104" w:rsidP="00DF35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4 496,00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DF35F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color w:val="000000"/>
              </w:rPr>
              <w:t>пожарная</w:t>
            </w:r>
            <w:r w:rsidRPr="007F546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безопасность</w:t>
            </w:r>
          </w:p>
        </w:tc>
        <w:tc>
          <w:tcPr>
            <w:tcW w:w="545" w:type="dxa"/>
            <w:vAlign w:val="center"/>
          </w:tcPr>
          <w:p w:rsidR="00E04104" w:rsidRPr="002F1608" w:rsidRDefault="00E04104" w:rsidP="00DF35F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603" w:type="dxa"/>
            <w:gridSpan w:val="2"/>
            <w:vAlign w:val="center"/>
          </w:tcPr>
          <w:p w:rsidR="00E04104" w:rsidRPr="002F1608" w:rsidRDefault="00E04104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E04104" w:rsidRPr="002F1608" w:rsidRDefault="00E04104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E04104" w:rsidRPr="002F1608" w:rsidRDefault="00E04104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E04104" w:rsidRPr="002F1608" w:rsidRDefault="00E04104" w:rsidP="00DF35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4 496,00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DF35F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E04104" w:rsidRPr="003236BA" w:rsidRDefault="00E04104" w:rsidP="00DF35F2">
            <w:pPr>
              <w:jc w:val="center"/>
            </w:pPr>
            <w:r w:rsidRPr="003236BA">
              <w:t>0</w:t>
            </w:r>
            <w: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E04104" w:rsidRPr="003236BA" w:rsidRDefault="00E04104" w:rsidP="00DF35F2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E04104" w:rsidRPr="003236BA" w:rsidRDefault="00E04104" w:rsidP="00DF35F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DF35F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Default="00E04104" w:rsidP="00DF35F2">
            <w:pPr>
              <w:jc w:val="right"/>
            </w:pPr>
            <w:r>
              <w:t>4 496,00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DF35F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DF35F2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DF35F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Default="00E04104" w:rsidP="00DF35F2">
            <w:pPr>
              <w:jc w:val="right"/>
            </w:pPr>
            <w:r>
              <w:t>4 496,00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DF35F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Защита населения и территорий от чрезвычайных ситуаций, обеспечение пожарной безопасности людей на водных объектах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DF35F2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DF35F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Default="00E04104" w:rsidP="00DF35F2">
            <w:pPr>
              <w:jc w:val="right"/>
            </w:pPr>
            <w:r>
              <w:t>4 496,00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DF35F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DF35F2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E04104" w:rsidRDefault="00E04104" w:rsidP="00DF35F2">
            <w:pPr>
              <w:jc w:val="right"/>
            </w:pPr>
            <w:r>
              <w:t>4 496,00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DF35F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03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DF35F2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DF35F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E04104" w:rsidRDefault="00E04104" w:rsidP="00DF35F2">
            <w:pPr>
              <w:jc w:val="right"/>
            </w:pPr>
            <w:r>
              <w:t>4 496,00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ЭКОНОМИКА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</w:tcPr>
          <w:p w:rsidR="00296CA8" w:rsidRPr="001A44D7" w:rsidRDefault="008463DC" w:rsidP="000101ED">
            <w:pPr>
              <w:jc w:val="right"/>
              <w:rPr>
                <w:b/>
              </w:rPr>
            </w:pPr>
            <w:r>
              <w:rPr>
                <w:b/>
              </w:rPr>
              <w:t>6 42</w:t>
            </w:r>
            <w:r w:rsidR="000101E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0101ED">
              <w:rPr>
                <w:b/>
              </w:rPr>
              <w:t>5</w:t>
            </w:r>
            <w:r>
              <w:rPr>
                <w:b/>
              </w:rPr>
              <w:t>95</w:t>
            </w:r>
            <w:r w:rsidR="00296CA8" w:rsidRPr="001A44D7">
              <w:rPr>
                <w:b/>
              </w:rPr>
              <w:t>,00</w:t>
            </w:r>
          </w:p>
        </w:tc>
      </w:tr>
      <w:tr w:rsidR="00296CA8" w:rsidRPr="00B50B1B" w:rsidTr="00296CA8">
        <w:trPr>
          <w:trHeight w:val="295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296CA8" w:rsidRPr="00E468C6" w:rsidRDefault="00296CA8" w:rsidP="00296CA8">
            <w:pPr>
              <w:jc w:val="center"/>
              <w:rPr>
                <w:b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E468C6" w:rsidRDefault="00296CA8" w:rsidP="00296CA8">
            <w:pPr>
              <w:jc w:val="center"/>
              <w:rPr>
                <w:b/>
              </w:rPr>
            </w:pPr>
            <w:r w:rsidRPr="00E468C6">
              <w:rPr>
                <w:b/>
              </w:rPr>
              <w:t>000</w:t>
            </w:r>
          </w:p>
        </w:tc>
        <w:tc>
          <w:tcPr>
            <w:tcW w:w="1639" w:type="dxa"/>
          </w:tcPr>
          <w:p w:rsidR="00296CA8" w:rsidRPr="001A44D7" w:rsidRDefault="008463DC" w:rsidP="000101ED">
            <w:pPr>
              <w:jc w:val="right"/>
              <w:rPr>
                <w:b/>
              </w:rPr>
            </w:pPr>
            <w:r>
              <w:rPr>
                <w:b/>
                <w:bCs/>
              </w:rPr>
              <w:t xml:space="preserve">6 422 </w:t>
            </w:r>
            <w:r w:rsidR="000101ED">
              <w:rPr>
                <w:b/>
                <w:bCs/>
              </w:rPr>
              <w:t>5</w:t>
            </w:r>
            <w:r>
              <w:rPr>
                <w:b/>
                <w:bCs/>
              </w:rPr>
              <w:t>95</w:t>
            </w:r>
            <w:r w:rsidR="00296CA8" w:rsidRPr="001A44D7">
              <w:rPr>
                <w:b/>
                <w:bCs/>
              </w:rPr>
              <w:t>,00</w:t>
            </w:r>
          </w:p>
        </w:tc>
      </w:tr>
      <w:tr w:rsidR="008463DC" w:rsidRPr="00B50B1B" w:rsidTr="00B66F5E">
        <w:trPr>
          <w:trHeight w:val="295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B66F5E">
            <w:pPr>
              <w:pStyle w:val="aa"/>
            </w:pPr>
            <w:r w:rsidRPr="00E62DA4">
              <w:t xml:space="preserve">Муниципальная программа "Развитие дорожно-транспортного комплекса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4300000000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8463DC" w:rsidRPr="00B8448A" w:rsidRDefault="008463DC" w:rsidP="00B66F5E">
            <w:pPr>
              <w:jc w:val="right"/>
              <w:rPr>
                <w:lang w:val="en-US"/>
              </w:rPr>
            </w:pPr>
            <w:r>
              <w:t>3 398 400,00</w:t>
            </w:r>
          </w:p>
        </w:tc>
      </w:tr>
      <w:tr w:rsidR="008463DC" w:rsidRPr="00B50B1B" w:rsidTr="008463DC">
        <w:trPr>
          <w:trHeight w:val="295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B66F5E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B66F5E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8463DC" w:rsidRDefault="008463DC" w:rsidP="008463DC">
            <w:pPr>
              <w:jc w:val="right"/>
            </w:pPr>
            <w:r>
              <w:t>3 398 400,00</w:t>
            </w:r>
          </w:p>
        </w:tc>
      </w:tr>
      <w:tr w:rsidR="008463DC" w:rsidRPr="00B50B1B" w:rsidTr="008463DC">
        <w:trPr>
          <w:trHeight w:val="295"/>
          <w:jc w:val="center"/>
        </w:trPr>
        <w:tc>
          <w:tcPr>
            <w:tcW w:w="5197" w:type="dxa"/>
            <w:vAlign w:val="center"/>
          </w:tcPr>
          <w:p w:rsidR="008463DC" w:rsidRPr="00E62DA4" w:rsidRDefault="008463DC" w:rsidP="00B66F5E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 xml:space="preserve">Комплекс процессных мероприятий "Ремонт </w:t>
            </w:r>
            <w:r w:rsidRPr="00DC1AA6">
              <w:rPr>
                <w:color w:val="000000"/>
              </w:rPr>
              <w:lastRenderedPageBreak/>
              <w:t>автомобильных дорог местного значения"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lastRenderedPageBreak/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8463DC" w:rsidRDefault="008463DC" w:rsidP="008463DC">
            <w:pPr>
              <w:jc w:val="right"/>
            </w:pPr>
            <w:r>
              <w:t>3 398 400,00</w:t>
            </w:r>
          </w:p>
        </w:tc>
      </w:tr>
      <w:tr w:rsidR="008463DC" w:rsidRPr="00B50B1B" w:rsidTr="008463DC">
        <w:trPr>
          <w:trHeight w:val="295"/>
          <w:jc w:val="center"/>
        </w:trPr>
        <w:tc>
          <w:tcPr>
            <w:tcW w:w="5197" w:type="dxa"/>
            <w:vAlign w:val="center"/>
          </w:tcPr>
          <w:p w:rsidR="008463DC" w:rsidRPr="00E62DA4" w:rsidRDefault="008463DC" w:rsidP="00B66F5E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8463DC" w:rsidRDefault="008463DC" w:rsidP="008463DC">
            <w:pPr>
              <w:jc w:val="right"/>
            </w:pPr>
            <w:r>
              <w:t>3 398 400,00</w:t>
            </w:r>
          </w:p>
        </w:tc>
      </w:tr>
      <w:tr w:rsidR="008463DC" w:rsidRPr="00B50B1B" w:rsidTr="008463DC">
        <w:trPr>
          <w:trHeight w:val="295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B66F5E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8463DC" w:rsidRDefault="008463DC" w:rsidP="00B66F5E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8463DC" w:rsidRDefault="008463DC" w:rsidP="008463DC">
            <w:pPr>
              <w:jc w:val="right"/>
            </w:pPr>
            <w:r>
              <w:t>3 398 400,00</w:t>
            </w:r>
          </w:p>
        </w:tc>
      </w:tr>
      <w:tr w:rsidR="008463DC" w:rsidRPr="00B50B1B" w:rsidTr="008463DC">
        <w:trPr>
          <w:trHeight w:val="295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B66F5E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B66F5E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8463DC" w:rsidRDefault="008463DC" w:rsidP="00B66F5E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B66F5E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8463DC" w:rsidRDefault="008463DC" w:rsidP="008463DC">
            <w:pPr>
              <w:jc w:val="right"/>
            </w:pPr>
            <w:r>
              <w:t>3 398 400,00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18289C" w:rsidRDefault="00296CA8" w:rsidP="00296CA8">
            <w:pPr>
              <w:pStyle w:val="aa"/>
            </w:pPr>
            <w:r w:rsidRPr="0018289C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296CA8" w:rsidRPr="0018289C" w:rsidRDefault="00296CA8" w:rsidP="00296CA8">
            <w:pPr>
              <w:jc w:val="center"/>
            </w:pPr>
            <w:r w:rsidRPr="0018289C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18289C" w:rsidRDefault="00296CA8" w:rsidP="00296CA8">
            <w:pPr>
              <w:jc w:val="center"/>
            </w:pPr>
            <w:r w:rsidRPr="0018289C">
              <w:t>09</w:t>
            </w:r>
          </w:p>
        </w:tc>
        <w:tc>
          <w:tcPr>
            <w:tcW w:w="1701" w:type="dxa"/>
            <w:vAlign w:val="center"/>
          </w:tcPr>
          <w:p w:rsidR="00296CA8" w:rsidRPr="0018289C" w:rsidRDefault="00296CA8" w:rsidP="00296CA8">
            <w:pPr>
              <w:jc w:val="center"/>
            </w:pPr>
            <w:r w:rsidRPr="0018289C">
              <w:t>9100000000</w:t>
            </w:r>
          </w:p>
        </w:tc>
        <w:tc>
          <w:tcPr>
            <w:tcW w:w="707" w:type="dxa"/>
            <w:vAlign w:val="center"/>
          </w:tcPr>
          <w:p w:rsidR="00296CA8" w:rsidRPr="0018289C" w:rsidRDefault="00296CA8" w:rsidP="00296CA8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296CA8" w:rsidRPr="001A44D7" w:rsidRDefault="008463DC" w:rsidP="008463DC">
            <w:pPr>
              <w:jc w:val="right"/>
            </w:pPr>
            <w:r>
              <w:rPr>
                <w:bCs/>
              </w:rPr>
              <w:t>3 024 195</w:t>
            </w:r>
            <w:r w:rsidR="00296CA8" w:rsidRPr="001A44D7">
              <w:rPr>
                <w:bCs/>
              </w:rPr>
              <w:t>,00</w:t>
            </w:r>
          </w:p>
        </w:tc>
      </w:tr>
      <w:tr w:rsidR="008463DC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296CA8">
            <w:pPr>
              <w:pStyle w:val="aa"/>
            </w:pPr>
            <w:r w:rsidRPr="0018289C"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9100200000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8463DC" w:rsidRPr="001A44D7" w:rsidRDefault="008463DC" w:rsidP="008463DC">
            <w:pPr>
              <w:jc w:val="right"/>
            </w:pPr>
            <w:r>
              <w:rPr>
                <w:bCs/>
              </w:rPr>
              <w:t>3 024 195</w:t>
            </w:r>
            <w:r w:rsidRPr="001A44D7">
              <w:rPr>
                <w:bCs/>
              </w:rPr>
              <w:t>,00</w:t>
            </w:r>
          </w:p>
        </w:tc>
      </w:tr>
      <w:tr w:rsidR="008463DC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296CA8">
            <w:pPr>
              <w:pStyle w:val="aa"/>
            </w:pPr>
            <w:r w:rsidRPr="0018289C">
              <w:t>Дорожный фонд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8463DC" w:rsidRPr="001A44D7" w:rsidRDefault="008463DC" w:rsidP="008463DC">
            <w:pPr>
              <w:jc w:val="right"/>
            </w:pPr>
            <w:r>
              <w:rPr>
                <w:bCs/>
              </w:rPr>
              <w:t>3 024 195</w:t>
            </w:r>
            <w:r w:rsidRPr="001A44D7">
              <w:rPr>
                <w:bCs/>
              </w:rPr>
              <w:t>,00</w:t>
            </w:r>
          </w:p>
        </w:tc>
      </w:tr>
      <w:tr w:rsidR="008463DC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296CA8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200</w:t>
            </w:r>
          </w:p>
        </w:tc>
        <w:tc>
          <w:tcPr>
            <w:tcW w:w="1639" w:type="dxa"/>
            <w:vAlign w:val="center"/>
          </w:tcPr>
          <w:p w:rsidR="008463DC" w:rsidRPr="001A44D7" w:rsidRDefault="008463DC" w:rsidP="008463DC">
            <w:pPr>
              <w:jc w:val="right"/>
            </w:pPr>
            <w:r>
              <w:rPr>
                <w:bCs/>
              </w:rPr>
              <w:t>3 024 195</w:t>
            </w:r>
            <w:r w:rsidRPr="001A44D7">
              <w:rPr>
                <w:bCs/>
              </w:rPr>
              <w:t>,00</w:t>
            </w:r>
          </w:p>
        </w:tc>
      </w:tr>
      <w:tr w:rsidR="008463DC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8463DC" w:rsidRPr="0018289C" w:rsidRDefault="008463DC" w:rsidP="00296CA8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09</w:t>
            </w:r>
          </w:p>
        </w:tc>
        <w:tc>
          <w:tcPr>
            <w:tcW w:w="1701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8463DC" w:rsidRPr="0018289C" w:rsidRDefault="008463DC" w:rsidP="00296CA8">
            <w:pPr>
              <w:jc w:val="center"/>
            </w:pPr>
            <w:r w:rsidRPr="0018289C">
              <w:t>240</w:t>
            </w:r>
          </w:p>
        </w:tc>
        <w:tc>
          <w:tcPr>
            <w:tcW w:w="1639" w:type="dxa"/>
            <w:vAlign w:val="center"/>
          </w:tcPr>
          <w:p w:rsidR="008463DC" w:rsidRPr="001A44D7" w:rsidRDefault="008463DC" w:rsidP="008463DC">
            <w:pPr>
              <w:jc w:val="right"/>
            </w:pPr>
            <w:r>
              <w:rPr>
                <w:bCs/>
              </w:rPr>
              <w:t>3 024 195</w:t>
            </w:r>
            <w:r w:rsidRPr="001A44D7">
              <w:rPr>
                <w:bCs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12</w:t>
            </w:r>
          </w:p>
        </w:tc>
        <w:tc>
          <w:tcPr>
            <w:tcW w:w="1701" w:type="dxa"/>
            <w:vAlign w:val="center"/>
          </w:tcPr>
          <w:p w:rsidR="00296CA8" w:rsidRPr="00CB4863" w:rsidRDefault="00296CA8" w:rsidP="00296CA8">
            <w:pPr>
              <w:jc w:val="center"/>
              <w:rPr>
                <w:b/>
              </w:rPr>
            </w:pPr>
            <w:r w:rsidRPr="00CB4863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CB4863" w:rsidRDefault="00296CA8" w:rsidP="00296CA8">
            <w:pPr>
              <w:jc w:val="center"/>
              <w:rPr>
                <w:b/>
              </w:rPr>
            </w:pPr>
            <w:r w:rsidRPr="00CB4863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CB4863" w:rsidRDefault="00296CA8" w:rsidP="00296CA8">
            <w:pPr>
              <w:jc w:val="right"/>
              <w:rPr>
                <w:b/>
                <w:bCs/>
                <w:color w:val="000000"/>
              </w:rPr>
            </w:pPr>
            <w:r w:rsidRPr="00CB4863">
              <w:rPr>
                <w:b/>
                <w:bCs/>
                <w:color w:val="000000"/>
              </w:rPr>
              <w:t>1 000,00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5165C4"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5165C4">
              <w:t>Леонидовском</w:t>
            </w:r>
            <w:proofErr w:type="spellEnd"/>
            <w:r w:rsidRPr="005165C4">
              <w:t xml:space="preserve"> сельском поселении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4200000000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Default="00296CA8" w:rsidP="00296C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>
              <w:t>Комплекс процессных мероприятий</w:t>
            </w:r>
            <w:r w:rsidRPr="007F5460">
              <w:t xml:space="preserve"> "Информационная поддержка малого и среднего предпринимательства"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4200300000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Default="00296CA8" w:rsidP="00296C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E05904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42</w:t>
            </w:r>
            <w:r>
              <w:t>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Default="00296CA8" w:rsidP="00296C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 xml:space="preserve">Закупка товаров, работ и услуг для </w:t>
            </w:r>
            <w:r w:rsidRPr="007472ED">
              <w:t xml:space="preserve">обеспечения </w:t>
            </w:r>
            <w:r w:rsidRPr="007F5460">
              <w:t>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296CA8" w:rsidRDefault="00296CA8" w:rsidP="00296C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04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12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296CA8" w:rsidRDefault="00296CA8" w:rsidP="00296C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296CA8" w:rsidRPr="009D0F6F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</w:rPr>
            </w:pPr>
            <w:r w:rsidRPr="007F5460">
              <w:rPr>
                <w:b/>
              </w:rPr>
              <w:t>ЖИЛИЩНО-КОММУНАЛЬНОЕ ХОЗЯЙСТВО</w:t>
            </w:r>
          </w:p>
        </w:tc>
        <w:tc>
          <w:tcPr>
            <w:tcW w:w="545" w:type="dxa"/>
            <w:vAlign w:val="center"/>
          </w:tcPr>
          <w:p w:rsidR="00296CA8" w:rsidRPr="00CD7E45" w:rsidRDefault="00296CA8" w:rsidP="00296CA8">
            <w:pPr>
              <w:jc w:val="center"/>
              <w:rPr>
                <w:b/>
              </w:rPr>
            </w:pPr>
            <w:r w:rsidRPr="00CD7E45">
              <w:rPr>
                <w:b/>
              </w:rP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CD7E45" w:rsidRDefault="00296CA8" w:rsidP="00296CA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296CA8" w:rsidRPr="00CD7E45" w:rsidRDefault="00296CA8" w:rsidP="00296CA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CD7E45" w:rsidRDefault="00296CA8" w:rsidP="00296CA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9D0F6F" w:rsidRDefault="00E04104" w:rsidP="00296C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0101ED">
              <w:rPr>
                <w:b/>
                <w:bCs/>
              </w:rPr>
              <w:t>2 721</w:t>
            </w:r>
            <w:r w:rsidR="00296CA8">
              <w:rPr>
                <w:b/>
                <w:bCs/>
              </w:rPr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Коммунальное хозяйство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1A44D7" w:rsidRDefault="00E04104" w:rsidP="000101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0A246D">
              <w:rPr>
                <w:b/>
                <w:bCs/>
              </w:rPr>
              <w:t>6</w:t>
            </w:r>
            <w:r w:rsidR="000101ED">
              <w:rPr>
                <w:b/>
                <w:bCs/>
              </w:rPr>
              <w:t> </w:t>
            </w:r>
            <w:r w:rsidR="000A246D">
              <w:rPr>
                <w:b/>
                <w:bCs/>
              </w:rPr>
              <w:t>121</w:t>
            </w:r>
            <w:r w:rsidR="000101ED">
              <w:rPr>
                <w:b/>
                <w:bCs/>
              </w:rPr>
              <w:t>,</w:t>
            </w:r>
            <w:r w:rsidR="000A246D">
              <w:rPr>
                <w:b/>
                <w:bCs/>
              </w:rPr>
              <w:t>0</w:t>
            </w:r>
            <w:r w:rsidR="00296CA8" w:rsidRPr="001A44D7">
              <w:rPr>
                <w:b/>
                <w:bCs/>
              </w:rPr>
              <w:t>0</w:t>
            </w:r>
          </w:p>
        </w:tc>
      </w:tr>
      <w:tr w:rsidR="000A246D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0A246D" w:rsidRPr="007F5460" w:rsidRDefault="000A246D" w:rsidP="00296CA8">
            <w:pPr>
              <w:pStyle w:val="aa"/>
            </w:pPr>
            <w:r>
              <w:t xml:space="preserve">Муниципальная программа «Создание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t>4500000000</w:t>
            </w:r>
          </w:p>
        </w:tc>
        <w:tc>
          <w:tcPr>
            <w:tcW w:w="707" w:type="dxa"/>
            <w:vAlign w:val="center"/>
          </w:tcPr>
          <w:p w:rsidR="000A246D" w:rsidRPr="000A246D" w:rsidRDefault="000A246D" w:rsidP="00296CA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0A246D" w:rsidRDefault="000A246D" w:rsidP="00296CA8">
            <w:pPr>
              <w:jc w:val="right"/>
            </w:pPr>
            <w:r>
              <w:t>202 021,00</w:t>
            </w:r>
          </w:p>
        </w:tc>
      </w:tr>
      <w:tr w:rsidR="000A246D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0A246D" w:rsidRPr="007F5460" w:rsidRDefault="000A246D" w:rsidP="00296CA8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t>4540000000</w:t>
            </w:r>
          </w:p>
        </w:tc>
        <w:tc>
          <w:tcPr>
            <w:tcW w:w="707" w:type="dxa"/>
            <w:vAlign w:val="center"/>
          </w:tcPr>
          <w:p w:rsidR="000A246D" w:rsidRPr="000A246D" w:rsidRDefault="000A246D" w:rsidP="00296CA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0A246D" w:rsidRDefault="000A246D" w:rsidP="00296CA8">
            <w:pPr>
              <w:jc w:val="right"/>
            </w:pPr>
            <w:r>
              <w:t>202 021,00</w:t>
            </w:r>
          </w:p>
        </w:tc>
      </w:tr>
      <w:tr w:rsidR="000A246D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0A246D" w:rsidRPr="007F5460" w:rsidRDefault="000A246D" w:rsidP="00296CA8">
            <w:pPr>
              <w:pStyle w:val="aa"/>
            </w:pPr>
            <w:r>
              <w:t xml:space="preserve">Комплекс процессных мероприятий «Обеспечение населения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</w:t>
            </w:r>
            <w:r>
              <w:t xml:space="preserve"> услугами жилищно-коммунального хозяйства»</w:t>
            </w:r>
          </w:p>
        </w:tc>
        <w:tc>
          <w:tcPr>
            <w:tcW w:w="545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t>4540100000</w:t>
            </w:r>
          </w:p>
        </w:tc>
        <w:tc>
          <w:tcPr>
            <w:tcW w:w="707" w:type="dxa"/>
            <w:vAlign w:val="center"/>
          </w:tcPr>
          <w:p w:rsidR="000A246D" w:rsidRPr="000A246D" w:rsidRDefault="000A246D" w:rsidP="00296CA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0A246D" w:rsidRDefault="000A246D" w:rsidP="00296CA8">
            <w:pPr>
              <w:jc w:val="right"/>
            </w:pPr>
            <w:r>
              <w:t>202 021,00</w:t>
            </w:r>
          </w:p>
        </w:tc>
      </w:tr>
      <w:tr w:rsidR="000A246D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0A246D" w:rsidRPr="000A246D" w:rsidRDefault="000A246D" w:rsidP="00296CA8">
            <w:pPr>
              <w:pStyle w:val="aa"/>
            </w:pPr>
            <w:r>
              <w:t xml:space="preserve">Капитальный ремонт шахтных колодцев на территории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</w:t>
            </w:r>
            <w:r w:rsidRPr="00E62DA4">
              <w:lastRenderedPageBreak/>
              <w:t>Ельнинского района Смоленской области</w:t>
            </w:r>
          </w:p>
        </w:tc>
        <w:tc>
          <w:tcPr>
            <w:tcW w:w="545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lastRenderedPageBreak/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A246D" w:rsidRPr="000A246D" w:rsidRDefault="000A246D" w:rsidP="000A246D">
            <w:pPr>
              <w:jc w:val="center"/>
              <w:rPr>
                <w:lang w:val="en-US"/>
              </w:rPr>
            </w:pPr>
            <w:r>
              <w:t>45401</w:t>
            </w:r>
            <w:r>
              <w:rPr>
                <w:lang w:val="en-US"/>
              </w:rPr>
              <w:t>S1980</w:t>
            </w:r>
          </w:p>
        </w:tc>
        <w:tc>
          <w:tcPr>
            <w:tcW w:w="707" w:type="dxa"/>
            <w:vAlign w:val="center"/>
          </w:tcPr>
          <w:p w:rsidR="000A246D" w:rsidRPr="000A246D" w:rsidRDefault="000A246D" w:rsidP="00296CA8">
            <w:pPr>
              <w:jc w:val="center"/>
              <w:rPr>
                <w:bCs/>
                <w:lang w:val="en-US"/>
              </w:rPr>
            </w:pPr>
            <w:r w:rsidRPr="000A246D">
              <w:rPr>
                <w:bCs/>
                <w:lang w:val="en-US"/>
              </w:rPr>
              <w:t>000</w:t>
            </w:r>
          </w:p>
        </w:tc>
        <w:tc>
          <w:tcPr>
            <w:tcW w:w="1639" w:type="dxa"/>
            <w:vAlign w:val="center"/>
          </w:tcPr>
          <w:p w:rsidR="000A246D" w:rsidRDefault="000A246D" w:rsidP="00296CA8">
            <w:pPr>
              <w:jc w:val="right"/>
            </w:pPr>
            <w:r>
              <w:t>202 021,00</w:t>
            </w:r>
          </w:p>
        </w:tc>
      </w:tr>
      <w:tr w:rsidR="000A246D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0A246D" w:rsidRPr="0095375B" w:rsidRDefault="000A246D" w:rsidP="00B66F5E">
            <w:pPr>
              <w:pStyle w:val="aa"/>
            </w:pPr>
            <w:r w:rsidRPr="007F546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0A246D" w:rsidRPr="003236BA" w:rsidRDefault="000A246D" w:rsidP="00296CA8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A246D" w:rsidRPr="000A246D" w:rsidRDefault="000A246D" w:rsidP="00296CA8">
            <w:pPr>
              <w:jc w:val="center"/>
            </w:pPr>
            <w:r>
              <w:t>45401</w:t>
            </w:r>
            <w:r>
              <w:rPr>
                <w:lang w:val="en-US"/>
              </w:rPr>
              <w:t>S</w:t>
            </w:r>
            <w:r>
              <w:t>1980</w:t>
            </w:r>
          </w:p>
        </w:tc>
        <w:tc>
          <w:tcPr>
            <w:tcW w:w="707" w:type="dxa"/>
            <w:vAlign w:val="center"/>
          </w:tcPr>
          <w:p w:rsidR="000A246D" w:rsidRPr="000A246D" w:rsidRDefault="000A246D" w:rsidP="00296CA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200</w:t>
            </w:r>
          </w:p>
        </w:tc>
        <w:tc>
          <w:tcPr>
            <w:tcW w:w="1639" w:type="dxa"/>
            <w:vAlign w:val="center"/>
          </w:tcPr>
          <w:p w:rsidR="000A246D" w:rsidRDefault="000A246D" w:rsidP="00296CA8">
            <w:pPr>
              <w:jc w:val="right"/>
            </w:pPr>
            <w:r>
              <w:t>202 021,00</w:t>
            </w:r>
          </w:p>
        </w:tc>
      </w:tr>
      <w:tr w:rsidR="000A246D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0A246D" w:rsidRPr="0095375B" w:rsidRDefault="000A246D" w:rsidP="00B66F5E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0A246D" w:rsidRPr="003236BA" w:rsidRDefault="000A246D" w:rsidP="00B66F5E">
            <w:pPr>
              <w:jc w:val="center"/>
            </w:pPr>
            <w: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0A246D" w:rsidRPr="003236BA" w:rsidRDefault="000A246D" w:rsidP="00B66F5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0A246D" w:rsidRPr="000A246D" w:rsidRDefault="000A246D" w:rsidP="00B66F5E">
            <w:pPr>
              <w:jc w:val="center"/>
            </w:pPr>
            <w:r>
              <w:t>45401</w:t>
            </w:r>
            <w:r>
              <w:rPr>
                <w:lang w:val="en-US"/>
              </w:rPr>
              <w:t>S</w:t>
            </w:r>
            <w:r>
              <w:t>1980</w:t>
            </w:r>
          </w:p>
        </w:tc>
        <w:tc>
          <w:tcPr>
            <w:tcW w:w="707" w:type="dxa"/>
            <w:vAlign w:val="center"/>
          </w:tcPr>
          <w:p w:rsidR="000A246D" w:rsidRPr="000A246D" w:rsidRDefault="000A246D" w:rsidP="000A246D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0A246D">
              <w:rPr>
                <w:bCs/>
              </w:rPr>
              <w:t>0</w:t>
            </w:r>
          </w:p>
        </w:tc>
        <w:tc>
          <w:tcPr>
            <w:tcW w:w="1639" w:type="dxa"/>
            <w:vAlign w:val="center"/>
          </w:tcPr>
          <w:p w:rsidR="000A246D" w:rsidRDefault="000A246D" w:rsidP="00296CA8">
            <w:pPr>
              <w:jc w:val="right"/>
            </w:pPr>
            <w:r>
              <w:t>202 021,00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296CA8" w:rsidRPr="003236BA" w:rsidRDefault="00296CA8" w:rsidP="00296CA8">
            <w:pPr>
              <w:jc w:val="center"/>
            </w:pPr>
            <w:r w:rsidRPr="003236BA">
              <w:t>0</w:t>
            </w:r>
            <w: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3236BA" w:rsidRDefault="00296CA8" w:rsidP="00296CA8">
            <w:pPr>
              <w:jc w:val="center"/>
            </w:pPr>
            <w:r w:rsidRPr="003236BA">
              <w:t>0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296CA8" w:rsidRPr="003236BA" w:rsidRDefault="00296CA8" w:rsidP="00296CA8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296CA8" w:rsidRPr="000101ED" w:rsidRDefault="00296CA8" w:rsidP="00296CA8">
            <w:pPr>
              <w:jc w:val="center"/>
              <w:rPr>
                <w:bCs/>
              </w:rPr>
            </w:pPr>
            <w:r w:rsidRPr="000101ED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1A44D7" w:rsidRDefault="00E04104" w:rsidP="00E04104">
            <w:pPr>
              <w:jc w:val="right"/>
            </w:pPr>
            <w:r>
              <w:t>17</w:t>
            </w:r>
            <w:r w:rsidR="000A246D">
              <w:t>4</w:t>
            </w:r>
            <w:r w:rsidR="00296CA8">
              <w:t xml:space="preserve"> </w:t>
            </w:r>
            <w:r w:rsidR="000A246D">
              <w:t>1</w:t>
            </w:r>
            <w:r w:rsidR="00296CA8">
              <w:t>00</w:t>
            </w:r>
            <w:r w:rsidR="00296CA8"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9100300000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174 100</w:t>
            </w:r>
            <w:r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296CA8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E04104" w:rsidRDefault="00E04104" w:rsidP="00296CA8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174 100</w:t>
            </w:r>
            <w:r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174 100</w:t>
            </w:r>
            <w:r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02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174 100</w:t>
            </w:r>
            <w:r w:rsidRPr="001A44D7">
              <w:t>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Благоустройство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B50B1B" w:rsidRDefault="00296CA8" w:rsidP="000101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101E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07" w:type="dxa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F92ECF" w:rsidRDefault="00296CA8" w:rsidP="000101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101E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45" w:type="dxa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</w:t>
            </w:r>
            <w:r>
              <w:rPr>
                <w:b/>
                <w:bCs/>
              </w:rPr>
              <w:t>0</w:t>
            </w:r>
            <w:r w:rsidRPr="00F92ECF">
              <w:rPr>
                <w:b/>
                <w:bCs/>
              </w:rPr>
              <w:t>0</w:t>
            </w:r>
            <w:r>
              <w:rPr>
                <w:b/>
                <w:bCs/>
              </w:rPr>
              <w:t>40</w:t>
            </w:r>
            <w:r w:rsidRPr="00F92ECF">
              <w:rPr>
                <w:b/>
                <w:bCs/>
              </w:rPr>
              <w:t>0000</w:t>
            </w:r>
          </w:p>
        </w:tc>
        <w:tc>
          <w:tcPr>
            <w:tcW w:w="707" w:type="dxa"/>
            <w:vAlign w:val="center"/>
          </w:tcPr>
          <w:p w:rsidR="00296CA8" w:rsidRPr="00F92ECF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F92ECF" w:rsidRDefault="00296CA8" w:rsidP="000101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101ED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  <w:i/>
                <w:iCs/>
              </w:rPr>
            </w:pPr>
            <w:r w:rsidRPr="007F5460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45" w:type="dxa"/>
            <w:vAlign w:val="center"/>
          </w:tcPr>
          <w:p w:rsidR="00296CA8" w:rsidRPr="00E468C6" w:rsidRDefault="00296CA8" w:rsidP="00296CA8">
            <w:pPr>
              <w:jc w:val="center"/>
              <w:rPr>
                <w:b/>
              </w:rPr>
            </w:pPr>
            <w:r w:rsidRPr="00E468C6">
              <w:rPr>
                <w:b/>
              </w:rPr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E468C6" w:rsidRDefault="00296CA8" w:rsidP="00296CA8">
            <w:pPr>
              <w:jc w:val="center"/>
              <w:rPr>
                <w:b/>
              </w:rPr>
            </w:pPr>
            <w:r w:rsidRPr="00E468C6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296CA8" w:rsidRPr="002F1608" w:rsidRDefault="00296CA8" w:rsidP="00296CA8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07" w:type="dxa"/>
            <w:vAlign w:val="center"/>
          </w:tcPr>
          <w:p w:rsidR="00296CA8" w:rsidRPr="002F1608" w:rsidRDefault="00296CA8" w:rsidP="00296C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2F1608" w:rsidRDefault="00296CA8" w:rsidP="000101E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 </w:t>
            </w:r>
            <w:r w:rsidR="000101ED">
              <w:rPr>
                <w:b/>
                <w:bCs/>
                <w:i/>
                <w:iCs/>
              </w:rPr>
              <w:t>6</w:t>
            </w:r>
            <w:r>
              <w:rPr>
                <w:b/>
                <w:bCs/>
                <w:i/>
                <w:iCs/>
              </w:rPr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296CA8" w:rsidRPr="00F9252E" w:rsidRDefault="00296CA8" w:rsidP="00296CA8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296CA8" w:rsidRPr="003236BA" w:rsidRDefault="00296CA8" w:rsidP="000101ED">
            <w:pPr>
              <w:jc w:val="right"/>
            </w:pPr>
            <w:r>
              <w:t xml:space="preserve">6 </w:t>
            </w:r>
            <w:r w:rsidR="000101ED">
              <w:t>6</w:t>
            </w:r>
            <w:r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05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03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296CA8" w:rsidRPr="003236BA" w:rsidRDefault="00296CA8" w:rsidP="000101ED">
            <w:pPr>
              <w:jc w:val="right"/>
            </w:pPr>
            <w:r>
              <w:t xml:space="preserve">6 </w:t>
            </w:r>
            <w:r w:rsidR="000101ED">
              <w:t>6</w:t>
            </w:r>
            <w:r>
              <w:t>00,00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  <w:rPr>
                <w:b/>
                <w:bCs/>
                <w:sz w:val="28"/>
                <w:szCs w:val="28"/>
              </w:rPr>
            </w:pPr>
            <w:r w:rsidRPr="007F546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5" w:type="dxa"/>
            <w:vAlign w:val="center"/>
          </w:tcPr>
          <w:p w:rsidR="00296CA8" w:rsidRPr="0032505B" w:rsidRDefault="00296CA8" w:rsidP="00296CA8">
            <w:pPr>
              <w:jc w:val="center"/>
              <w:rPr>
                <w:b/>
                <w:bCs/>
              </w:rPr>
            </w:pPr>
            <w:r w:rsidRPr="0032505B">
              <w:rPr>
                <w:b/>
                <w:bCs/>
              </w:rP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296CA8" w:rsidRPr="0032505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296CA8" w:rsidRPr="0032505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296CA8" w:rsidRPr="0032505B" w:rsidRDefault="00296CA8" w:rsidP="0029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296CA8" w:rsidRPr="001A44D7" w:rsidRDefault="00E04104" w:rsidP="00296C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615 400</w:t>
            </w:r>
            <w:r w:rsidR="00296CA8">
              <w:rPr>
                <w:b/>
                <w:bCs/>
              </w:rPr>
              <w:t>,</w:t>
            </w:r>
            <w:r w:rsidR="00296CA8" w:rsidRPr="001A44D7">
              <w:rPr>
                <w:b/>
                <w:bCs/>
              </w:rPr>
              <w:t>00</w:t>
            </w:r>
          </w:p>
        </w:tc>
      </w:tr>
      <w:tr w:rsidR="00296CA8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296CA8" w:rsidRPr="0095375B" w:rsidRDefault="00296CA8" w:rsidP="00296CA8">
            <w:pPr>
              <w:pStyle w:val="aa"/>
            </w:pPr>
            <w:r w:rsidRPr="007F5460"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296CA8" w:rsidRDefault="00296CA8" w:rsidP="00296CA8">
            <w:pPr>
              <w:jc w:val="center"/>
            </w:pPr>
            <w: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0000000000</w:t>
            </w:r>
          </w:p>
        </w:tc>
        <w:tc>
          <w:tcPr>
            <w:tcW w:w="707" w:type="dxa"/>
            <w:vAlign w:val="center"/>
          </w:tcPr>
          <w:p w:rsidR="00296CA8" w:rsidRPr="00B50B1B" w:rsidRDefault="00296CA8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296CA8" w:rsidRPr="001A44D7" w:rsidRDefault="00E04104" w:rsidP="00296CA8">
            <w:pPr>
              <w:jc w:val="right"/>
            </w:pPr>
            <w:r>
              <w:t>615 400</w:t>
            </w:r>
            <w:r w:rsidR="00296CA8"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E04104" w:rsidRDefault="00E04104" w:rsidP="00296CA8">
            <w:pPr>
              <w:jc w:val="center"/>
            </w:pPr>
            <w: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E04104" w:rsidRDefault="00E04104" w:rsidP="00296CA8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9100000000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E04104" w:rsidRDefault="00E04104" w:rsidP="00296CA8">
            <w:pPr>
              <w:jc w:val="center"/>
            </w:pPr>
            <w: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E04104" w:rsidRDefault="00E04104" w:rsidP="00296CA8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9100600000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Пенсии за выслугу лет лицам, замещавшим муниципальные должности</w:t>
            </w:r>
          </w:p>
        </w:tc>
        <w:tc>
          <w:tcPr>
            <w:tcW w:w="545" w:type="dxa"/>
            <w:vAlign w:val="center"/>
          </w:tcPr>
          <w:p w:rsidR="00E04104" w:rsidRDefault="00E04104" w:rsidP="00296CA8">
            <w:pPr>
              <w:jc w:val="center"/>
            </w:pPr>
            <w: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E04104" w:rsidRDefault="00E04104" w:rsidP="00296CA8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Социальное обеспечение и иные выплаты населению</w:t>
            </w:r>
          </w:p>
        </w:tc>
        <w:tc>
          <w:tcPr>
            <w:tcW w:w="545" w:type="dxa"/>
            <w:vAlign w:val="center"/>
          </w:tcPr>
          <w:p w:rsidR="00E04104" w:rsidRDefault="00E04104" w:rsidP="00296CA8">
            <w:pPr>
              <w:jc w:val="center"/>
            </w:pPr>
            <w: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E04104" w:rsidRDefault="00E04104" w:rsidP="00296CA8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E04104" w:rsidRDefault="00E04104" w:rsidP="00296CA8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300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E04104" w:rsidRPr="00B50B1B" w:rsidTr="00296CA8">
        <w:trPr>
          <w:trHeight w:val="274"/>
          <w:jc w:val="center"/>
        </w:trPr>
        <w:tc>
          <w:tcPr>
            <w:tcW w:w="5197" w:type="dxa"/>
            <w:vAlign w:val="center"/>
          </w:tcPr>
          <w:p w:rsidR="00E04104" w:rsidRPr="0095375B" w:rsidRDefault="00E04104" w:rsidP="00296CA8">
            <w:pPr>
              <w:pStyle w:val="aa"/>
            </w:pPr>
            <w:r w:rsidRPr="007F5460">
              <w:t>Публичные нормативные социальные выплаты гражданам</w:t>
            </w:r>
          </w:p>
        </w:tc>
        <w:tc>
          <w:tcPr>
            <w:tcW w:w="545" w:type="dxa"/>
            <w:vAlign w:val="center"/>
          </w:tcPr>
          <w:p w:rsidR="00E04104" w:rsidRDefault="00E04104" w:rsidP="00296CA8">
            <w:pPr>
              <w:jc w:val="center"/>
            </w:pPr>
            <w:r>
              <w:t>10</w:t>
            </w:r>
          </w:p>
        </w:tc>
        <w:tc>
          <w:tcPr>
            <w:tcW w:w="603" w:type="dxa"/>
            <w:gridSpan w:val="2"/>
            <w:vAlign w:val="center"/>
          </w:tcPr>
          <w:p w:rsidR="00E04104" w:rsidRDefault="00E04104" w:rsidP="00296CA8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E04104" w:rsidRDefault="00E04104" w:rsidP="00296CA8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E04104" w:rsidRPr="00B50B1B" w:rsidRDefault="00E04104" w:rsidP="00296CA8">
            <w:pPr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E04104" w:rsidRPr="001A44D7" w:rsidRDefault="00E04104" w:rsidP="00DF35F2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</w:tbl>
    <w:p w:rsidR="00296CA8" w:rsidRPr="00B50B1B" w:rsidRDefault="00296CA8" w:rsidP="00296CA8">
      <w:pPr>
        <w:ind w:left="-284"/>
      </w:pPr>
    </w:p>
    <w:p w:rsidR="00604D29" w:rsidRDefault="00604D29" w:rsidP="004331C8">
      <w:pPr>
        <w:jc w:val="right"/>
      </w:pPr>
    </w:p>
    <w:p w:rsidR="00604D29" w:rsidRDefault="00604D29" w:rsidP="004331C8">
      <w:pPr>
        <w:jc w:val="right"/>
      </w:pPr>
    </w:p>
    <w:p w:rsidR="00FB1D1F" w:rsidRDefault="00FB1D1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777E9F" w:rsidRDefault="00777E9F" w:rsidP="000B64B1">
      <w:pPr>
        <w:rPr>
          <w:b/>
          <w:szCs w:val="28"/>
        </w:rPr>
      </w:pPr>
    </w:p>
    <w:p w:rsidR="00DF35F2" w:rsidRDefault="00DF35F2" w:rsidP="000B64B1">
      <w:pPr>
        <w:rPr>
          <w:b/>
          <w:szCs w:val="28"/>
        </w:rPr>
      </w:pPr>
    </w:p>
    <w:p w:rsidR="00DF35F2" w:rsidRDefault="00DF35F2" w:rsidP="000B64B1">
      <w:pPr>
        <w:rPr>
          <w:b/>
          <w:szCs w:val="28"/>
        </w:rPr>
      </w:pPr>
    </w:p>
    <w:p w:rsidR="00777E9F" w:rsidRPr="002579CF" w:rsidRDefault="00777E9F" w:rsidP="000B64B1">
      <w:pPr>
        <w:rPr>
          <w:b/>
          <w:szCs w:val="28"/>
        </w:rPr>
      </w:pPr>
    </w:p>
    <w:p w:rsidR="002579CF" w:rsidRDefault="002579CF" w:rsidP="000B64B1">
      <w:pPr>
        <w:rPr>
          <w:szCs w:val="28"/>
        </w:rPr>
      </w:pPr>
    </w:p>
    <w:p w:rsidR="002579CF" w:rsidRDefault="002579CF" w:rsidP="000B64B1">
      <w:pPr>
        <w:rPr>
          <w:szCs w:val="28"/>
        </w:rPr>
      </w:pPr>
    </w:p>
    <w:p w:rsidR="00D65476" w:rsidRDefault="00D65476" w:rsidP="00D65476">
      <w:pPr>
        <w:jc w:val="right"/>
      </w:pPr>
      <w:r>
        <w:t xml:space="preserve">                    Приложение 10</w:t>
      </w:r>
    </w:p>
    <w:p w:rsidR="00D65476" w:rsidRDefault="00D65476" w:rsidP="00D65476">
      <w:pPr>
        <w:jc w:val="right"/>
      </w:pPr>
      <w:r>
        <w:t xml:space="preserve">                                        </w:t>
      </w:r>
      <w:proofErr w:type="gramStart"/>
      <w:r>
        <w:t>к  решению</w:t>
      </w:r>
      <w:proofErr w:type="gramEnd"/>
      <w:r>
        <w:t xml:space="preserve">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</w:t>
      </w:r>
      <w:proofErr w:type="spellStart"/>
      <w:r>
        <w:t>Леонидовского</w:t>
      </w:r>
      <w:proofErr w:type="spellEnd"/>
      <w:r>
        <w:t xml:space="preserve">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DC72E6" w:rsidRDefault="00D65476" w:rsidP="00DC72E6">
      <w:pPr>
        <w:jc w:val="right"/>
      </w:pPr>
      <w:r>
        <w:t xml:space="preserve">                                                                   от 2</w:t>
      </w:r>
      <w:r w:rsidR="00061862">
        <w:t>1</w:t>
      </w:r>
      <w:r>
        <w:t>.12.202</w:t>
      </w:r>
      <w:r w:rsidR="00061862">
        <w:t xml:space="preserve">3 </w:t>
      </w:r>
      <w:proofErr w:type="gramStart"/>
      <w:r>
        <w:t xml:space="preserve">№  </w:t>
      </w:r>
      <w:r w:rsidR="00061862">
        <w:t>30</w:t>
      </w:r>
      <w:proofErr w:type="gramEnd"/>
    </w:p>
    <w:p w:rsidR="00DC72E6" w:rsidRDefault="00DC72E6" w:rsidP="00DC72E6">
      <w:pPr>
        <w:jc w:val="right"/>
      </w:pPr>
      <w:r>
        <w:t xml:space="preserve"> (в редакции решения Совета депутатов </w:t>
      </w:r>
      <w:proofErr w:type="spellStart"/>
      <w:r>
        <w:t>Леонидовского</w:t>
      </w:r>
      <w:proofErr w:type="spellEnd"/>
    </w:p>
    <w:p w:rsidR="00DC72E6" w:rsidRDefault="00DC72E6" w:rsidP="00DC72E6">
      <w:pPr>
        <w:jc w:val="right"/>
      </w:pPr>
      <w:r>
        <w:t xml:space="preserve">                                                                сельского </w:t>
      </w:r>
      <w:proofErr w:type="gramStart"/>
      <w:r>
        <w:t>поселения  Ельнинского</w:t>
      </w:r>
      <w:proofErr w:type="gramEnd"/>
      <w:r>
        <w:t xml:space="preserve"> района  </w:t>
      </w:r>
    </w:p>
    <w:p w:rsidR="00DC72E6" w:rsidRPr="004E5F60" w:rsidRDefault="00DC72E6" w:rsidP="00DC72E6">
      <w:pPr>
        <w:jc w:val="right"/>
      </w:pPr>
      <w:r>
        <w:t>Смоленской области от 26.02.2024 №3)</w:t>
      </w:r>
    </w:p>
    <w:p w:rsidR="00DC72E6" w:rsidRDefault="00DC72E6" w:rsidP="00DC72E6">
      <w:pPr>
        <w:tabs>
          <w:tab w:val="left" w:pos="1485"/>
        </w:tabs>
      </w:pPr>
    </w:p>
    <w:p w:rsidR="00D65476" w:rsidRDefault="00D65476" w:rsidP="00D65476">
      <w:pPr>
        <w:jc w:val="right"/>
      </w:pPr>
    </w:p>
    <w:p w:rsidR="00D65476" w:rsidRDefault="00D65476" w:rsidP="00D65476">
      <w:pPr>
        <w:tabs>
          <w:tab w:val="left" w:pos="1485"/>
        </w:tabs>
        <w:jc w:val="right"/>
      </w:pPr>
    </w:p>
    <w:p w:rsidR="00D65476" w:rsidRDefault="00D65476" w:rsidP="00D65476">
      <w:pPr>
        <w:tabs>
          <w:tab w:val="left" w:pos="1485"/>
        </w:tabs>
      </w:pPr>
    </w:p>
    <w:p w:rsidR="00D65476" w:rsidRDefault="00D65476" w:rsidP="00D65476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202</w:t>
      </w:r>
      <w:r w:rsidR="00061862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D65476" w:rsidRPr="009F2CAA" w:rsidRDefault="00D65476" w:rsidP="00D65476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proofErr w:type="gramStart"/>
      <w:r>
        <w:t xml:space="preserve">( </w:t>
      </w:r>
      <w:r w:rsidRPr="009F2CAA">
        <w:t>рублей</w:t>
      </w:r>
      <w:proofErr w:type="gramEnd"/>
      <w:r w:rsidRPr="009F2CAA">
        <w:t>)</w:t>
      </w:r>
    </w:p>
    <w:tbl>
      <w:tblPr>
        <w:tblW w:w="10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574"/>
        <w:gridCol w:w="1276"/>
        <w:gridCol w:w="2382"/>
      </w:tblGrid>
      <w:tr w:rsidR="00D65476" w:rsidRPr="001F0D38" w:rsidTr="00D65476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1F0D38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0D3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B50B1B" w:rsidTr="00D65476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pStyle w:val="aa"/>
              <w:jc w:val="center"/>
              <w:rPr>
                <w:b/>
              </w:rPr>
            </w:pPr>
            <w:r w:rsidRPr="00A534C7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4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pStyle w:val="aa"/>
              <w:rPr>
                <w:b/>
              </w:rPr>
            </w:pPr>
            <w:r w:rsidRPr="00715640">
              <w:rPr>
                <w:b/>
              </w:rPr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715640">
              <w:rPr>
                <w:b/>
              </w:rPr>
              <w:t>Леонидовском</w:t>
            </w:r>
            <w:proofErr w:type="spellEnd"/>
            <w:r w:rsidRPr="00715640">
              <w:rPr>
                <w:b/>
              </w:rPr>
              <w:t xml:space="preserve"> сельском поселении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4200000000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73297E">
              <w:t>Комплекс процессных мероприятий</w:t>
            </w:r>
            <w:r>
              <w:t xml:space="preserve"> </w:t>
            </w:r>
            <w:r w:rsidRPr="003D7233">
              <w:t>"Информационная поддержка малого и среднего предпринимательства"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 w:rsidRPr="003D7233">
              <w:t>4200300000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pStyle w:val="aa"/>
              <w:rPr>
                <w:b/>
              </w:rPr>
            </w:pPr>
            <w:r w:rsidRPr="00715640">
              <w:rPr>
                <w:b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15640">
              <w:rPr>
                <w:b/>
              </w:rPr>
              <w:t>Леонидовского</w:t>
            </w:r>
            <w:proofErr w:type="spellEnd"/>
            <w:r w:rsidRPr="00715640">
              <w:rPr>
                <w:b/>
              </w:rPr>
              <w:t xml:space="preserve">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jc w:val="center"/>
              <w:rPr>
                <w:b/>
              </w:rPr>
            </w:pPr>
            <w:r w:rsidRPr="00715640">
              <w:rPr>
                <w:b/>
              </w:rPr>
              <w:t>4300000000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0B64B1" w:rsidP="0092494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3 398 400,00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0B64B1" w:rsidP="00DF105D">
            <w:pPr>
              <w:jc w:val="right"/>
              <w:rPr>
                <w:lang w:val="en-US"/>
              </w:rPr>
            </w:pPr>
            <w:r>
              <w:t>3 398 400,00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E62DA4" w:rsidRDefault="000B64B1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18289C" w:rsidRDefault="000B64B1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B8448A" w:rsidRDefault="000B64B1" w:rsidP="006A2B0A">
            <w:pPr>
              <w:jc w:val="right"/>
              <w:rPr>
                <w:lang w:val="en-US"/>
              </w:rPr>
            </w:pPr>
            <w:r>
              <w:t>3 398 400,00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E62DA4" w:rsidRDefault="000B64B1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18289C" w:rsidRDefault="000B64B1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B8448A" w:rsidRDefault="000B64B1" w:rsidP="006A2B0A">
            <w:pPr>
              <w:jc w:val="right"/>
              <w:rPr>
                <w:lang w:val="en-US"/>
              </w:rPr>
            </w:pPr>
            <w:r>
              <w:t>3 398 400,00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18289C" w:rsidRDefault="000B64B1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B8448A" w:rsidRDefault="000B64B1" w:rsidP="006A2B0A">
            <w:pPr>
              <w:jc w:val="right"/>
              <w:rPr>
                <w:lang w:val="en-US"/>
              </w:rPr>
            </w:pPr>
            <w:r>
              <w:t>3 398 400,00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18289C" w:rsidRDefault="000B64B1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B8448A" w:rsidRDefault="000B64B1" w:rsidP="006A2B0A">
            <w:pPr>
              <w:jc w:val="right"/>
              <w:rPr>
                <w:lang w:val="en-US"/>
              </w:rPr>
            </w:pPr>
            <w:r>
              <w:t>3 398 400,00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0B64B1" w:rsidRDefault="000B64B1" w:rsidP="006A2B0A">
            <w:pPr>
              <w:pStyle w:val="aa"/>
              <w:rPr>
                <w:b/>
              </w:rPr>
            </w:pPr>
            <w:r w:rsidRPr="000B64B1">
              <w:rPr>
                <w:b/>
              </w:rPr>
              <w:t xml:space="preserve">Муниципальная программа «Создание условий для обеспечения качественными услугами </w:t>
            </w:r>
            <w:r w:rsidRPr="000B64B1">
              <w:rPr>
                <w:b/>
              </w:rPr>
              <w:lastRenderedPageBreak/>
              <w:t xml:space="preserve">жилищно-коммунального хозяйства населения </w:t>
            </w:r>
            <w:proofErr w:type="spellStart"/>
            <w:r w:rsidRPr="000B64B1">
              <w:rPr>
                <w:b/>
              </w:rPr>
              <w:t>Леонидовского</w:t>
            </w:r>
            <w:proofErr w:type="spellEnd"/>
            <w:r w:rsidRPr="000B64B1">
              <w:rPr>
                <w:b/>
              </w:rPr>
              <w:t xml:space="preserve">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0B64B1" w:rsidRDefault="000B64B1" w:rsidP="00DF105D">
            <w:pPr>
              <w:jc w:val="center"/>
              <w:rPr>
                <w:b/>
                <w:color w:val="000000"/>
              </w:rPr>
            </w:pPr>
            <w:r w:rsidRPr="000B64B1">
              <w:rPr>
                <w:b/>
                <w:color w:val="000000"/>
              </w:rPr>
              <w:lastRenderedPageBreak/>
              <w:t>4500000000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0B64B1" w:rsidRDefault="000B64B1" w:rsidP="00D65476">
            <w:pPr>
              <w:jc w:val="center"/>
              <w:rPr>
                <w:b/>
              </w:rPr>
            </w:pPr>
            <w:r w:rsidRPr="000B64B1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0B64B1" w:rsidRDefault="000B64B1" w:rsidP="006A2B0A">
            <w:pPr>
              <w:jc w:val="right"/>
              <w:rPr>
                <w:b/>
              </w:rPr>
            </w:pPr>
            <w:r w:rsidRPr="000B64B1">
              <w:rPr>
                <w:b/>
              </w:rPr>
              <w:t>202 021,00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7F5460" w:rsidRDefault="000B64B1" w:rsidP="006A2B0A">
            <w:pPr>
              <w:pStyle w:val="aa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8A3B15" w:rsidRDefault="000B64B1" w:rsidP="00DF1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6A2B0A">
            <w:pPr>
              <w:jc w:val="right"/>
            </w:pPr>
            <w:r>
              <w:t>202 021,00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7F5460" w:rsidRDefault="000B64B1" w:rsidP="006A2B0A">
            <w:pPr>
              <w:pStyle w:val="aa"/>
            </w:pPr>
            <w:r>
              <w:t xml:space="preserve">Комплекс процессных мероприятий «Обеспечение населения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</w:t>
            </w:r>
            <w:r>
              <w:t xml:space="preserve"> услугами жилищно-коммунального хозяйства»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8A3B15" w:rsidRDefault="000B64B1" w:rsidP="00DF1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6A2B0A">
            <w:pPr>
              <w:jc w:val="right"/>
            </w:pPr>
            <w:r>
              <w:t>202 021,00</w:t>
            </w:r>
          </w:p>
        </w:tc>
      </w:tr>
      <w:tr w:rsidR="000B64B1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0A246D" w:rsidRDefault="000B64B1" w:rsidP="006A2B0A">
            <w:pPr>
              <w:pStyle w:val="aa"/>
            </w:pPr>
            <w:r>
              <w:t xml:space="preserve">Капитальный ремонт шахтных колодцев на территории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0B64B1" w:rsidRDefault="000B64B1" w:rsidP="00DF1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1980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6A2B0A">
            <w:pPr>
              <w:jc w:val="right"/>
            </w:pPr>
            <w:r>
              <w:t>202 021,00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9D0D2F">
            <w:pPr>
              <w:rPr>
                <w:b/>
              </w:rPr>
            </w:pPr>
            <w:r w:rsidRPr="00715640">
              <w:rPr>
                <w:b/>
              </w:rPr>
              <w:t>Муниципальная программа "Увековечение памяти погибших при защите Отечества на 202</w:t>
            </w:r>
            <w:r w:rsidR="009D0D2F" w:rsidRPr="00715640">
              <w:rPr>
                <w:b/>
              </w:rPr>
              <w:t>3</w:t>
            </w:r>
            <w:r w:rsidRPr="00715640">
              <w:rPr>
                <w:b/>
              </w:rPr>
              <w:t>-202</w:t>
            </w:r>
            <w:r w:rsidR="009D0D2F" w:rsidRPr="00715640">
              <w:rPr>
                <w:b/>
              </w:rPr>
              <w:t>5</w:t>
            </w:r>
            <w:r w:rsidRPr="00715640">
              <w:rPr>
                <w:b/>
              </w:rPr>
              <w:t xml:space="preserve"> годы в муниципальном образовании </w:t>
            </w:r>
            <w:proofErr w:type="spellStart"/>
            <w:r w:rsidRPr="00715640">
              <w:rPr>
                <w:b/>
              </w:rPr>
              <w:t>Леонидовского</w:t>
            </w:r>
            <w:proofErr w:type="spellEnd"/>
            <w:r w:rsidRPr="00715640">
              <w:rPr>
                <w:b/>
              </w:rPr>
              <w:t xml:space="preserve">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5700000000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0B64B1" w:rsidP="00D65476">
            <w:pPr>
              <w:jc w:val="right"/>
              <w:rPr>
                <w:b/>
              </w:rPr>
            </w:pPr>
            <w:r>
              <w:rPr>
                <w:b/>
              </w:rPr>
              <w:t>555 556</w:t>
            </w:r>
            <w:r w:rsidR="00D65476" w:rsidRPr="00715640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F5460" w:rsidRDefault="00D65476" w:rsidP="00D65476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0B64B1" w:rsidP="00D65476">
            <w:pPr>
              <w:jc w:val="right"/>
            </w:pPr>
            <w:r>
              <w:t>555 556,00</w:t>
            </w:r>
          </w:p>
        </w:tc>
      </w:tr>
      <w:tr w:rsidR="000B64B1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E851CA" w:rsidRDefault="000B64B1" w:rsidP="00D65476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6A2B0A">
            <w:pPr>
              <w:jc w:val="right"/>
            </w:pPr>
            <w:r>
              <w:t>555 556,00</w:t>
            </w:r>
          </w:p>
        </w:tc>
      </w:tr>
      <w:tr w:rsidR="000B64B1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7F5460" w:rsidRDefault="000B64B1" w:rsidP="00D65476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6A2B0A">
            <w:pPr>
              <w:jc w:val="right"/>
            </w:pPr>
            <w:r>
              <w:t>555 556,00</w:t>
            </w:r>
          </w:p>
        </w:tc>
      </w:tr>
      <w:tr w:rsidR="000B64B1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95375B" w:rsidRDefault="000B64B1" w:rsidP="00D65476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6A2B0A">
            <w:pPr>
              <w:jc w:val="right"/>
            </w:pPr>
            <w:r>
              <w:t>555 556,00</w:t>
            </w:r>
          </w:p>
        </w:tc>
      </w:tr>
      <w:tr w:rsidR="000B64B1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Pr="0095375B" w:rsidRDefault="000B64B1" w:rsidP="00D65476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64B1" w:rsidRDefault="000B64B1" w:rsidP="006A2B0A">
            <w:pPr>
              <w:jc w:val="right"/>
            </w:pPr>
            <w:r>
              <w:t>555 556,00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7000000000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6704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9 12</w:t>
            </w:r>
            <w:r w:rsidR="00670463">
              <w:rPr>
                <w:b/>
                <w:color w:val="000000"/>
              </w:rPr>
              <w:t>4 204</w:t>
            </w:r>
            <w:r w:rsidR="0012428F">
              <w:rPr>
                <w:b/>
                <w:color w:val="000000"/>
              </w:rPr>
              <w:t>,</w:t>
            </w:r>
            <w:r w:rsidR="00D65476">
              <w:rPr>
                <w:b/>
                <w:color w:val="000000"/>
              </w:rPr>
              <w:t>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7100000000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061862" w:rsidP="00061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9 128 700,00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061862" w:rsidP="00D654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1 167 292</w:t>
            </w:r>
            <w:r w:rsidR="00B13F83">
              <w:rPr>
                <w:b/>
                <w:i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D65476" w:rsidP="00D65476">
            <w:pPr>
              <w:jc w:val="center"/>
            </w:pPr>
            <w:r w:rsidRPr="001C6346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061862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</w:t>
            </w:r>
            <w:r w:rsidR="00D65476">
              <w:rPr>
                <w:color w:val="000000"/>
              </w:rPr>
              <w:t>,00</w:t>
            </w:r>
          </w:p>
        </w:tc>
      </w:tr>
      <w:tr w:rsidR="0006186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BE20A2" w:rsidRDefault="00061862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BE20A2" w:rsidRDefault="00061862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BE20A2" w:rsidRDefault="00061862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1C6346" w:rsidRDefault="00061862" w:rsidP="006A2B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1 167 292,00</w:t>
            </w:r>
          </w:p>
        </w:tc>
      </w:tr>
      <w:tr w:rsidR="0006186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BE20A2" w:rsidRDefault="00061862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BE20A2" w:rsidRDefault="00061862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BE20A2" w:rsidRDefault="00061862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862" w:rsidRPr="001C6346" w:rsidRDefault="00061862" w:rsidP="006A2B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i/>
              </w:rPr>
              <w:t>Центральный аппарат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061862" w:rsidP="00670463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7 9</w:t>
            </w:r>
            <w:r w:rsidR="00670463">
              <w:rPr>
                <w:b/>
                <w:i/>
                <w:color w:val="000000"/>
              </w:rPr>
              <w:t>56</w:t>
            </w:r>
            <w:r>
              <w:rPr>
                <w:b/>
                <w:i/>
                <w:color w:val="000000"/>
              </w:rPr>
              <w:t xml:space="preserve"> </w:t>
            </w:r>
            <w:r w:rsidR="00670463">
              <w:rPr>
                <w:b/>
                <w:i/>
                <w:color w:val="000000"/>
              </w:rPr>
              <w:t>912</w:t>
            </w:r>
            <w:r w:rsidR="00D65476" w:rsidRPr="00463C39">
              <w:rPr>
                <w:b/>
                <w:i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670463">
            <w:pPr>
              <w:jc w:val="right"/>
            </w:pPr>
            <w:r>
              <w:t>7 9</w:t>
            </w:r>
            <w:r w:rsidR="00670463">
              <w:t>56</w:t>
            </w:r>
            <w:r>
              <w:t xml:space="preserve"> </w:t>
            </w:r>
            <w:r w:rsidR="00670463">
              <w:t>912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20A2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lastRenderedPageBreak/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12428F">
            <w:pPr>
              <w:jc w:val="right"/>
            </w:pPr>
            <w:r>
              <w:t>7 335 408</w:t>
            </w:r>
            <w:r w:rsidR="00D65476">
              <w:t>,00</w:t>
            </w:r>
          </w:p>
        </w:tc>
      </w:tr>
      <w:tr w:rsidR="0012428F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12428F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12428F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12428F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428F" w:rsidRPr="00BE20A2" w:rsidRDefault="00061862" w:rsidP="009878AA">
            <w:pPr>
              <w:jc w:val="right"/>
            </w:pPr>
            <w:r>
              <w:t>7 335 408</w:t>
            </w:r>
            <w:r w:rsidR="0012428F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670463" w:rsidP="00124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596 514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670463" w:rsidP="00124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596 514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670463" w:rsidP="00924946">
            <w:pPr>
              <w:jc w:val="right"/>
            </w:pPr>
            <w:r>
              <w:t>24 900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850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670463" w:rsidP="00670463">
            <w:pPr>
              <w:jc w:val="right"/>
            </w:pPr>
            <w:r>
              <w:t>2 4 900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Резервные фонды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8900000000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061862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</w:t>
            </w:r>
            <w:r w:rsidRPr="00BE20A2">
              <w:t>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D65476">
            <w:pPr>
              <w:jc w:val="right"/>
            </w:pPr>
            <w:r>
              <w:t>3 000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80</w:t>
            </w:r>
            <w:r w:rsidRPr="00BE20A2">
              <w:t>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D65476">
            <w:pPr>
              <w:jc w:val="right"/>
            </w:pPr>
            <w:r>
              <w:t>3 000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Резервные средства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8900002880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870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061862" w:rsidP="00D65476">
            <w:pPr>
              <w:jc w:val="right"/>
            </w:pPr>
            <w:r>
              <w:t>3 000</w:t>
            </w:r>
            <w:r w:rsidR="00D65476">
              <w:t>,00</w:t>
            </w:r>
          </w:p>
        </w:tc>
      </w:tr>
      <w:tr w:rsidR="00D65476" w:rsidRPr="008703B5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36330" w:rsidRDefault="00D65476" w:rsidP="00D65476">
            <w:pPr>
              <w:pStyle w:val="aa"/>
              <w:rPr>
                <w:b/>
              </w:rPr>
            </w:pPr>
            <w:r w:rsidRPr="00736330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36330" w:rsidRDefault="00D65476" w:rsidP="00D65476">
            <w:pPr>
              <w:jc w:val="center"/>
              <w:rPr>
                <w:b/>
              </w:rPr>
            </w:pPr>
            <w:r w:rsidRPr="00736330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36330" w:rsidRDefault="00D65476" w:rsidP="00D65476">
            <w:pPr>
              <w:jc w:val="center"/>
              <w:rPr>
                <w:b/>
              </w:rPr>
            </w:pPr>
            <w:r w:rsidRPr="0073633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061862" w:rsidRDefault="00061862" w:rsidP="00DF35F2">
            <w:pPr>
              <w:jc w:val="right"/>
              <w:rPr>
                <w:b/>
              </w:rPr>
            </w:pPr>
            <w:r w:rsidRPr="00061862">
              <w:rPr>
                <w:b/>
              </w:rPr>
              <w:t>3 </w:t>
            </w:r>
            <w:r w:rsidR="00DF35F2">
              <w:rPr>
                <w:b/>
              </w:rPr>
              <w:t>97</w:t>
            </w:r>
            <w:r w:rsidRPr="00061862">
              <w:rPr>
                <w:b/>
              </w:rPr>
              <w:t xml:space="preserve">3 </w:t>
            </w:r>
            <w:r w:rsidR="00DF35F2">
              <w:rPr>
                <w:b/>
              </w:rPr>
              <w:t>391</w:t>
            </w:r>
            <w:r w:rsidR="00D65476" w:rsidRPr="00061862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B13F83">
            <w:pPr>
              <w:jc w:val="right"/>
              <w:rPr>
                <w:b/>
              </w:rPr>
            </w:pPr>
            <w:r>
              <w:rPr>
                <w:b/>
              </w:rPr>
              <w:t>41 500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 w:rsidRPr="00BE20A2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</w:rPr>
              <w:t xml:space="preserve"> по передаче полномочий контрольно-счетному органу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B13F83">
            <w:pPr>
              <w:jc w:val="right"/>
              <w:rPr>
                <w:b/>
              </w:rPr>
            </w:pPr>
            <w:r>
              <w:rPr>
                <w:b/>
              </w:rPr>
              <w:t>29 500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B13F83">
            <w:pPr>
              <w:jc w:val="right"/>
            </w:pPr>
            <w:r>
              <w:t>29 500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B13F83">
            <w:pPr>
              <w:jc w:val="right"/>
            </w:pPr>
            <w:r>
              <w:t>29 500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9100</w:t>
            </w:r>
            <w:r>
              <w:rPr>
                <w:b/>
              </w:rPr>
              <w:t>1</w:t>
            </w:r>
            <w:r w:rsidRPr="007E3178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061862" w:rsidP="00D65476">
            <w:pPr>
              <w:jc w:val="right"/>
              <w:rPr>
                <w:b/>
              </w:rPr>
            </w:pPr>
            <w:r>
              <w:rPr>
                <w:b/>
              </w:rPr>
              <w:t>107 100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061862" w:rsidP="00D65476">
            <w:pPr>
              <w:jc w:val="right"/>
            </w:pPr>
            <w:r>
              <w:t>107 100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061862" w:rsidP="00D65476">
            <w:pPr>
              <w:jc w:val="right"/>
            </w:pPr>
            <w:r>
              <w:t>69 618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061862" w:rsidP="0057128B">
            <w:pPr>
              <w:jc w:val="right"/>
            </w:pPr>
            <w:r>
              <w:t>69 618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061862" w:rsidP="00D65476">
            <w:pPr>
              <w:jc w:val="right"/>
            </w:pPr>
            <w:r>
              <w:t>37 482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061862" w:rsidP="00D65476">
            <w:pPr>
              <w:jc w:val="right"/>
            </w:pPr>
            <w:r>
              <w:t>37 482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outlineLvl w:val="0"/>
              <w:rPr>
                <w:b/>
                <w:bCs/>
                <w:color w:val="000000"/>
              </w:rPr>
            </w:pPr>
            <w:r w:rsidRPr="00351A44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rPr>
                <w:b/>
              </w:rPr>
              <w:t>91</w:t>
            </w:r>
            <w:r>
              <w:rPr>
                <w:b/>
              </w:rPr>
              <w:t>0</w:t>
            </w:r>
            <w:r w:rsidRPr="00BE20A2">
              <w:rPr>
                <w:b/>
              </w:rPr>
              <w:t>0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jc w:val="center"/>
              <w:rPr>
                <w:b/>
              </w:rPr>
            </w:pPr>
            <w:r w:rsidRPr="00351A44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061862" w:rsidP="008703B5">
            <w:pPr>
              <w:jc w:val="right"/>
              <w:rPr>
                <w:b/>
              </w:rPr>
            </w:pPr>
            <w:r>
              <w:rPr>
                <w:b/>
              </w:rPr>
              <w:t>3 024 195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Дорожный фонд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8703B5">
            <w:pPr>
              <w:jc w:val="right"/>
            </w:pPr>
            <w:r>
              <w:t>3 024 195</w:t>
            </w:r>
            <w:r w:rsidR="00D65476">
              <w:t>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061862" w:rsidP="008703B5">
            <w:pPr>
              <w:jc w:val="right"/>
            </w:pPr>
            <w:r>
              <w:t>3 024 195</w:t>
            </w:r>
            <w:r w:rsidR="00DB0202">
              <w:t>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061862" w:rsidP="008703B5">
            <w:pPr>
              <w:jc w:val="right"/>
            </w:pPr>
            <w:r>
              <w:t>3 024 195</w:t>
            </w:r>
            <w:r w:rsidR="00DB0202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3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F35F2" w:rsidP="00D65476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061862">
              <w:rPr>
                <w:b/>
              </w:rPr>
              <w:t>4 100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BE20A2">
              <w:rPr>
                <w:b/>
                <w:i/>
              </w:rPr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F35F2" w:rsidP="0092494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061862">
              <w:rPr>
                <w:b/>
                <w:i/>
              </w:rPr>
              <w:t>4 100</w:t>
            </w:r>
            <w:r w:rsidR="00D65476">
              <w:rPr>
                <w:b/>
                <w:i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F35F2" w:rsidP="00D65476">
            <w:pPr>
              <w:jc w:val="right"/>
            </w:pPr>
            <w:r>
              <w:t>17</w:t>
            </w:r>
            <w:r w:rsidR="00061862">
              <w:t>4 100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F35F2" w:rsidP="00DF35F2">
            <w:pPr>
              <w:jc w:val="right"/>
            </w:pPr>
            <w:r>
              <w:t>174</w:t>
            </w:r>
            <w:r w:rsidR="00061862">
              <w:t xml:space="preserve"> 100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9249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6 600</w:t>
            </w:r>
            <w:r w:rsidR="00D65476">
              <w:rPr>
                <w:b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BE20A2">
              <w:rPr>
                <w:b/>
                <w:i/>
              </w:rPr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58212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6 600</w:t>
            </w:r>
            <w:r w:rsidR="00D65476">
              <w:rPr>
                <w:b/>
                <w:i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58212F">
            <w:pPr>
              <w:jc w:val="right"/>
            </w:pPr>
            <w:r>
              <w:t>6 600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061862" w:rsidP="0058212F">
            <w:pPr>
              <w:jc w:val="right"/>
            </w:pPr>
            <w:r>
              <w:t>6 600</w:t>
            </w:r>
            <w:r w:rsidR="00D65476">
              <w:t>,00</w:t>
            </w:r>
          </w:p>
        </w:tc>
      </w:tr>
      <w:tr w:rsidR="00DF35F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pStyle w:val="aa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5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right"/>
              <w:rPr>
                <w:b/>
              </w:rPr>
            </w:pPr>
            <w:r>
              <w:rPr>
                <w:b/>
              </w:rPr>
              <w:t>4 496,00</w:t>
            </w:r>
          </w:p>
        </w:tc>
      </w:tr>
      <w:tr w:rsidR="00DF35F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1C6346" w:rsidRDefault="00DF35F2" w:rsidP="00DF35F2">
            <w:pPr>
              <w:outlineLvl w:val="2"/>
              <w:rPr>
                <w:bCs/>
                <w:color w:val="000000"/>
              </w:rPr>
            </w:pPr>
            <w:r w:rsidRPr="001C6346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right"/>
            </w:pPr>
            <w:r>
              <w:t>4 496,00</w:t>
            </w:r>
          </w:p>
        </w:tc>
      </w:tr>
      <w:tr w:rsidR="00DF35F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right"/>
            </w:pPr>
            <w:r>
              <w:t>4 496,00</w:t>
            </w:r>
          </w:p>
        </w:tc>
      </w:tr>
      <w:tr w:rsidR="00DF35F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right"/>
            </w:pPr>
            <w:r>
              <w:t>4 496,00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6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F35F2" w:rsidP="00924946">
            <w:pPr>
              <w:jc w:val="right"/>
              <w:rPr>
                <w:b/>
              </w:rPr>
            </w:pPr>
            <w:r>
              <w:rPr>
                <w:b/>
              </w:rPr>
              <w:t>615 400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Пенсии за выслугу лет лицам, замещавшим муниципальные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F35F2" w:rsidP="00924946">
            <w:pPr>
              <w:jc w:val="right"/>
            </w:pPr>
            <w:r>
              <w:t>615 400</w:t>
            </w:r>
            <w:r w:rsidR="00D65476">
              <w:t>,00</w:t>
            </w:r>
          </w:p>
        </w:tc>
      </w:tr>
      <w:tr w:rsidR="00DF35F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65476">
            <w:pPr>
              <w:pStyle w:val="aa"/>
            </w:pPr>
            <w:r w:rsidRPr="00BE20A2"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65476">
            <w:pPr>
              <w:jc w:val="center"/>
            </w:pPr>
            <w:r w:rsidRPr="00BE20A2">
              <w:t>300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right"/>
            </w:pPr>
            <w:r>
              <w:t>615 400,00</w:t>
            </w:r>
          </w:p>
        </w:tc>
      </w:tr>
      <w:tr w:rsidR="00DF35F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65476">
            <w:pPr>
              <w:pStyle w:val="aa"/>
            </w:pPr>
            <w:r w:rsidRPr="00BE20A2"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65476">
            <w:pPr>
              <w:jc w:val="center"/>
            </w:pPr>
            <w:r w:rsidRPr="00BE20A2">
              <w:t>310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E20A2" w:rsidRDefault="00DF35F2" w:rsidP="00DF35F2">
            <w:pPr>
              <w:jc w:val="right"/>
            </w:pPr>
            <w:r>
              <w:t>615 400,00</w:t>
            </w:r>
          </w:p>
        </w:tc>
      </w:tr>
    </w:tbl>
    <w:p w:rsidR="00D65476" w:rsidRPr="00BE20A2" w:rsidRDefault="00D65476" w:rsidP="00D65476"/>
    <w:p w:rsidR="004331C8" w:rsidRPr="00BE20A2" w:rsidRDefault="004331C8" w:rsidP="004331C8"/>
    <w:p w:rsidR="00C87C92" w:rsidRPr="00127962" w:rsidRDefault="00C87C92" w:rsidP="004331C8">
      <w:pPr>
        <w:tabs>
          <w:tab w:val="left" w:pos="7830"/>
        </w:tabs>
      </w:pPr>
    </w:p>
    <w:p w:rsidR="00C54457" w:rsidRDefault="00C54457" w:rsidP="00265C62"/>
    <w:p w:rsidR="00ED22B0" w:rsidRDefault="00ED22B0" w:rsidP="00265C62"/>
    <w:p w:rsidR="00C54457" w:rsidRDefault="00C54457" w:rsidP="00265C62"/>
    <w:p w:rsidR="00A754ED" w:rsidRDefault="00A754ED" w:rsidP="00265C62"/>
    <w:p w:rsidR="00A754ED" w:rsidRDefault="00A754ED" w:rsidP="00265C62"/>
    <w:p w:rsidR="00A754ED" w:rsidRDefault="00A754ED" w:rsidP="00265C62"/>
    <w:p w:rsidR="00DF105D" w:rsidRDefault="00DF105D" w:rsidP="00A70283"/>
    <w:p w:rsidR="00DF105D" w:rsidRDefault="00DF105D" w:rsidP="00D65476">
      <w:pPr>
        <w:jc w:val="right"/>
      </w:pPr>
    </w:p>
    <w:p w:rsidR="00CA79E7" w:rsidRDefault="00CA79E7" w:rsidP="00D65476">
      <w:pPr>
        <w:jc w:val="right"/>
      </w:pPr>
    </w:p>
    <w:p w:rsidR="00CA79E7" w:rsidRDefault="00CA79E7" w:rsidP="00D65476">
      <w:pPr>
        <w:jc w:val="right"/>
      </w:pPr>
    </w:p>
    <w:p w:rsidR="004112CC" w:rsidRDefault="004112CC" w:rsidP="00D65476">
      <w:pPr>
        <w:jc w:val="right"/>
      </w:pPr>
    </w:p>
    <w:p w:rsidR="00CA79E7" w:rsidRDefault="00CA79E7" w:rsidP="00D65476">
      <w:pPr>
        <w:jc w:val="right"/>
      </w:pPr>
    </w:p>
    <w:p w:rsidR="006D5E4B" w:rsidRDefault="00D65476" w:rsidP="0058212F">
      <w:r>
        <w:lastRenderedPageBreak/>
        <w:t xml:space="preserve">                                     </w:t>
      </w:r>
    </w:p>
    <w:p w:rsidR="006D5E4B" w:rsidRDefault="006D5E4B" w:rsidP="0058212F"/>
    <w:p w:rsidR="006D5E4B" w:rsidRDefault="006D5E4B" w:rsidP="0058212F"/>
    <w:p w:rsidR="00670463" w:rsidRDefault="00670463" w:rsidP="0058212F"/>
    <w:p w:rsidR="00D65476" w:rsidRDefault="00D65476" w:rsidP="00D65476">
      <w:pPr>
        <w:jc w:val="right"/>
      </w:pPr>
      <w:r>
        <w:t xml:space="preserve">        Приложение 12</w:t>
      </w:r>
    </w:p>
    <w:p w:rsidR="00D65476" w:rsidRDefault="00D65476" w:rsidP="00D65476">
      <w:pPr>
        <w:jc w:val="right"/>
      </w:pPr>
      <w:r>
        <w:t xml:space="preserve">                                        </w:t>
      </w:r>
      <w:proofErr w:type="gramStart"/>
      <w:r>
        <w:t>к  решению</w:t>
      </w:r>
      <w:proofErr w:type="gramEnd"/>
      <w:r>
        <w:t xml:space="preserve">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</w:t>
      </w:r>
      <w:proofErr w:type="spellStart"/>
      <w:r>
        <w:t>Леонидовского</w:t>
      </w:r>
      <w:proofErr w:type="spellEnd"/>
      <w:r>
        <w:t xml:space="preserve">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DC72E6" w:rsidRDefault="00D65476" w:rsidP="00DC72E6">
      <w:pPr>
        <w:jc w:val="right"/>
      </w:pPr>
      <w:r>
        <w:t xml:space="preserve">                                                                   от 2</w:t>
      </w:r>
      <w:r w:rsidR="006A2B0A">
        <w:t>1</w:t>
      </w:r>
      <w:r>
        <w:t>.12.202</w:t>
      </w:r>
      <w:r w:rsidR="006A2B0A">
        <w:t>3</w:t>
      </w:r>
      <w:r>
        <w:t xml:space="preserve"> № </w:t>
      </w:r>
      <w:r w:rsidR="006A2B0A">
        <w:t>30</w:t>
      </w:r>
    </w:p>
    <w:p w:rsidR="00DC72E6" w:rsidRDefault="00DC72E6" w:rsidP="00DC72E6">
      <w:pPr>
        <w:jc w:val="right"/>
      </w:pPr>
      <w:r>
        <w:t xml:space="preserve"> (в редакции решения Совета депутатов </w:t>
      </w:r>
      <w:proofErr w:type="spellStart"/>
      <w:r>
        <w:t>Леонидовского</w:t>
      </w:r>
      <w:proofErr w:type="spellEnd"/>
    </w:p>
    <w:p w:rsidR="00DC72E6" w:rsidRDefault="00DC72E6" w:rsidP="00DC72E6">
      <w:pPr>
        <w:jc w:val="right"/>
      </w:pPr>
      <w:r>
        <w:t xml:space="preserve">                                                                сельского </w:t>
      </w:r>
      <w:proofErr w:type="gramStart"/>
      <w:r>
        <w:t>поселения  Ельнинского</w:t>
      </w:r>
      <w:proofErr w:type="gramEnd"/>
      <w:r>
        <w:t xml:space="preserve"> района  </w:t>
      </w:r>
    </w:p>
    <w:p w:rsidR="00DC72E6" w:rsidRPr="004E5F60" w:rsidRDefault="00DC72E6" w:rsidP="00DC72E6">
      <w:pPr>
        <w:jc w:val="right"/>
      </w:pPr>
      <w:r>
        <w:t>Смоленской области от 26.02.2024 №3)</w:t>
      </w:r>
    </w:p>
    <w:p w:rsidR="00D65476" w:rsidRDefault="00D65476" w:rsidP="00BB3FC9"/>
    <w:p w:rsidR="00D65476" w:rsidRPr="006A6DAD" w:rsidRDefault="00D65476" w:rsidP="00D65476">
      <w:pPr>
        <w:jc w:val="right"/>
      </w:pPr>
    </w:p>
    <w:p w:rsidR="00D65476" w:rsidRDefault="00D65476" w:rsidP="00D65476"/>
    <w:p w:rsidR="00D65476" w:rsidRDefault="00D65476" w:rsidP="00D65476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D65476" w:rsidRDefault="00D65476" w:rsidP="00D65476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proofErr w:type="spellStart"/>
      <w:r>
        <w:rPr>
          <w:b/>
          <w:szCs w:val="28"/>
        </w:rPr>
        <w:t>Леонидовского</w:t>
      </w:r>
      <w:proofErr w:type="spellEnd"/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bCs/>
          <w:szCs w:val="28"/>
        </w:rPr>
        <w:t>непрограмным</w:t>
      </w:r>
      <w:proofErr w:type="spellEnd"/>
      <w:r>
        <w:rPr>
          <w:b/>
          <w:bCs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</w:t>
      </w:r>
      <w:r w:rsidR="006A2B0A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</w:t>
      </w:r>
    </w:p>
    <w:p w:rsidR="00D65476" w:rsidRPr="00E80EC3" w:rsidRDefault="00D65476" w:rsidP="00D65476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           </w:t>
      </w:r>
      <w:proofErr w:type="gramStart"/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proofErr w:type="gramEnd"/>
      <w:r w:rsidRPr="00E80EC3">
        <w:rPr>
          <w:bCs/>
        </w:rPr>
        <w:t>)</w:t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567"/>
        <w:gridCol w:w="567"/>
        <w:gridCol w:w="1559"/>
        <w:gridCol w:w="710"/>
        <w:gridCol w:w="1558"/>
      </w:tblGrid>
      <w:tr w:rsidR="00D65476" w:rsidRPr="00991DE3" w:rsidTr="00D65476">
        <w:trPr>
          <w:trHeight w:val="1500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513AAD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415B73" w:rsidTr="00D65476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7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Леонидовского</w:t>
            </w:r>
            <w:proofErr w:type="spellEnd"/>
            <w:r>
              <w:rPr>
                <w:b/>
              </w:rPr>
              <w:t xml:space="preserve"> сельского поселения Ельнинского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70463" w:rsidP="00035BF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17 257 572</w:t>
            </w:r>
            <w:r w:rsidR="006A2B0A">
              <w:rPr>
                <w:b/>
                <w:color w:val="000000"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6A2B0A" w:rsidP="00670463">
            <w:pPr>
              <w:jc w:val="right"/>
              <w:rPr>
                <w:b/>
              </w:rPr>
            </w:pPr>
            <w:r>
              <w:rPr>
                <w:b/>
              </w:rPr>
              <w:t>9 72</w:t>
            </w:r>
            <w:r w:rsidR="0067046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670463">
              <w:rPr>
                <w:b/>
              </w:rPr>
              <w:t>260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E3125A" w:rsidRDefault="00D65476" w:rsidP="00D65476">
            <w:pPr>
              <w:pStyle w:val="aa"/>
              <w:rPr>
                <w:b/>
                <w:bCs/>
              </w:rPr>
            </w:pPr>
            <w:r w:rsidRPr="00E3125A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A2B0A" w:rsidP="00D654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1 167 292</w:t>
            </w:r>
            <w:r w:rsidR="00D65476">
              <w:rPr>
                <w:b/>
                <w:color w:val="000000"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6A2B0A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</w:t>
            </w:r>
            <w:r w:rsidR="00D65476">
              <w:rPr>
                <w:color w:val="000000"/>
              </w:rPr>
              <w:t>,00</w:t>
            </w:r>
          </w:p>
        </w:tc>
      </w:tr>
      <w:tr w:rsidR="006A2B0A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7D3D6B" w:rsidRDefault="006A2B0A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9666CD" w:rsidRDefault="006A2B0A" w:rsidP="00D65476">
            <w:pPr>
              <w:jc w:val="center"/>
            </w:pPr>
            <w:r w:rsidRPr="009666CD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D65476">
            <w:pPr>
              <w:jc w:val="center"/>
            </w:pPr>
            <w:r w:rsidRPr="009666C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9666CD" w:rsidRDefault="006A2B0A" w:rsidP="00D65476">
            <w:pPr>
              <w:jc w:val="center"/>
            </w:pPr>
            <w:r w:rsidRPr="009666C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D65476">
            <w:pPr>
              <w:jc w:val="center"/>
              <w:rPr>
                <w:bCs/>
              </w:rPr>
            </w:pPr>
            <w:r w:rsidRPr="009666CD">
              <w:rPr>
                <w:bCs/>
              </w:rP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D65476">
            <w:pPr>
              <w:jc w:val="center"/>
            </w:pPr>
            <w:r w:rsidRPr="009666CD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6A2B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1 167 292,00</w:t>
            </w:r>
          </w:p>
        </w:tc>
      </w:tr>
      <w:tr w:rsidR="006A2B0A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7D3D6B" w:rsidRDefault="006A2B0A" w:rsidP="00D65476">
            <w:pPr>
              <w:pStyle w:val="aa"/>
              <w:rPr>
                <w:bCs/>
                <w:iCs/>
              </w:rPr>
            </w:pPr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D65476">
            <w:pPr>
              <w:jc w:val="center"/>
            </w:pPr>
            <w:r w:rsidRPr="009666CD">
              <w:t>7100100000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6A2B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1 167 292,00</w:t>
            </w:r>
          </w:p>
        </w:tc>
      </w:tr>
      <w:tr w:rsidR="006A2B0A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pStyle w:val="aa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B50B1B" w:rsidRDefault="006A2B0A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6A2B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1 167 292,00</w:t>
            </w:r>
          </w:p>
        </w:tc>
      </w:tr>
      <w:tr w:rsidR="006A2B0A" w:rsidRPr="00C03F1E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C03F1E" w:rsidRDefault="006A2B0A" w:rsidP="00D65476">
            <w:pPr>
              <w:pStyle w:val="aa"/>
              <w:ind w:left="-70" w:firstLine="70"/>
              <w:rPr>
                <w:bCs/>
              </w:rPr>
            </w:pPr>
            <w:r w:rsidRPr="00C03F1E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C03F1E" w:rsidRDefault="006A2B0A" w:rsidP="00D65476">
            <w:pPr>
              <w:jc w:val="center"/>
            </w:pPr>
            <w:r w:rsidRPr="00C03F1E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C03F1E" w:rsidRDefault="006A2B0A" w:rsidP="00D65476">
            <w:pPr>
              <w:jc w:val="center"/>
            </w:pPr>
            <w:r w:rsidRPr="00C03F1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C03F1E" w:rsidRDefault="006A2B0A" w:rsidP="00D65476">
            <w:pPr>
              <w:jc w:val="center"/>
            </w:pPr>
            <w:r w:rsidRPr="00C03F1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B50B1B" w:rsidRDefault="006A2B0A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</w:t>
            </w:r>
            <w:r>
              <w:t>0</w:t>
            </w:r>
            <w:r w:rsidRPr="00B50B1B">
              <w:t>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C03F1E" w:rsidRDefault="006A2B0A" w:rsidP="00D65476">
            <w:pPr>
              <w:jc w:val="center"/>
            </w:pPr>
            <w:r w:rsidRPr="00C03F1E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6A2B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1 167 292,00</w:t>
            </w:r>
          </w:p>
        </w:tc>
      </w:tr>
      <w:tr w:rsidR="006A2B0A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B50B1B" w:rsidRDefault="006A2B0A" w:rsidP="00D65476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9666CD" w:rsidRDefault="006A2B0A" w:rsidP="006A2B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1 167 292,00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415B73">
              <w:rPr>
                <w:b/>
              </w:rPr>
              <w:lastRenderedPageBreak/>
              <w:t>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6A2B0A" w:rsidP="00670463">
            <w:pPr>
              <w:jc w:val="right"/>
              <w:rPr>
                <w:b/>
              </w:rPr>
            </w:pPr>
            <w:r>
              <w:rPr>
                <w:b/>
              </w:rPr>
              <w:t>7 9</w:t>
            </w:r>
            <w:r w:rsidR="00670463">
              <w:rPr>
                <w:b/>
              </w:rPr>
              <w:t>56</w:t>
            </w:r>
            <w:r>
              <w:rPr>
                <w:b/>
              </w:rPr>
              <w:t xml:space="preserve"> </w:t>
            </w:r>
            <w:r w:rsidR="00670463">
              <w:rPr>
                <w:b/>
              </w:rPr>
              <w:t>912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lastRenderedPageBreak/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6A2B0A" w:rsidP="00035BF6">
            <w:pPr>
              <w:jc w:val="right"/>
            </w:pPr>
            <w:r>
              <w:t>7 961 408</w:t>
            </w:r>
            <w:r w:rsidR="00D65476"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pStyle w:val="aa"/>
            </w:pPr>
            <w:r>
              <w:rPr>
                <w:bCs/>
                <w:i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6A2B0A" w:rsidP="00035BF6">
            <w:pPr>
              <w:jc w:val="right"/>
            </w:pPr>
            <w:r>
              <w:t>7 961 408</w:t>
            </w:r>
            <w:r w:rsidR="009D5028">
              <w:t>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12025A" w:rsidRDefault="00035BF6" w:rsidP="00D65476">
            <w:pPr>
              <w:pStyle w:val="aa"/>
            </w:pPr>
            <w:r w:rsidRPr="0012025A"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B50B1B" w:rsidRDefault="00035BF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Default="006A2B0A" w:rsidP="009878AA">
            <w:pPr>
              <w:jc w:val="right"/>
            </w:pPr>
            <w:r>
              <w:t>7 961 408</w:t>
            </w:r>
            <w:r w:rsidR="00035BF6">
              <w:t>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B50B1B" w:rsidRDefault="00035BF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Default="006A2B0A" w:rsidP="009878AA">
            <w:pPr>
              <w:jc w:val="right"/>
            </w:pPr>
            <w:r>
              <w:t>7 961 408</w:t>
            </w:r>
            <w:r w:rsidR="00035BF6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A2B0A" w:rsidP="00035BF6">
            <w:pPr>
              <w:jc w:val="right"/>
            </w:pPr>
            <w:r>
              <w:t>7 335 498</w:t>
            </w:r>
            <w:r w:rsidR="00D65476">
              <w:t>,00</w:t>
            </w:r>
          </w:p>
        </w:tc>
      </w:tr>
      <w:tr w:rsidR="00035BF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B50B1B" w:rsidRDefault="00035BF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415B73" w:rsidRDefault="00035BF6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5BF6" w:rsidRPr="00C71236" w:rsidRDefault="006A2B0A" w:rsidP="009878AA">
            <w:pPr>
              <w:jc w:val="right"/>
            </w:pPr>
            <w:r>
              <w:t>7 335 498</w:t>
            </w:r>
            <w:r w:rsidR="00035BF6">
              <w:t>,00</w:t>
            </w:r>
          </w:p>
        </w:tc>
      </w:tr>
      <w:tr w:rsidR="00D65476" w:rsidRPr="00415B73" w:rsidTr="00D65476">
        <w:trPr>
          <w:trHeight w:val="5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670463" w:rsidP="00035BF6">
            <w:pPr>
              <w:jc w:val="right"/>
            </w:pPr>
            <w:r>
              <w:t>596 514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670463" w:rsidP="00035BF6">
            <w:pPr>
              <w:jc w:val="right"/>
            </w:pPr>
            <w:r>
              <w:t>596 514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70463" w:rsidP="00924946">
            <w:pPr>
              <w:jc w:val="right"/>
            </w:pPr>
            <w:r>
              <w:t>24 900</w:t>
            </w:r>
            <w:r w:rsidR="00D65476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7120000140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70463" w:rsidP="00924946">
            <w:pPr>
              <w:jc w:val="right"/>
            </w:pPr>
            <w:r>
              <w:t>24 900</w:t>
            </w:r>
            <w:r w:rsidR="00D65476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A2B0A" w:rsidP="009D5028">
            <w:pPr>
              <w:jc w:val="right"/>
              <w:rPr>
                <w:b/>
              </w:rPr>
            </w:pPr>
            <w:r>
              <w:rPr>
                <w:b/>
              </w:rPr>
              <w:t>41 500</w:t>
            </w:r>
            <w:r w:rsidR="00D65476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A2B0A" w:rsidP="009D5028">
            <w:pPr>
              <w:jc w:val="right"/>
            </w:pPr>
            <w:r>
              <w:t>41 500</w:t>
            </w:r>
            <w:r w:rsidR="00D65476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6A2B0A" w:rsidP="009D5028">
            <w:pPr>
              <w:jc w:val="right"/>
            </w:pPr>
            <w:r>
              <w:t>29 500</w:t>
            </w:r>
            <w:r w:rsidR="00D65476"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6A2B0A" w:rsidP="006632F6">
            <w:pPr>
              <w:jc w:val="right"/>
            </w:pPr>
            <w:r>
              <w:t>29 500</w:t>
            </w:r>
            <w:r w:rsidR="009D5028"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6A2B0A" w:rsidP="006632F6">
            <w:pPr>
              <w:jc w:val="right"/>
            </w:pPr>
            <w:r>
              <w:t>29 500</w:t>
            </w:r>
            <w:r w:rsidR="009D502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513AAD" w:rsidRDefault="00003968" w:rsidP="00003968">
            <w:pPr>
              <w:jc w:val="center"/>
              <w:rPr>
                <w:b/>
              </w:rPr>
            </w:pPr>
            <w:r w:rsidRPr="00513AAD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6A2B0A" w:rsidP="0000396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03968">
              <w:rPr>
                <w:b/>
              </w:rPr>
              <w:t> </w:t>
            </w:r>
            <w:r w:rsidR="00003968" w:rsidRPr="00C71236">
              <w:rPr>
                <w:b/>
              </w:rPr>
              <w:t>000</w:t>
            </w:r>
            <w:r w:rsidR="00003968">
              <w:rPr>
                <w:b/>
              </w:rP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2025A" w:rsidRDefault="00003968" w:rsidP="00003968">
            <w:pPr>
              <w:pStyle w:val="aa"/>
            </w:pPr>
            <w:r w:rsidRPr="0012025A">
              <w:t xml:space="preserve">Резервные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6A2B0A" w:rsidP="00003968">
            <w:pPr>
              <w:jc w:val="right"/>
            </w:pPr>
            <w:r>
              <w:t>3</w:t>
            </w:r>
            <w:r w:rsidR="00003968">
              <w:t> </w:t>
            </w:r>
            <w:r w:rsidR="00003968" w:rsidRPr="00C71236">
              <w:t>000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</w:t>
            </w:r>
            <w:r w:rsidRPr="00415B73"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6A2B0A" w:rsidP="00003968">
            <w:pPr>
              <w:jc w:val="right"/>
            </w:pPr>
            <w:r>
              <w:t>3</w:t>
            </w:r>
            <w:r w:rsidR="00003968">
              <w:t> </w:t>
            </w:r>
            <w:r w:rsidR="00003968" w:rsidRPr="00C71236">
              <w:t>000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6A2B0A">
            <w:pPr>
              <w:jc w:val="right"/>
            </w:pPr>
            <w:r>
              <w:t>3</w:t>
            </w:r>
            <w:r w:rsidR="00003968">
              <w:t> 000,00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 w:rsidRPr="00415B73"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6A2B0A" w:rsidP="00003968">
            <w:pPr>
              <w:jc w:val="right"/>
            </w:pPr>
            <w:r>
              <w:t>3</w:t>
            </w:r>
            <w:r w:rsidR="00003968">
              <w:t> </w:t>
            </w:r>
            <w:r w:rsidR="00003968" w:rsidRPr="00C71236">
              <w:t>000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003968">
            <w:pPr>
              <w:jc w:val="right"/>
            </w:pPr>
            <w:r>
              <w:t>555 556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9D0D2F">
            <w:r w:rsidRPr="00E851CA">
              <w:t xml:space="preserve">Муниципальная программа "Увековечение </w:t>
            </w:r>
            <w:r w:rsidRPr="00E851CA">
              <w:lastRenderedPageBreak/>
              <w:t>памяти погибших при защите Отечества</w:t>
            </w:r>
            <w:r>
              <w:t xml:space="preserve"> на 202</w:t>
            </w:r>
            <w:r w:rsidR="009D0D2F">
              <w:t>3</w:t>
            </w:r>
            <w:r>
              <w:t>-202</w:t>
            </w:r>
            <w:r w:rsidR="009D0D2F">
              <w:t>5</w:t>
            </w:r>
            <w:r>
              <w:t xml:space="preserve"> годы</w:t>
            </w:r>
            <w:r w:rsidRPr="00E851CA">
              <w:t xml:space="preserve"> в </w:t>
            </w:r>
            <w:r>
              <w:t xml:space="preserve">муниципальном образовании </w:t>
            </w:r>
            <w:proofErr w:type="spellStart"/>
            <w:r>
              <w:t>Леонидовского</w:t>
            </w:r>
            <w:proofErr w:type="spellEnd"/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003968">
            <w:pPr>
              <w:jc w:val="right"/>
            </w:pPr>
            <w:r>
              <w:t>555 556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003968">
            <w:pPr>
              <w:jc w:val="right"/>
            </w:pPr>
            <w:r>
              <w:t>555 556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003968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003968">
            <w:pPr>
              <w:jc w:val="right"/>
            </w:pPr>
            <w:r>
              <w:t>555 556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003968">
            <w:pPr>
              <w:jc w:val="right"/>
            </w:pPr>
            <w:r>
              <w:t>555 556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003968">
            <w:pPr>
              <w:jc w:val="right"/>
            </w:pPr>
            <w:r>
              <w:t>555 556</w:t>
            </w:r>
            <w:r w:rsidR="00003968"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6A2B0A" w:rsidP="00003968">
            <w:pPr>
              <w:jc w:val="right"/>
            </w:pPr>
            <w:r>
              <w:t>555 556</w:t>
            </w:r>
            <w:r w:rsidR="00003968">
              <w:t>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107 100</w:t>
            </w:r>
            <w:r w:rsidR="00DF105D">
              <w:rPr>
                <w:b/>
                <w:bCs/>
              </w:rPr>
              <w:t>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107 100</w:t>
            </w:r>
            <w:r w:rsidR="00DF105D">
              <w:rPr>
                <w:b/>
                <w:bCs/>
              </w:rPr>
              <w:t>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</w:pPr>
            <w:r>
              <w:t>107 100</w:t>
            </w:r>
            <w:r w:rsidR="00DF105D">
              <w:t>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</w:pPr>
            <w:r>
              <w:t>107 100</w:t>
            </w:r>
            <w:r w:rsidR="00DF105D">
              <w:t>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</w:pPr>
            <w:r>
              <w:t>107 100</w:t>
            </w:r>
            <w:r w:rsidR="00DF105D">
              <w:t>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6A2B0A" w:rsidP="00DF105D">
            <w:pPr>
              <w:jc w:val="right"/>
            </w:pPr>
            <w:r>
              <w:t>69 618</w:t>
            </w:r>
            <w:r w:rsidR="00DF105D">
              <w:t>,00</w:t>
            </w:r>
          </w:p>
          <w:p w:rsidR="00DF105D" w:rsidRPr="00E72171" w:rsidRDefault="00DF105D" w:rsidP="00DF105D">
            <w:pPr>
              <w:jc w:val="right"/>
            </w:pP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</w:pPr>
            <w:r>
              <w:t>69 618</w:t>
            </w:r>
            <w:r w:rsidR="00DF105D">
              <w:t>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</w:pPr>
            <w:r>
              <w:t>37 482</w:t>
            </w:r>
            <w:r w:rsidR="00DF105D">
              <w:t>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6A2B0A" w:rsidP="00DF105D">
            <w:pPr>
              <w:jc w:val="right"/>
            </w:pPr>
            <w:r>
              <w:t>37 482</w:t>
            </w:r>
            <w:r w:rsidR="00DF105D">
              <w:t>,00</w:t>
            </w:r>
          </w:p>
        </w:tc>
      </w:tr>
      <w:tr w:rsidR="00DF35F2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pStyle w:val="aa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3236BA" w:rsidRDefault="00DF35F2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C71236" w:rsidRDefault="00DF35F2" w:rsidP="00DF35F2">
            <w:pPr>
              <w:jc w:val="right"/>
              <w:rPr>
                <w:b/>
              </w:rPr>
            </w:pPr>
            <w:r>
              <w:rPr>
                <w:b/>
              </w:rPr>
              <w:t>4 496,00</w:t>
            </w:r>
          </w:p>
        </w:tc>
      </w:tr>
      <w:tr w:rsidR="00DF35F2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150F53" w:rsidRDefault="00DF35F2" w:rsidP="00DF35F2">
            <w:pPr>
              <w:pStyle w:val="aa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12025A" w:rsidRDefault="00DF35F2" w:rsidP="00DF35F2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12025A" w:rsidRDefault="00DF35F2" w:rsidP="00DF35F2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12025A" w:rsidRDefault="00DF35F2" w:rsidP="00DF35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2F1608" w:rsidRDefault="00DF35F2" w:rsidP="00DF3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12025A" w:rsidRDefault="00DF35F2" w:rsidP="00DF35F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12025A" w:rsidRDefault="00DF35F2" w:rsidP="00DF35F2">
            <w:pPr>
              <w:jc w:val="right"/>
              <w:rPr>
                <w:b/>
              </w:rPr>
            </w:pPr>
            <w:r>
              <w:rPr>
                <w:b/>
              </w:rPr>
              <w:t>4 496,00</w:t>
            </w:r>
          </w:p>
        </w:tc>
      </w:tr>
      <w:tr w:rsidR="00DF35F2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8A2326" w:rsidRDefault="00DF35F2" w:rsidP="00DF35F2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3236BA" w:rsidRDefault="00DF35F2" w:rsidP="00DF35F2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C71236" w:rsidRDefault="00DF35F2" w:rsidP="00DF35F2">
            <w:pPr>
              <w:jc w:val="right"/>
            </w:pPr>
            <w:r>
              <w:t>4 496,00</w:t>
            </w:r>
          </w:p>
        </w:tc>
      </w:tr>
      <w:tr w:rsidR="00DF35F2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pStyle w:val="aa"/>
              <w:rPr>
                <w:color w:val="000000"/>
              </w:rPr>
            </w:pPr>
            <w:r w:rsidRPr="00415B73">
              <w:rPr>
                <w:color w:val="000000"/>
              </w:rPr>
              <w:t xml:space="preserve">Мероприятия в сфере чрезвычайных ситуаций природного и техногенного </w:t>
            </w:r>
            <w:r w:rsidRPr="00415B73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50B1B" w:rsidRDefault="00DF35F2" w:rsidP="00DF35F2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C71236" w:rsidRDefault="00DF35F2" w:rsidP="00DF35F2">
            <w:pPr>
              <w:jc w:val="right"/>
            </w:pPr>
            <w:r>
              <w:t>4 496,00</w:t>
            </w:r>
          </w:p>
        </w:tc>
      </w:tr>
      <w:tr w:rsidR="00DF35F2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50B1B" w:rsidRDefault="00DF35F2" w:rsidP="00DF35F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C71236" w:rsidRDefault="00DF35F2" w:rsidP="00DF35F2">
            <w:pPr>
              <w:jc w:val="right"/>
            </w:pPr>
            <w:r>
              <w:t>4 496,00</w:t>
            </w:r>
          </w:p>
        </w:tc>
      </w:tr>
      <w:tr w:rsidR="00DF35F2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50B1B" w:rsidRDefault="00DF35F2" w:rsidP="00DF35F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C71236" w:rsidRDefault="00DF35F2" w:rsidP="00DF35F2">
            <w:pPr>
              <w:jc w:val="right"/>
            </w:pPr>
            <w:r>
              <w:t>4 496,00</w:t>
            </w:r>
          </w:p>
        </w:tc>
      </w:tr>
      <w:tr w:rsidR="00DF35F2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5F2" w:rsidRPr="00415B73" w:rsidRDefault="00DF35F2" w:rsidP="00DF35F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B50B1B" w:rsidRDefault="00DF35F2" w:rsidP="00DF35F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415B73" w:rsidRDefault="00DF35F2" w:rsidP="00DF35F2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5F2" w:rsidRPr="00C71236" w:rsidRDefault="00DF35F2" w:rsidP="00DF35F2">
            <w:pPr>
              <w:jc w:val="right"/>
            </w:pPr>
            <w:r>
              <w:t>4 496,00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6A2B0A" w:rsidP="00035BF6">
            <w:pPr>
              <w:jc w:val="right"/>
              <w:rPr>
                <w:b/>
              </w:rPr>
            </w:pPr>
            <w:r>
              <w:rPr>
                <w:b/>
              </w:rPr>
              <w:t>6 423 595,00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pStyle w:val="aa"/>
              <w:rPr>
                <w:b/>
              </w:rPr>
            </w:pPr>
            <w:r w:rsidRPr="008A279E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6A2B0A" w:rsidP="006A2B0A">
            <w:pPr>
              <w:jc w:val="right"/>
              <w:rPr>
                <w:b/>
              </w:rPr>
            </w:pPr>
            <w:r>
              <w:rPr>
                <w:b/>
                <w:bCs/>
              </w:rPr>
              <w:t>6 422 595,00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pStyle w:val="aa"/>
            </w:pPr>
            <w:r w:rsidRPr="00E62DA4">
              <w:t xml:space="preserve">Муниципальная программа "Развитие дорожно-транспортного комплекса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18289C" w:rsidRDefault="00DF105D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4300000000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322564" w:rsidRDefault="006A2B0A" w:rsidP="00DF105D">
            <w:pPr>
              <w:jc w:val="right"/>
            </w:pPr>
            <w:r>
              <w:t>3 398 400,00</w:t>
            </w:r>
          </w:p>
        </w:tc>
      </w:tr>
      <w:tr w:rsidR="006A2B0A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Default="006A2B0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18289C" w:rsidRDefault="006A2B0A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322564" w:rsidRDefault="006A2B0A" w:rsidP="006A2B0A">
            <w:pPr>
              <w:jc w:val="right"/>
            </w:pPr>
            <w:r>
              <w:t>3 398 400,00</w:t>
            </w:r>
          </w:p>
        </w:tc>
      </w:tr>
      <w:tr w:rsidR="006A2B0A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E62DA4" w:rsidRDefault="006A2B0A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Default="006A2B0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18289C" w:rsidRDefault="006A2B0A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322564" w:rsidRDefault="006A2B0A" w:rsidP="006A2B0A">
            <w:pPr>
              <w:jc w:val="right"/>
            </w:pPr>
            <w:r>
              <w:t>3 398 400,00</w:t>
            </w:r>
          </w:p>
        </w:tc>
      </w:tr>
      <w:tr w:rsidR="006A2B0A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E62DA4" w:rsidRDefault="006A2B0A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Default="006A2B0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18289C" w:rsidRDefault="006A2B0A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322564" w:rsidRDefault="006A2B0A" w:rsidP="006A2B0A">
            <w:pPr>
              <w:jc w:val="right"/>
            </w:pPr>
            <w:r>
              <w:t>3 398 400,00</w:t>
            </w:r>
          </w:p>
        </w:tc>
      </w:tr>
      <w:tr w:rsidR="006A2B0A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Default="006A2B0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18289C" w:rsidRDefault="006A2B0A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Default="006A2B0A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322564" w:rsidRDefault="006A2B0A" w:rsidP="006A2B0A">
            <w:pPr>
              <w:jc w:val="right"/>
            </w:pPr>
            <w:r>
              <w:t>3 398 400,00</w:t>
            </w:r>
          </w:p>
        </w:tc>
      </w:tr>
      <w:tr w:rsidR="006A2B0A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Default="006A2B0A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18289C" w:rsidRDefault="006A2B0A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Default="006A2B0A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8289C" w:rsidRDefault="006A2B0A" w:rsidP="00DF105D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322564" w:rsidRDefault="006A2B0A" w:rsidP="006A2B0A">
            <w:pPr>
              <w:jc w:val="right"/>
            </w:pPr>
            <w:r>
              <w:t>3 398 400,00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8A2326" w:rsidRDefault="00604D29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A2B0A" w:rsidP="008703B5">
            <w:pPr>
              <w:jc w:val="right"/>
            </w:pPr>
            <w:r>
              <w:rPr>
                <w:bCs/>
              </w:rPr>
              <w:t>3 024 195,00</w:t>
            </w:r>
          </w:p>
        </w:tc>
      </w:tr>
      <w:tr w:rsidR="006A2B0A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pStyle w:val="aa"/>
            </w:pPr>
            <w:r>
              <w:t xml:space="preserve">Улучшение </w:t>
            </w:r>
            <w:proofErr w:type="spellStart"/>
            <w:r>
              <w:t>транспортно</w:t>
            </w:r>
            <w:proofErr w:type="spellEnd"/>
            <w:r>
              <w:t xml:space="preserve"> - эксплуатационных качеств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91</w:t>
            </w:r>
            <w:r>
              <w:t>002</w:t>
            </w:r>
            <w:r w:rsidRPr="00415B73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A44D7" w:rsidRDefault="006A2B0A" w:rsidP="006A2B0A">
            <w:pPr>
              <w:jc w:val="right"/>
            </w:pPr>
            <w:r>
              <w:rPr>
                <w:bCs/>
              </w:rPr>
              <w:t>3 024 195,00</w:t>
            </w:r>
          </w:p>
        </w:tc>
      </w:tr>
      <w:tr w:rsidR="006A2B0A" w:rsidRPr="00415B73" w:rsidTr="002D153E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pStyle w:val="aa"/>
            </w:pPr>
            <w:r w:rsidRPr="00415B73">
              <w:t>Дорожный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A44D7" w:rsidRDefault="006A2B0A" w:rsidP="006A2B0A">
            <w:pPr>
              <w:jc w:val="right"/>
            </w:pPr>
            <w:r>
              <w:rPr>
                <w:bCs/>
              </w:rPr>
              <w:t>3 024 195,00</w:t>
            </w:r>
          </w:p>
        </w:tc>
      </w:tr>
      <w:tr w:rsidR="006A2B0A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A44D7" w:rsidRDefault="006A2B0A" w:rsidP="006A2B0A">
            <w:pPr>
              <w:jc w:val="right"/>
            </w:pPr>
            <w:r>
              <w:rPr>
                <w:bCs/>
              </w:rPr>
              <w:t>3 024 195,00</w:t>
            </w:r>
          </w:p>
        </w:tc>
      </w:tr>
      <w:tr w:rsidR="006A2B0A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415B73" w:rsidRDefault="006A2B0A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2B0A" w:rsidRPr="001A44D7" w:rsidRDefault="006A2B0A" w:rsidP="006A2B0A">
            <w:pPr>
              <w:jc w:val="right"/>
            </w:pPr>
            <w:r>
              <w:rPr>
                <w:bCs/>
              </w:rPr>
              <w:t>3 024 195,00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  <w:rPr>
                <w:b/>
                <w:bCs/>
              </w:rPr>
            </w:pPr>
            <w:r w:rsidRPr="00D91F9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right"/>
              <w:rPr>
                <w:b/>
              </w:rPr>
            </w:pPr>
            <w:r w:rsidRPr="00D91F96">
              <w:rPr>
                <w:b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2D1EA8"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2D1EA8">
              <w:t>Леонидовском</w:t>
            </w:r>
            <w:proofErr w:type="spellEnd"/>
            <w:r w:rsidRPr="002D1EA8">
              <w:t xml:space="preserve"> сельском поселении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AF3630">
              <w:t>Комплекс процессных мероприятий</w:t>
            </w:r>
            <w:r>
              <w:t xml:space="preserve"> </w:t>
            </w:r>
            <w:r w:rsidRPr="00D91F96">
              <w:t>"Информационная поддержка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 xml:space="preserve">Обеспечение благоприятных условий для дальнейшего развития малого и среднего </w:t>
            </w:r>
            <w:r w:rsidRPr="00D91F96">
              <w:lastRenderedPageBreak/>
              <w:t>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D0F6F" w:rsidRDefault="00670463" w:rsidP="006135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  <w:r w:rsidR="006A2B0A">
              <w:rPr>
                <w:b/>
                <w:bCs/>
              </w:rPr>
              <w:t xml:space="preserve"> 721</w:t>
            </w:r>
            <w:r w:rsidR="00D65476" w:rsidRPr="009D0F6F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670463" w:rsidP="00D6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6A2B0A">
              <w:rPr>
                <w:b/>
                <w:bCs/>
              </w:rPr>
              <w:t>6 121</w:t>
            </w:r>
            <w:r w:rsidR="00D65476" w:rsidRPr="001A44D7">
              <w:rPr>
                <w:b/>
                <w:bCs/>
              </w:rPr>
              <w:t>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7F5460" w:rsidRDefault="005D65C8" w:rsidP="00B60109">
            <w:pPr>
              <w:pStyle w:val="aa"/>
            </w:pPr>
            <w:r>
              <w:t xml:space="preserve">Муниципальная программа «Создание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6A2B0A" w:rsidRDefault="005D65C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236BA" w:rsidRDefault="005D65C8" w:rsidP="00B6010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4500000000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5D65C8" w:rsidP="00B60109">
            <w:pPr>
              <w:jc w:val="right"/>
            </w:pPr>
            <w:r>
              <w:t>202 021,00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7F5460" w:rsidRDefault="005D65C8" w:rsidP="00B60109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6A2B0A" w:rsidRDefault="005D65C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236BA" w:rsidRDefault="005D65C8" w:rsidP="00B6010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4540000000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5D65C8" w:rsidP="00B60109">
            <w:pPr>
              <w:jc w:val="right"/>
            </w:pPr>
            <w:r>
              <w:t>202 021,00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7F5460" w:rsidRDefault="005D65C8" w:rsidP="00B60109">
            <w:pPr>
              <w:pStyle w:val="aa"/>
            </w:pPr>
            <w:r>
              <w:t xml:space="preserve">Комплекс процессных мероприятий «Обеспечение населения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</w:t>
            </w:r>
            <w:r>
              <w:t xml:space="preserve"> услугами жилищно-коммунального хозяйства»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6A2B0A" w:rsidRDefault="005D65C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236BA" w:rsidRDefault="005D65C8" w:rsidP="00B6010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4540100000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5D65C8" w:rsidP="00B60109">
            <w:pPr>
              <w:jc w:val="right"/>
            </w:pPr>
            <w:r>
              <w:t>202 021,00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pStyle w:val="aa"/>
            </w:pPr>
            <w:r>
              <w:t xml:space="preserve">Капитальный ремонт шахтных колодцев на территории </w:t>
            </w:r>
            <w:proofErr w:type="spellStart"/>
            <w:r w:rsidRPr="00E62DA4">
              <w:t>Леонидовского</w:t>
            </w:r>
            <w:proofErr w:type="spellEnd"/>
            <w:r w:rsidRPr="00E62DA4">
              <w:t xml:space="preserve"> сельского поселения Ельнинского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6A2B0A" w:rsidRDefault="005D65C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236BA" w:rsidRDefault="005D65C8" w:rsidP="00B6010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  <w:rPr>
                <w:lang w:val="en-US"/>
              </w:rPr>
            </w:pPr>
            <w:r>
              <w:t>45401</w:t>
            </w:r>
            <w:r>
              <w:rPr>
                <w:lang w:val="en-US"/>
              </w:rPr>
              <w:t>S1980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  <w:rPr>
                <w:bCs/>
                <w:lang w:val="en-US"/>
              </w:rPr>
            </w:pPr>
            <w:r w:rsidRPr="000A246D">
              <w:rPr>
                <w:bCs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5D65C8" w:rsidP="00B60109">
            <w:pPr>
              <w:jc w:val="right"/>
            </w:pPr>
            <w:r>
              <w:t>202 021,00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95375B" w:rsidRDefault="005D65C8" w:rsidP="00B60109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6A2B0A" w:rsidRDefault="005D65C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236BA" w:rsidRDefault="005D65C8" w:rsidP="00B6010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</w:pPr>
            <w:r>
              <w:t>45401</w:t>
            </w:r>
            <w:r>
              <w:rPr>
                <w:lang w:val="en-US"/>
              </w:rPr>
              <w:t>S</w:t>
            </w:r>
            <w:r>
              <w:t>1980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5D65C8" w:rsidP="00B60109">
            <w:pPr>
              <w:jc w:val="right"/>
            </w:pPr>
            <w:r>
              <w:t>202 021,00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95375B" w:rsidRDefault="005D65C8" w:rsidP="00B60109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6A2B0A" w:rsidRDefault="005D65C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236BA" w:rsidRDefault="005D65C8" w:rsidP="00B60109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</w:pPr>
            <w:r>
              <w:t>45401</w:t>
            </w:r>
            <w:r>
              <w:rPr>
                <w:lang w:val="en-US"/>
              </w:rPr>
              <w:t>S</w:t>
            </w:r>
            <w:r>
              <w:t>1980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0A246D" w:rsidRDefault="005D65C8" w:rsidP="00B60109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0A246D">
              <w:rPr>
                <w:bCs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5D65C8" w:rsidP="00B60109">
            <w:pPr>
              <w:jc w:val="right"/>
            </w:pPr>
            <w:r>
              <w:t>202 021,00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8A2326" w:rsidRDefault="005D65C8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D65476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670463" w:rsidRDefault="005D65C8" w:rsidP="00D65476">
            <w:pPr>
              <w:jc w:val="center"/>
              <w:rPr>
                <w:bCs/>
              </w:rPr>
            </w:pPr>
            <w:r w:rsidRPr="00670463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1A44D7" w:rsidRDefault="00670463" w:rsidP="00D65476">
            <w:pPr>
              <w:jc w:val="right"/>
            </w:pPr>
            <w:r>
              <w:t>17</w:t>
            </w:r>
            <w:r w:rsidR="005D65C8">
              <w:t>4 100</w:t>
            </w:r>
            <w:r w:rsidR="005D65C8" w:rsidRPr="001A44D7">
              <w:t>,00</w:t>
            </w:r>
          </w:p>
        </w:tc>
      </w:tr>
      <w:tr w:rsidR="005D65C8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12025A" w:rsidRDefault="005D65C8" w:rsidP="00D65476">
            <w:pPr>
              <w:pStyle w:val="aa"/>
            </w:pPr>
            <w:r w:rsidRPr="0012025A">
              <w:t xml:space="preserve">Создание условий для устойчивого развития и функционирования </w:t>
            </w:r>
            <w:r>
              <w:t>жилищно-</w:t>
            </w:r>
            <w:r w:rsidRPr="0012025A">
              <w:t>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</w:pPr>
            <w:r>
              <w:t>9100300000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670463" w:rsidP="00322564">
            <w:pPr>
              <w:jc w:val="right"/>
            </w:pPr>
            <w:r>
              <w:t>17</w:t>
            </w:r>
            <w:r w:rsidR="005D65C8">
              <w:t>4 100</w:t>
            </w:r>
            <w:r w:rsidR="005D65C8" w:rsidRPr="00175432">
              <w:t>,00</w:t>
            </w:r>
          </w:p>
        </w:tc>
      </w:tr>
      <w:tr w:rsidR="00670463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12025A" w:rsidRDefault="00670463" w:rsidP="00D65476">
            <w:pPr>
              <w:pStyle w:val="aa"/>
            </w:pPr>
            <w:r w:rsidRPr="0012025A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174 100</w:t>
            </w:r>
            <w:r w:rsidRPr="00175432">
              <w:t>,00</w:t>
            </w:r>
          </w:p>
        </w:tc>
      </w:tr>
      <w:tr w:rsidR="00670463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415B73" w:rsidRDefault="00670463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174 100</w:t>
            </w:r>
            <w:r w:rsidRPr="00175432">
              <w:t>,00</w:t>
            </w:r>
          </w:p>
        </w:tc>
      </w:tr>
      <w:tr w:rsidR="00670463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415B73" w:rsidRDefault="00670463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415B73" w:rsidRDefault="00670463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174 100</w:t>
            </w:r>
            <w:r w:rsidRPr="00175432">
              <w:t>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pStyle w:val="aa"/>
              <w:rPr>
                <w:b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pStyle w:val="aa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12025A" w:rsidRDefault="005D65C8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12025A" w:rsidRDefault="005D65C8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12025A" w:rsidRDefault="005D65C8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2F1608" w:rsidRDefault="005D65C8" w:rsidP="00D65476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2F1608" w:rsidRDefault="005D65C8" w:rsidP="00D654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2F1608" w:rsidRDefault="005D65C8" w:rsidP="00C93FB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6 600,00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8A2326" w:rsidRDefault="005D65C8" w:rsidP="00B60109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8A2326" w:rsidRDefault="005D65C8" w:rsidP="00B60109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8A2326" w:rsidRDefault="005D65C8" w:rsidP="00B60109">
            <w:pPr>
              <w:jc w:val="center"/>
            </w:pPr>
            <w:r w:rsidRPr="008A232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8A2326" w:rsidRDefault="005D65C8" w:rsidP="00B60109">
            <w:pPr>
              <w:jc w:val="center"/>
            </w:pPr>
            <w:r w:rsidRPr="008A232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F92ECF" w:rsidRDefault="005D65C8" w:rsidP="00B60109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F92ECF" w:rsidRDefault="005D65C8" w:rsidP="00B601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F92ECF" w:rsidRDefault="005D65C8" w:rsidP="00B601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pStyle w:val="aa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F9252E" w:rsidRDefault="005D65C8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C93FB4">
            <w:pPr>
              <w:jc w:val="right"/>
            </w:pPr>
            <w:r>
              <w:t>6 600,00</w:t>
            </w:r>
          </w:p>
        </w:tc>
      </w:tr>
      <w:tr w:rsidR="005D65C8" w:rsidRPr="00415B73" w:rsidTr="00D65476">
        <w:trPr>
          <w:trHeight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pStyle w:val="aa"/>
            </w:pPr>
            <w:r w:rsidRPr="00415B7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415B73" w:rsidRDefault="005D65C8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36BA" w:rsidRDefault="005D65C8" w:rsidP="00C93FB4">
            <w:pPr>
              <w:jc w:val="right"/>
            </w:pPr>
            <w:r>
              <w:t>6 600,00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5C8" w:rsidRPr="009C6CA4" w:rsidRDefault="005D65C8" w:rsidP="00D65476">
            <w:pPr>
              <w:outlineLvl w:val="0"/>
              <w:rPr>
                <w:b/>
                <w:bCs/>
                <w:color w:val="000000"/>
                <w:lang w:eastAsia="ru-RU"/>
              </w:rPr>
            </w:pPr>
            <w:r w:rsidRPr="009C6CA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469DE" w:rsidRDefault="005D65C8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469DE" w:rsidRDefault="005D65C8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Pr="003469DE" w:rsidRDefault="005D65C8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505B" w:rsidRDefault="005D65C8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32505B" w:rsidRDefault="005D65C8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1A44D7" w:rsidRDefault="00670463" w:rsidP="006135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615 400</w:t>
            </w:r>
            <w:r w:rsidR="005D65C8" w:rsidRPr="001A44D7">
              <w:rPr>
                <w:b/>
                <w:bCs/>
              </w:rPr>
              <w:t>,00</w:t>
            </w:r>
          </w:p>
        </w:tc>
      </w:tr>
      <w:tr w:rsidR="005D65C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65C8" w:rsidRPr="00FC6729" w:rsidRDefault="005D65C8" w:rsidP="00D65476">
            <w:pPr>
              <w:outlineLvl w:val="1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Default="005D65C8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Default="005D65C8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C8" w:rsidRDefault="005D65C8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B50B1B" w:rsidRDefault="005D65C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65C8" w:rsidRPr="001A44D7" w:rsidRDefault="00670463" w:rsidP="00322564">
            <w:pPr>
              <w:jc w:val="right"/>
            </w:pPr>
            <w:r>
              <w:t>615 400</w:t>
            </w:r>
            <w:r w:rsidR="005D65C8" w:rsidRPr="001A44D7">
              <w:t>,00</w:t>
            </w:r>
          </w:p>
        </w:tc>
      </w:tr>
      <w:tr w:rsidR="00670463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463" w:rsidRPr="00FC6729" w:rsidRDefault="00670463" w:rsidP="00D65476">
            <w:pPr>
              <w:outlineLvl w:val="2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1A44D7" w:rsidRDefault="00670463" w:rsidP="00CC5C4B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670463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463" w:rsidRPr="00FC6729" w:rsidRDefault="00670463" w:rsidP="00D65476">
            <w:pPr>
              <w:outlineLvl w:val="3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Иные непрограм</w:t>
            </w:r>
            <w:r>
              <w:rPr>
                <w:bCs/>
                <w:color w:val="000000"/>
                <w:lang w:eastAsia="ru-RU"/>
              </w:rPr>
              <w:t>м</w:t>
            </w:r>
            <w:r w:rsidRPr="00FC6729">
              <w:rPr>
                <w:bCs/>
                <w:color w:val="000000"/>
                <w:lang w:eastAsia="ru-RU"/>
              </w:rPr>
              <w:t>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9100600000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1A44D7" w:rsidRDefault="00670463" w:rsidP="00CC5C4B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670463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463" w:rsidRPr="00FC6729" w:rsidRDefault="00670463" w:rsidP="00D65476">
            <w:pPr>
              <w:outlineLvl w:val="5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9100670160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1A44D7" w:rsidRDefault="00670463" w:rsidP="00CC5C4B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670463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463" w:rsidRPr="00FC6729" w:rsidRDefault="00670463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1A44D7" w:rsidRDefault="00670463" w:rsidP="00CC5C4B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  <w:tr w:rsidR="00670463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0463" w:rsidRPr="00FC6729" w:rsidRDefault="00670463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Default="00670463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B50B1B" w:rsidRDefault="00670463" w:rsidP="00D65476">
            <w:pPr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1A44D7" w:rsidRDefault="00670463" w:rsidP="00CC5C4B">
            <w:pPr>
              <w:jc w:val="right"/>
            </w:pPr>
            <w:r>
              <w:t>615 400</w:t>
            </w:r>
            <w:r w:rsidRPr="001A44D7">
              <w:t>,00</w:t>
            </w:r>
          </w:p>
        </w:tc>
      </w:tr>
    </w:tbl>
    <w:p w:rsidR="00604D29" w:rsidRDefault="00604D29" w:rsidP="00265C62"/>
    <w:p w:rsidR="00604D29" w:rsidRDefault="00604D29" w:rsidP="00265C62"/>
    <w:p w:rsidR="00D04F90" w:rsidRDefault="00D04F90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F01CB6" w:rsidRDefault="00F01CB6" w:rsidP="00C93FB4">
      <w:pPr>
        <w:rPr>
          <w:szCs w:val="28"/>
        </w:rPr>
      </w:pPr>
    </w:p>
    <w:p w:rsidR="00F01CB6" w:rsidRDefault="00F01CB6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C93FB4">
      <w:pPr>
        <w:rPr>
          <w:szCs w:val="28"/>
        </w:rPr>
      </w:pPr>
    </w:p>
    <w:p w:rsidR="00670463" w:rsidRDefault="00670463" w:rsidP="00670463">
      <w:pPr>
        <w:rPr>
          <w:szCs w:val="28"/>
        </w:rPr>
      </w:pPr>
    </w:p>
    <w:p w:rsidR="00670463" w:rsidRDefault="00670463" w:rsidP="00670463">
      <w:pPr>
        <w:rPr>
          <w:szCs w:val="28"/>
        </w:rPr>
      </w:pPr>
    </w:p>
    <w:p w:rsidR="00670463" w:rsidRDefault="00670463" w:rsidP="00670463">
      <w:pPr>
        <w:rPr>
          <w:szCs w:val="28"/>
        </w:rPr>
      </w:pPr>
    </w:p>
    <w:p w:rsidR="00003968" w:rsidRDefault="00670463" w:rsidP="00670463"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003968">
        <w:t>Приложение 14</w:t>
      </w:r>
    </w:p>
    <w:p w:rsidR="00003968" w:rsidRDefault="00003968" w:rsidP="00003968">
      <w:pPr>
        <w:jc w:val="right"/>
      </w:pPr>
      <w:r>
        <w:t xml:space="preserve">                                        </w:t>
      </w:r>
      <w:proofErr w:type="gramStart"/>
      <w:r>
        <w:t>к  решению</w:t>
      </w:r>
      <w:proofErr w:type="gramEnd"/>
      <w:r>
        <w:t xml:space="preserve"> Совета депутатов </w:t>
      </w:r>
    </w:p>
    <w:p w:rsidR="00003968" w:rsidRDefault="00003968" w:rsidP="00003968">
      <w:pPr>
        <w:jc w:val="right"/>
      </w:pPr>
      <w:r>
        <w:t xml:space="preserve">                                                   </w:t>
      </w:r>
      <w:proofErr w:type="spellStart"/>
      <w:r>
        <w:t>Леонидовского</w:t>
      </w:r>
      <w:proofErr w:type="spellEnd"/>
      <w:r>
        <w:t xml:space="preserve"> сельского поселения</w:t>
      </w:r>
    </w:p>
    <w:p w:rsidR="00003968" w:rsidRDefault="00003968" w:rsidP="00003968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DC72E6" w:rsidRDefault="00003968" w:rsidP="00DC72E6">
      <w:pPr>
        <w:jc w:val="right"/>
      </w:pPr>
      <w:r>
        <w:t xml:space="preserve">                                                                   от 2</w:t>
      </w:r>
      <w:r w:rsidR="00B60109">
        <w:t>1</w:t>
      </w:r>
      <w:r>
        <w:t>.12.202</w:t>
      </w:r>
      <w:r w:rsidR="00B60109">
        <w:t>3</w:t>
      </w:r>
      <w:r>
        <w:t xml:space="preserve"> № </w:t>
      </w:r>
      <w:r w:rsidR="00B60109">
        <w:t>30</w:t>
      </w:r>
    </w:p>
    <w:p w:rsidR="00DC72E6" w:rsidRDefault="00DC72E6" w:rsidP="00DC72E6">
      <w:pPr>
        <w:jc w:val="right"/>
      </w:pPr>
      <w:r>
        <w:t xml:space="preserve"> (в редакции решения Совета депутатов </w:t>
      </w:r>
      <w:proofErr w:type="spellStart"/>
      <w:r>
        <w:t>Леонидовского</w:t>
      </w:r>
      <w:proofErr w:type="spellEnd"/>
    </w:p>
    <w:p w:rsidR="00DC72E6" w:rsidRDefault="00DC72E6" w:rsidP="00DC72E6">
      <w:pPr>
        <w:jc w:val="right"/>
      </w:pPr>
      <w:r>
        <w:t xml:space="preserve">                                                                сельского </w:t>
      </w:r>
      <w:proofErr w:type="gramStart"/>
      <w:r>
        <w:t>поселения  Ельнинского</w:t>
      </w:r>
      <w:proofErr w:type="gramEnd"/>
      <w:r>
        <w:t xml:space="preserve"> района  </w:t>
      </w:r>
    </w:p>
    <w:p w:rsidR="00DC72E6" w:rsidRPr="004E5F60" w:rsidRDefault="00DC72E6" w:rsidP="00DC72E6">
      <w:pPr>
        <w:jc w:val="right"/>
      </w:pPr>
      <w:r>
        <w:t>Смоленской области от 26.02.2024 №3)</w:t>
      </w:r>
    </w:p>
    <w:p w:rsidR="00DC72E6" w:rsidRDefault="00DC72E6" w:rsidP="00DC72E6">
      <w:pPr>
        <w:tabs>
          <w:tab w:val="left" w:pos="1485"/>
        </w:tabs>
      </w:pPr>
    </w:p>
    <w:p w:rsidR="00003968" w:rsidRDefault="00003968" w:rsidP="00003968">
      <w:pPr>
        <w:jc w:val="right"/>
      </w:pPr>
    </w:p>
    <w:p w:rsidR="00003968" w:rsidRDefault="00003968" w:rsidP="00003968">
      <w:pPr>
        <w:tabs>
          <w:tab w:val="left" w:pos="1485"/>
        </w:tabs>
      </w:pPr>
    </w:p>
    <w:p w:rsidR="00003968" w:rsidRDefault="00003968" w:rsidP="00003968">
      <w:pPr>
        <w:tabs>
          <w:tab w:val="left" w:pos="1485"/>
        </w:tabs>
      </w:pPr>
    </w:p>
    <w:p w:rsidR="00003968" w:rsidRPr="003E187B" w:rsidRDefault="00003968" w:rsidP="00003968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proofErr w:type="gramStart"/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</w:t>
      </w:r>
      <w:proofErr w:type="gramEnd"/>
      <w:r w:rsidRPr="003E187B">
        <w:rPr>
          <w:b/>
          <w:szCs w:val="28"/>
        </w:rPr>
        <w:t xml:space="preserve"> и непрограммным направлениям деятельности </w:t>
      </w:r>
      <w:r w:rsidRPr="003E187B">
        <w:rPr>
          <w:b/>
          <w:szCs w:val="28"/>
          <w:lang w:eastAsia="ru-RU"/>
        </w:rPr>
        <w:t>на 20</w:t>
      </w:r>
      <w:r>
        <w:rPr>
          <w:b/>
          <w:szCs w:val="28"/>
          <w:lang w:eastAsia="ru-RU"/>
        </w:rPr>
        <w:t>2</w:t>
      </w:r>
      <w:r w:rsidR="00B60109">
        <w:rPr>
          <w:b/>
          <w:szCs w:val="28"/>
          <w:lang w:eastAsia="ru-RU"/>
        </w:rPr>
        <w:t>4</w:t>
      </w:r>
      <w:r w:rsidRPr="003E187B">
        <w:rPr>
          <w:b/>
          <w:szCs w:val="28"/>
          <w:lang w:eastAsia="ru-RU"/>
        </w:rPr>
        <w:t xml:space="preserve"> год</w:t>
      </w:r>
    </w:p>
    <w:p w:rsidR="00003968" w:rsidRPr="009F2CAA" w:rsidRDefault="00003968" w:rsidP="00003968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  <w:t xml:space="preserve">                                                                     </w:t>
      </w:r>
      <w:proofErr w:type="gramStart"/>
      <w:r>
        <w:t xml:space="preserve">( </w:t>
      </w:r>
      <w:r w:rsidRPr="009F2CAA">
        <w:t>рублей</w:t>
      </w:r>
      <w:proofErr w:type="gramEnd"/>
      <w:r w:rsidRPr="009F2CAA">
        <w:t>)</w:t>
      </w:r>
      <w:r>
        <w:rPr>
          <w:b/>
          <w:szCs w:val="28"/>
        </w:rPr>
        <w:tab/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454"/>
        <w:gridCol w:w="1134"/>
        <w:gridCol w:w="479"/>
        <w:gridCol w:w="567"/>
        <w:gridCol w:w="514"/>
        <w:gridCol w:w="2409"/>
      </w:tblGrid>
      <w:tr w:rsidR="00003968" w:rsidRPr="00B50B1B" w:rsidTr="00003968">
        <w:trPr>
          <w:trHeight w:val="2365"/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968" w:rsidRPr="00F21091" w:rsidRDefault="00003968" w:rsidP="00003968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Сумма</w:t>
            </w:r>
          </w:p>
        </w:tc>
      </w:tr>
      <w:tr w:rsidR="00003968" w:rsidRPr="00B50B1B" w:rsidTr="00003968">
        <w:trPr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pStyle w:val="aa"/>
              <w:jc w:val="center"/>
              <w:rPr>
                <w:b/>
              </w:rPr>
            </w:pPr>
            <w:r w:rsidRPr="00157743">
              <w:rPr>
                <w:b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7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843A5" w:rsidRDefault="00003968" w:rsidP="00003968">
            <w:pPr>
              <w:pStyle w:val="aa"/>
              <w:rPr>
                <w:b/>
              </w:rPr>
            </w:pPr>
            <w:r w:rsidRPr="00424D17">
              <w:t xml:space="preserve">Муниципальная программа "Развитие субъектов малого и среднего предпринимательства в </w:t>
            </w:r>
            <w:proofErr w:type="spellStart"/>
            <w:r w:rsidRPr="00424D17">
              <w:t>Леонидовском</w:t>
            </w:r>
            <w:proofErr w:type="spellEnd"/>
            <w:r w:rsidRPr="00424D17">
              <w:t xml:space="preserve"> сельском поселении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E20A2" w:rsidRDefault="00003968" w:rsidP="00003968">
            <w:pPr>
              <w:jc w:val="center"/>
              <w:rPr>
                <w:b/>
              </w:rPr>
            </w:pPr>
            <w:r w:rsidRPr="00BE20A2">
              <w:rPr>
                <w:b/>
              </w:rPr>
              <w:t>4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>
              <w:t xml:space="preserve">Комплекс процессных мероприятий </w:t>
            </w:r>
            <w:r w:rsidRPr="00B85765">
              <w:t>"Информационная поддержка малого и среднего предпринимательства"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3968" w:rsidRPr="007809B1" w:rsidRDefault="00003968" w:rsidP="000039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4200300000</w:t>
            </w:r>
          </w:p>
          <w:p w:rsidR="00003968" w:rsidRPr="00BE20A2" w:rsidRDefault="00003968" w:rsidP="0000396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 w:rsidRPr="00B85765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638D2" w:rsidRDefault="00003968" w:rsidP="0000396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D7386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DC18FC">
            <w:pPr>
              <w:pStyle w:val="aa"/>
              <w:rPr>
                <w:b/>
              </w:rPr>
            </w:pPr>
            <w:r w:rsidRPr="00D7386D">
              <w:rPr>
                <w:b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D7386D">
              <w:rPr>
                <w:b/>
              </w:rPr>
              <w:t>Леонидовского</w:t>
            </w:r>
            <w:proofErr w:type="spellEnd"/>
            <w:r w:rsidRPr="00D7386D">
              <w:rPr>
                <w:b/>
              </w:rPr>
              <w:t xml:space="preserve"> сельского поселения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B60109" w:rsidP="00180FD5">
            <w:pPr>
              <w:jc w:val="right"/>
              <w:rPr>
                <w:b/>
              </w:rPr>
            </w:pPr>
            <w:r>
              <w:rPr>
                <w:b/>
              </w:rPr>
              <w:t>3 398 400,00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B60109" w:rsidP="00D7386D">
            <w:pPr>
              <w:jc w:val="right"/>
            </w:pPr>
            <w:r>
              <w:t>3 398 400,00</w:t>
            </w:r>
          </w:p>
        </w:tc>
      </w:tr>
      <w:tr w:rsidR="00B60109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E62DA4" w:rsidRDefault="00B60109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18289C" w:rsidRDefault="00B60109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3 398 400,00</w:t>
            </w:r>
          </w:p>
        </w:tc>
      </w:tr>
      <w:tr w:rsidR="00B60109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E62DA4" w:rsidRDefault="00B60109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18289C" w:rsidRDefault="00B60109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3 398 400,00</w:t>
            </w:r>
          </w:p>
        </w:tc>
      </w:tr>
      <w:tr w:rsidR="00B60109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DC18FC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18289C" w:rsidRDefault="00B60109" w:rsidP="00DC18FC">
            <w:pPr>
              <w:jc w:val="center"/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3 398 400,00</w:t>
            </w:r>
          </w:p>
        </w:tc>
      </w:tr>
      <w:tr w:rsidR="00B60109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3 398 400,00</w:t>
            </w:r>
          </w:p>
        </w:tc>
      </w:tr>
      <w:tr w:rsidR="00B60109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D7386D" w:rsidRDefault="00B60109" w:rsidP="00003968">
            <w:pPr>
              <w:pStyle w:val="aa"/>
            </w:pPr>
            <w:r w:rsidRPr="00D7386D">
              <w:rPr>
                <w:bCs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3 398 400,00</w:t>
            </w:r>
          </w:p>
        </w:tc>
      </w:tr>
      <w:tr w:rsidR="00B60109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3 398 400,00</w:t>
            </w:r>
          </w:p>
        </w:tc>
      </w:tr>
      <w:tr w:rsidR="00B60109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DC1AA6" w:rsidRDefault="00B60109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3 398 400,00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C5A47" w:rsidRDefault="00D7386D" w:rsidP="00B60109">
            <w:pPr>
              <w:pStyle w:val="aa"/>
              <w:rPr>
                <w:b/>
                <w:bCs/>
              </w:rPr>
            </w:pPr>
            <w:r w:rsidRPr="00BC5A47">
              <w:rPr>
                <w:b/>
                <w:bCs/>
              </w:rPr>
              <w:t>Муниципальная программа "</w:t>
            </w:r>
            <w:r w:rsidR="00B60109">
              <w:rPr>
                <w:b/>
                <w:bCs/>
              </w:rPr>
              <w:t xml:space="preserve">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BC5A47">
              <w:rPr>
                <w:b/>
                <w:bCs/>
              </w:rPr>
              <w:t>Леонидовского</w:t>
            </w:r>
            <w:proofErr w:type="spellEnd"/>
            <w:r w:rsidRPr="00BC5A47">
              <w:rPr>
                <w:b/>
                <w:bCs/>
              </w:rPr>
              <w:t xml:space="preserve"> сельского поселения Ельнинского района Смоленской области 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B60109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</w:t>
            </w:r>
            <w:r w:rsidR="00B60109">
              <w:rPr>
                <w:b/>
                <w:color w:val="000000"/>
              </w:rPr>
              <w:t>5</w:t>
            </w:r>
            <w:r w:rsidRPr="00D7386D">
              <w:rPr>
                <w:b/>
                <w:color w:val="000000"/>
              </w:rPr>
              <w:t>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B60109" w:rsidP="00D7386D">
            <w:pPr>
              <w:jc w:val="right"/>
              <w:rPr>
                <w:b/>
              </w:rPr>
            </w:pPr>
            <w:r>
              <w:rPr>
                <w:b/>
              </w:rPr>
              <w:t>202 021,00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B60109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</w:t>
            </w:r>
            <w:r w:rsidR="00B60109">
              <w:rPr>
                <w:bCs/>
              </w:rPr>
              <w:t>5</w:t>
            </w:r>
            <w:r w:rsidRPr="00B8448A">
              <w:rPr>
                <w:bCs/>
              </w:rPr>
              <w:t>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2164B4" w:rsidRDefault="00B60109" w:rsidP="00D7386D">
            <w:pPr>
              <w:jc w:val="right"/>
            </w:pPr>
            <w:r>
              <w:t>202 021,00</w:t>
            </w:r>
          </w:p>
        </w:tc>
      </w:tr>
      <w:tr w:rsidR="00CA79E7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B60109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</w:t>
            </w:r>
            <w:r w:rsidR="00B60109">
              <w:rPr>
                <w:bCs/>
              </w:rPr>
              <w:t xml:space="preserve">Обеспечение населения </w:t>
            </w:r>
            <w:proofErr w:type="spellStart"/>
            <w:r w:rsidR="00B60109" w:rsidRPr="00684235">
              <w:t>Леонидовского</w:t>
            </w:r>
            <w:proofErr w:type="spellEnd"/>
            <w:r w:rsidR="00B60109" w:rsidRPr="00684235">
              <w:t xml:space="preserve"> сельского поселения Ельнинского района Смоленской области</w:t>
            </w:r>
            <w:r w:rsidR="00B60109" w:rsidRPr="00B8448A">
              <w:rPr>
                <w:bCs/>
              </w:rPr>
              <w:t xml:space="preserve"> </w:t>
            </w:r>
            <w:r w:rsidR="00B60109">
              <w:rPr>
                <w:bCs/>
              </w:rPr>
              <w:t>услугами жилищно-коммунального хозяйства</w:t>
            </w:r>
            <w:r w:rsidRPr="00B8448A">
              <w:rPr>
                <w:bCs/>
              </w:rPr>
              <w:t>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B60109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</w:t>
            </w:r>
            <w:r w:rsidR="00B60109">
              <w:rPr>
                <w:bCs/>
              </w:rPr>
              <w:t>5</w:t>
            </w:r>
            <w:r w:rsidRPr="00B8448A">
              <w:rPr>
                <w:bCs/>
              </w:rPr>
              <w:t>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B60109" w:rsidP="003F6A8E">
            <w:pPr>
              <w:jc w:val="right"/>
            </w:pPr>
            <w:r>
              <w:t>202 021,00</w:t>
            </w:r>
          </w:p>
        </w:tc>
      </w:tr>
      <w:tr w:rsidR="00CA79E7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B60109" w:rsidP="00DC18FC">
            <w:pPr>
              <w:pStyle w:val="aa"/>
              <w:rPr>
                <w:bCs/>
              </w:rPr>
            </w:pPr>
            <w:r>
              <w:rPr>
                <w:bCs/>
              </w:rPr>
              <w:t xml:space="preserve">Капитальный ремонт шахтных колодцев на территории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60109" w:rsidRDefault="00CA79E7" w:rsidP="00B60109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</w:t>
            </w:r>
            <w:r w:rsidR="00B60109">
              <w:rPr>
                <w:bCs/>
              </w:rPr>
              <w:t>5</w:t>
            </w:r>
            <w:r w:rsidRPr="00B8448A">
              <w:rPr>
                <w:bCs/>
              </w:rPr>
              <w:t>401</w:t>
            </w:r>
            <w:r w:rsidR="00B60109">
              <w:rPr>
                <w:bCs/>
                <w:lang w:val="en-US"/>
              </w:rPr>
              <w:t>S</w:t>
            </w:r>
            <w:r w:rsidR="00B60109">
              <w:rPr>
                <w:bCs/>
              </w:rPr>
              <w:t>1980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 xml:space="preserve">000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B60109" w:rsidP="003F6A8E">
            <w:pPr>
              <w:jc w:val="right"/>
            </w:pPr>
            <w:r>
              <w:t>202 021,00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B60109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</w:t>
            </w:r>
            <w:r>
              <w:rPr>
                <w:bCs/>
              </w:rPr>
              <w:t>5</w:t>
            </w:r>
            <w:r w:rsidRPr="00B8448A">
              <w:rPr>
                <w:bCs/>
              </w:rPr>
              <w:t>401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1980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B60109" w:rsidP="003F6A8E">
            <w:pPr>
              <w:jc w:val="right"/>
            </w:pPr>
            <w:r>
              <w:t>202 021,00</w:t>
            </w:r>
          </w:p>
        </w:tc>
      </w:tr>
      <w:tr w:rsidR="00B60109" w:rsidRPr="00684235" w:rsidTr="00B60109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DC18FC">
            <w:pPr>
              <w:pStyle w:val="aa"/>
            </w:pPr>
            <w: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109" w:rsidRDefault="00B60109">
            <w:r w:rsidRPr="00287795">
              <w:rPr>
                <w:bCs/>
              </w:rPr>
              <w:t>45401</w:t>
            </w:r>
            <w:r w:rsidRPr="00287795">
              <w:rPr>
                <w:bCs/>
                <w:lang w:val="en-US"/>
              </w:rPr>
              <w:t>S</w:t>
            </w:r>
            <w:r w:rsidRPr="00287795">
              <w:rPr>
                <w:bCs/>
              </w:rPr>
              <w:t>1980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2164B4" w:rsidRDefault="00B60109" w:rsidP="00B60109">
            <w:pPr>
              <w:jc w:val="right"/>
            </w:pPr>
            <w:r>
              <w:t>202 021,00</w:t>
            </w:r>
          </w:p>
        </w:tc>
      </w:tr>
      <w:tr w:rsidR="00B60109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BC5A47" w:rsidRDefault="00B60109" w:rsidP="00DC18FC">
            <w:pPr>
              <w:pStyle w:val="aa"/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109" w:rsidRDefault="00B60109">
            <w:r w:rsidRPr="00287795">
              <w:rPr>
                <w:bCs/>
              </w:rPr>
              <w:t>45401</w:t>
            </w:r>
            <w:r w:rsidRPr="00287795">
              <w:rPr>
                <w:bCs/>
                <w:lang w:val="en-US"/>
              </w:rPr>
              <w:t>S</w:t>
            </w:r>
            <w:r w:rsidRPr="00287795">
              <w:rPr>
                <w:bCs/>
              </w:rPr>
              <w:t>1980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B60109">
            <w:pPr>
              <w:jc w:val="center"/>
            </w:pPr>
            <w:r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2164B4" w:rsidRDefault="00B60109" w:rsidP="00B60109">
            <w:pPr>
              <w:jc w:val="right"/>
            </w:pPr>
            <w:r>
              <w:t>202 021,00</w:t>
            </w:r>
          </w:p>
        </w:tc>
      </w:tr>
      <w:tr w:rsidR="00B60109" w:rsidRPr="00684235" w:rsidTr="00B60109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center"/>
            </w:pPr>
            <w:r w:rsidRPr="00287795">
              <w:rPr>
                <w:bCs/>
              </w:rPr>
              <w:t>45401</w:t>
            </w:r>
            <w:r w:rsidRPr="00287795">
              <w:rPr>
                <w:bCs/>
                <w:lang w:val="en-US"/>
              </w:rPr>
              <w:t>S</w:t>
            </w:r>
            <w:r w:rsidRPr="00287795">
              <w:rPr>
                <w:bCs/>
              </w:rPr>
              <w:t>1980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B60109">
            <w:pPr>
              <w:jc w:val="center"/>
            </w:pPr>
            <w:r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2164B4" w:rsidRDefault="00B60109" w:rsidP="00B60109">
            <w:pPr>
              <w:jc w:val="right"/>
            </w:pPr>
            <w:r>
              <w:t>202 021,00</w:t>
            </w:r>
          </w:p>
        </w:tc>
      </w:tr>
      <w:tr w:rsidR="00B60109" w:rsidRPr="00684235" w:rsidTr="00B60109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center"/>
            </w:pPr>
            <w:r w:rsidRPr="00287795">
              <w:rPr>
                <w:bCs/>
              </w:rPr>
              <w:t>45401</w:t>
            </w:r>
            <w:r w:rsidRPr="00287795">
              <w:rPr>
                <w:bCs/>
                <w:lang w:val="en-US"/>
              </w:rPr>
              <w:t>S</w:t>
            </w:r>
            <w:r w:rsidRPr="00287795">
              <w:rPr>
                <w:bCs/>
              </w:rPr>
              <w:t>1980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B601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B60109">
            <w:pPr>
              <w:jc w:val="center"/>
            </w:pPr>
            <w:r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2164B4" w:rsidRDefault="00B60109" w:rsidP="00B60109">
            <w:pPr>
              <w:jc w:val="right"/>
            </w:pPr>
            <w:r>
              <w:t>202 021,00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9D0D2F">
            <w:pPr>
              <w:rPr>
                <w:b/>
              </w:rPr>
            </w:pPr>
            <w:r w:rsidRPr="00BC5A47">
              <w:rPr>
                <w:b/>
              </w:rPr>
              <w:t xml:space="preserve">Муниципальная программа "Увековечение памяти погибших при защите Отечества на 2023-2025 </w:t>
            </w:r>
            <w:r w:rsidRPr="00BC5A47">
              <w:rPr>
                <w:b/>
              </w:rPr>
              <w:lastRenderedPageBreak/>
              <w:t xml:space="preserve">годы в муниципальном образовании </w:t>
            </w:r>
            <w:proofErr w:type="spellStart"/>
            <w:r w:rsidRPr="00BC5A47">
              <w:rPr>
                <w:b/>
              </w:rPr>
              <w:t>Леонидовского</w:t>
            </w:r>
            <w:proofErr w:type="spellEnd"/>
            <w:r w:rsidRPr="00BC5A47">
              <w:rPr>
                <w:b/>
              </w:rPr>
              <w:t xml:space="preserve"> сельского поселения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lastRenderedPageBreak/>
              <w:t>5700000000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60109" w:rsidP="00003968">
            <w:pPr>
              <w:jc w:val="right"/>
              <w:rPr>
                <w:b/>
              </w:rPr>
            </w:pPr>
            <w:r>
              <w:rPr>
                <w:b/>
              </w:rPr>
              <w:t>555 556</w:t>
            </w:r>
            <w:r w:rsidR="00BC5A47" w:rsidRPr="00BC5A47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F5460" w:rsidRDefault="00BC5A47" w:rsidP="00003968">
            <w:pPr>
              <w:pStyle w:val="aa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60109" w:rsidP="00B60109">
            <w:pPr>
              <w:jc w:val="right"/>
            </w:pPr>
            <w:r>
              <w:t>555 556</w:t>
            </w:r>
            <w:r w:rsidR="00BC5A47">
              <w:t>,00</w:t>
            </w:r>
          </w:p>
        </w:tc>
      </w:tr>
      <w:tr w:rsidR="00B60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E851CA" w:rsidRDefault="00B60109" w:rsidP="00003968">
            <w:r>
              <w:t>Комплексы процессных мероприятий восстановление (ремонт, реставрация, благоустройство)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555 556,00</w:t>
            </w:r>
          </w:p>
        </w:tc>
      </w:tr>
      <w:tr w:rsidR="00B60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7F5460" w:rsidRDefault="00B60109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555 556,00</w:t>
            </w:r>
          </w:p>
        </w:tc>
      </w:tr>
      <w:tr w:rsidR="00B60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A45459" w:rsidRDefault="00B60109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B773F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555 556,00</w:t>
            </w:r>
          </w:p>
        </w:tc>
      </w:tr>
      <w:tr w:rsidR="00B60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95375B" w:rsidRDefault="00B60109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555 556,00</w:t>
            </w:r>
          </w:p>
        </w:tc>
      </w:tr>
      <w:tr w:rsidR="00B60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95375B" w:rsidRDefault="00B60109" w:rsidP="00003968">
            <w:pPr>
              <w:pStyle w:val="aa"/>
            </w:pPr>
            <w: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Pr="00684235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555 556,00</w:t>
            </w:r>
          </w:p>
        </w:tc>
      </w:tr>
      <w:tr w:rsidR="00B60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B773F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555 556,00</w:t>
            </w:r>
          </w:p>
        </w:tc>
      </w:tr>
      <w:tr w:rsidR="00B60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Pr="00684235" w:rsidRDefault="00B60109" w:rsidP="000B773F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109" w:rsidRDefault="00B60109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0109" w:rsidRDefault="00B60109" w:rsidP="00B60109">
            <w:pPr>
              <w:jc w:val="right"/>
            </w:pPr>
            <w:r>
              <w:t>555 556,00</w:t>
            </w:r>
          </w:p>
        </w:tc>
      </w:tr>
      <w:tr w:rsidR="00BC5A47" w:rsidRPr="00A31230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E20A2" w:rsidRDefault="00BC5A47" w:rsidP="00003968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7000000000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A31230" w:rsidRDefault="00E7019D" w:rsidP="00ED7CD7">
            <w:pPr>
              <w:jc w:val="right"/>
              <w:rPr>
                <w:b/>
              </w:rPr>
            </w:pPr>
            <w:r>
              <w:rPr>
                <w:b/>
              </w:rPr>
              <w:t>9 12</w:t>
            </w:r>
            <w:r w:rsidR="00ED7CD7">
              <w:rPr>
                <w:b/>
              </w:rPr>
              <w:t>4</w:t>
            </w:r>
            <w:r>
              <w:rPr>
                <w:b/>
              </w:rPr>
              <w:t> </w:t>
            </w:r>
            <w:r w:rsidR="00ED7CD7">
              <w:rPr>
                <w:b/>
              </w:rPr>
              <w:t>204</w:t>
            </w:r>
            <w:r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7B4D37">
              <w:rPr>
                <w:b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  <w:r w:rsidRPr="00684235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878AA" w:rsidRDefault="00E7019D" w:rsidP="009878AA">
            <w:pPr>
              <w:jc w:val="right"/>
              <w:rPr>
                <w:b/>
              </w:rPr>
            </w:pPr>
            <w:r>
              <w:rPr>
                <w:b/>
              </w:rPr>
              <w:t>1 167 292,00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04BB6" w:rsidRDefault="00BC5A47" w:rsidP="00003968"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7100100000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E7019D" w:rsidP="0000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1 167 292,00</w:t>
            </w:r>
          </w:p>
        </w:tc>
      </w:tr>
      <w:tr w:rsidR="00E7019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704BB6" w:rsidRDefault="00E7019D" w:rsidP="00003968">
            <w:r w:rsidRPr="00704BB6">
              <w:t>Расходы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jc w:val="center"/>
            </w:pPr>
            <w:r>
              <w:t>7</w:t>
            </w:r>
            <w:r w:rsidRPr="00684235">
              <w:t>100</w:t>
            </w:r>
            <w:r>
              <w:t>1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35414F" w:rsidRDefault="00E7019D" w:rsidP="00003968">
            <w:pPr>
              <w:jc w:val="center"/>
            </w:pPr>
            <w:r w:rsidRPr="0035414F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35414F" w:rsidRDefault="00E7019D" w:rsidP="00003968">
            <w:pPr>
              <w:jc w:val="center"/>
            </w:pPr>
            <w:r w:rsidRPr="0035414F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35414F" w:rsidRDefault="00E7019D" w:rsidP="00003968">
            <w:pPr>
              <w:jc w:val="center"/>
            </w:pPr>
            <w:r w:rsidRPr="0035414F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35414F" w:rsidRDefault="00E7019D" w:rsidP="00003968">
            <w:pPr>
              <w:jc w:val="center"/>
            </w:pPr>
            <w:r w:rsidRPr="0035414F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D044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1 167 292,00</w:t>
            </w:r>
          </w:p>
        </w:tc>
      </w:tr>
      <w:tr w:rsidR="00E7019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D044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1 167 292,00</w:t>
            </w:r>
          </w:p>
        </w:tc>
      </w:tr>
      <w:tr w:rsidR="00E7019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D044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1 167 292,00</w:t>
            </w:r>
          </w:p>
        </w:tc>
      </w:tr>
      <w:tr w:rsidR="00E7019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003968">
            <w:pPr>
              <w:pStyle w:val="aa"/>
            </w:pPr>
            <w: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D044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1 167 292,00</w:t>
            </w:r>
          </w:p>
        </w:tc>
      </w:tr>
      <w:tr w:rsidR="00E7019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4235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003968">
            <w:pPr>
              <w:jc w:val="center"/>
            </w:pPr>
            <w:r w:rsidRPr="00BD531D">
              <w:lastRenderedPageBreak/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D044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1 167 292,00</w:t>
            </w:r>
          </w:p>
        </w:tc>
      </w:tr>
      <w:tr w:rsidR="00E7019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Pr="00684235" w:rsidRDefault="00E7019D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9D" w:rsidRDefault="00E7019D" w:rsidP="00D044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1 167 292,00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684235">
              <w:rPr>
                <w:b/>
              </w:rPr>
              <w:t>00</w:t>
            </w:r>
            <w:r>
              <w:rPr>
                <w:b/>
              </w:rPr>
              <w:t>2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ED7CD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7 9</w:t>
            </w:r>
            <w:r w:rsidR="00ED7CD7">
              <w:rPr>
                <w:b/>
                <w:color w:val="000000"/>
              </w:rPr>
              <w:t>56</w:t>
            </w:r>
            <w:r>
              <w:rPr>
                <w:b/>
                <w:color w:val="000000"/>
              </w:rPr>
              <w:t> </w:t>
            </w:r>
            <w:r w:rsidR="00ED7CD7">
              <w:rPr>
                <w:b/>
                <w:color w:val="000000"/>
              </w:rPr>
              <w:t>912</w:t>
            </w:r>
            <w:r>
              <w:rPr>
                <w:b/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9878AA">
            <w:pPr>
              <w:jc w:val="right"/>
            </w:pPr>
            <w:r>
              <w:t>7 961 408,00</w:t>
            </w:r>
          </w:p>
        </w:tc>
      </w:tr>
      <w:tr w:rsidR="009878AA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E7019D" w:rsidP="009878AA">
            <w:pPr>
              <w:jc w:val="right"/>
            </w:pPr>
            <w:r>
              <w:t>7 961 408,00</w:t>
            </w:r>
          </w:p>
        </w:tc>
      </w:tr>
      <w:tr w:rsidR="009878AA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E7019D" w:rsidP="009878AA">
            <w:pPr>
              <w:jc w:val="right"/>
            </w:pPr>
            <w:r>
              <w:t>7 961 408,00</w:t>
            </w:r>
          </w:p>
        </w:tc>
      </w:tr>
      <w:tr w:rsidR="009878AA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pStyle w:val="aa"/>
            </w:pPr>
            <w:r w:rsidRPr="0068423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8AA" w:rsidRPr="00684235" w:rsidRDefault="009878AA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9878AA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8AA" w:rsidRPr="00684235" w:rsidRDefault="00E7019D" w:rsidP="009878AA">
            <w:pPr>
              <w:jc w:val="right"/>
            </w:pPr>
            <w:r>
              <w:t>7 961 408,00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9878AA">
            <w:pPr>
              <w:jc w:val="right"/>
            </w:pPr>
            <w:r>
              <w:t>7 335 498,00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9878AA">
            <w:pPr>
              <w:jc w:val="right"/>
            </w:pPr>
            <w:r>
              <w:t>7 335 498,0</w:t>
            </w:r>
            <w:r w:rsidR="00BC5A47">
              <w:t>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D7CD7" w:rsidP="00987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596 514</w:t>
            </w:r>
            <w:r w:rsidR="00E7019D"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D7CD7" w:rsidP="009878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596 514</w:t>
            </w:r>
            <w:r w:rsidR="00E7019D"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D7CD7" w:rsidP="00003968">
            <w:pPr>
              <w:jc w:val="right"/>
            </w:pPr>
            <w:r>
              <w:t>24 900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D7CD7" w:rsidP="00003968">
            <w:pPr>
              <w:jc w:val="right"/>
            </w:pPr>
            <w:r>
              <w:t>24 900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003968">
            <w:pPr>
              <w:jc w:val="right"/>
              <w:rPr>
                <w:b/>
              </w:rPr>
            </w:pPr>
            <w:r>
              <w:rPr>
                <w:b/>
              </w:rPr>
              <w:t>3 000</w:t>
            </w:r>
            <w:r w:rsidR="00BC5A47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E7019D" w:rsidP="00003968">
            <w:pPr>
              <w:jc w:val="right"/>
            </w:pPr>
            <w:r>
              <w:t>3</w:t>
            </w:r>
            <w:r w:rsidR="00BC5A47">
              <w:t>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003968">
            <w:pPr>
              <w:jc w:val="right"/>
            </w:pPr>
            <w:r>
              <w:t>3000,00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7019D" w:rsidP="00003968">
            <w:pPr>
              <w:jc w:val="right"/>
            </w:pPr>
            <w:r>
              <w:t>3</w:t>
            </w:r>
            <w:r w:rsidR="00BC5A47">
              <w:t> </w:t>
            </w:r>
            <w:r w:rsidR="00BC5A47" w:rsidRPr="00684235">
              <w:t>000</w:t>
            </w:r>
            <w:r w:rsidR="00BC5A47">
              <w:t>,00</w:t>
            </w:r>
          </w:p>
        </w:tc>
      </w:tr>
      <w:tr w:rsidR="00BC5A47" w:rsidRPr="000779E0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Непрограм</w:t>
            </w:r>
            <w:r>
              <w:rPr>
                <w:b/>
              </w:rPr>
              <w:t>м</w:t>
            </w:r>
            <w:r w:rsidRPr="00684235">
              <w:rPr>
                <w:b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525D33" w:rsidRDefault="00ED7CD7" w:rsidP="00A31230">
            <w:pPr>
              <w:jc w:val="right"/>
              <w:rPr>
                <w:b/>
              </w:rPr>
            </w:pPr>
            <w:r>
              <w:rPr>
                <w:b/>
              </w:rPr>
              <w:t>3 973 391</w:t>
            </w:r>
            <w:r w:rsidR="00BC5A47" w:rsidRPr="00525D33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i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EE0BD9" w:rsidP="008E510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41 500</w:t>
            </w:r>
            <w:r w:rsidR="00BC5A47"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CB26F5" w:rsidRDefault="00BC5A47" w:rsidP="00003968">
            <w:pPr>
              <w:outlineLvl w:val="2"/>
              <w:rPr>
                <w:bCs/>
                <w:color w:val="000000"/>
              </w:rPr>
            </w:pPr>
            <w:r w:rsidRPr="00CB26F5">
              <w:rPr>
                <w:bCs/>
                <w:color w:val="000000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12 000,00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bCs/>
                <w:i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EE0BD9" w:rsidP="008E510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29 500</w:t>
            </w:r>
            <w:r w:rsidR="00BC5A47"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E0BD9" w:rsidP="008E5109">
            <w:pPr>
              <w:jc w:val="right"/>
            </w:pPr>
            <w:r>
              <w:t>29 500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E0BD9" w:rsidP="00EE0BD9">
            <w:pPr>
              <w:jc w:val="right"/>
            </w:pPr>
            <w:r>
              <w:t>29 500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E0BD9" w:rsidP="008E5109">
            <w:pPr>
              <w:jc w:val="right"/>
            </w:pPr>
            <w:r>
              <w:t>29 500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E0BD9" w:rsidP="008E5109">
            <w:pPr>
              <w:jc w:val="right"/>
            </w:pPr>
            <w:r>
              <w:t>29 500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EE0BD9" w:rsidP="00EE0BD9">
            <w:pPr>
              <w:jc w:val="right"/>
            </w:pPr>
            <w:r>
              <w:t>29 500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9100100000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EE0BD9" w:rsidP="00003968">
            <w:pPr>
              <w:jc w:val="right"/>
              <w:rPr>
                <w:b/>
              </w:rPr>
            </w:pPr>
            <w:r>
              <w:rPr>
                <w:b/>
              </w:rPr>
              <w:t>107 100</w:t>
            </w:r>
            <w:r w:rsidR="00BC5A47" w:rsidRPr="009316D6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EE0BD9" w:rsidP="00BC5A47">
            <w:pPr>
              <w:jc w:val="right"/>
            </w:pPr>
            <w:r>
              <w:t>107 100</w:t>
            </w:r>
            <w:r w:rsidR="00BC5A47"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EE0BD9" w:rsidP="00EE0BD9">
            <w:pPr>
              <w:jc w:val="right"/>
            </w:pPr>
            <w:r>
              <w:t>107 100</w:t>
            </w:r>
            <w:r w:rsidR="00BC5A47"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EE0BD9" w:rsidP="00003968">
            <w:pPr>
              <w:jc w:val="right"/>
            </w:pPr>
            <w:r>
              <w:t>107 100</w:t>
            </w:r>
            <w:r w:rsidR="00BC5A47"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EE0BD9" w:rsidP="00BC5A47">
            <w:pPr>
              <w:jc w:val="right"/>
            </w:pPr>
            <w:r>
              <w:t>107 100</w:t>
            </w:r>
            <w:r w:rsidR="00BC5A47" w:rsidRPr="009316D6">
              <w:t>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684235">
              <w:rPr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lastRenderedPageBreak/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EE0BD9" w:rsidP="00BC5A47">
            <w:pPr>
              <w:jc w:val="right"/>
            </w:pPr>
            <w:r>
              <w:t>69 618</w:t>
            </w:r>
            <w:r w:rsidR="00BC5A47">
              <w:t>,00</w:t>
            </w:r>
          </w:p>
          <w:p w:rsidR="00BC5A47" w:rsidRPr="00E72171" w:rsidRDefault="00BC5A47" w:rsidP="00BC5A47">
            <w:pPr>
              <w:jc w:val="right"/>
            </w:pP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EE0BD9" w:rsidP="00BC5A47">
            <w:pPr>
              <w:jc w:val="right"/>
            </w:pPr>
            <w:r>
              <w:t>69 618</w:t>
            </w:r>
            <w:r w:rsidR="00BC5A47">
              <w:t>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EE0BD9" w:rsidP="00BC5A47">
            <w:pPr>
              <w:jc w:val="right"/>
            </w:pPr>
            <w:r>
              <w:t>37 482</w:t>
            </w:r>
            <w:r w:rsidR="00BC5A47">
              <w:t>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EE0BD9" w:rsidP="00BC5A47">
            <w:pPr>
              <w:jc w:val="right"/>
            </w:pPr>
            <w:r>
              <w:t>37 482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outlineLvl w:val="0"/>
              <w:rPr>
                <w:b/>
                <w:bCs/>
                <w:color w:val="000000"/>
              </w:rPr>
            </w:pPr>
            <w:r w:rsidRPr="006048E0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9120020000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A03CA0" w:rsidP="008703B5">
            <w:pPr>
              <w:jc w:val="right"/>
              <w:rPr>
                <w:b/>
              </w:rPr>
            </w:pPr>
            <w:r>
              <w:rPr>
                <w:b/>
              </w:rPr>
              <w:t>3 024 195,00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A03CA0" w:rsidP="008703B5">
            <w:pPr>
              <w:jc w:val="right"/>
            </w:pPr>
            <w:r>
              <w:t>3 024 195,00</w:t>
            </w:r>
          </w:p>
        </w:tc>
      </w:tr>
      <w:tr w:rsidR="00A03CA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D04498">
            <w:pPr>
              <w:jc w:val="right"/>
            </w:pPr>
            <w:r>
              <w:t>3 024 195,00</w:t>
            </w:r>
          </w:p>
        </w:tc>
      </w:tr>
      <w:tr w:rsidR="00A03CA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pStyle w:val="aa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D04498">
            <w:pPr>
              <w:jc w:val="right"/>
            </w:pPr>
            <w:r>
              <w:t>3 024 195,00</w:t>
            </w:r>
          </w:p>
        </w:tc>
      </w:tr>
      <w:tr w:rsidR="00A03CA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pStyle w:val="aa"/>
            </w:pPr>
            <w:r w:rsidRPr="00684235"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D04498">
            <w:pPr>
              <w:jc w:val="right"/>
            </w:pPr>
            <w:r>
              <w:t>3 024 195,00</w:t>
            </w:r>
          </w:p>
        </w:tc>
      </w:tr>
      <w:tr w:rsidR="00A03CA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D04498">
            <w:pPr>
              <w:jc w:val="right"/>
            </w:pPr>
            <w:r>
              <w:t>3 024 195,00</w:t>
            </w:r>
          </w:p>
        </w:tc>
      </w:tr>
      <w:tr w:rsidR="00A03CA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2D153E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2D153E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2D153E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CA0" w:rsidRPr="00684235" w:rsidRDefault="00A03CA0" w:rsidP="002D153E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604D29">
            <w:pPr>
              <w:jc w:val="center"/>
            </w:pPr>
            <w:r w:rsidRPr="00684235">
              <w:t>2</w:t>
            </w:r>
            <w:r>
              <w:t>4</w:t>
            </w:r>
            <w:r w:rsidRPr="00684235"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CA0" w:rsidRPr="00684235" w:rsidRDefault="00A03CA0" w:rsidP="00D04498">
            <w:pPr>
              <w:jc w:val="right"/>
            </w:pPr>
            <w:r>
              <w:t>3 024 195,00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3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ED7CD7" w:rsidP="00003968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A03CA0">
              <w:rPr>
                <w:b/>
              </w:rPr>
              <w:t>4 100</w:t>
            </w:r>
            <w:r w:rsidR="000779E0">
              <w:rPr>
                <w:b/>
              </w:rPr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684235">
              <w:rPr>
                <w:b/>
                <w:i/>
              </w:rPr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ED7CD7" w:rsidP="000039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A03CA0">
              <w:rPr>
                <w:b/>
                <w:i/>
              </w:rPr>
              <w:t>4 100</w:t>
            </w:r>
            <w:r w:rsidR="000779E0">
              <w:rPr>
                <w:b/>
                <w:i/>
              </w:rPr>
              <w:t>,00</w:t>
            </w:r>
          </w:p>
        </w:tc>
      </w:tr>
      <w:tr w:rsidR="000779E0" w:rsidRPr="00684235" w:rsidTr="00003968">
        <w:trPr>
          <w:trHeight w:val="778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ED7CD7" w:rsidP="00003968">
            <w:pPr>
              <w:jc w:val="right"/>
            </w:pPr>
            <w:r>
              <w:t>17</w:t>
            </w:r>
            <w:r w:rsidR="00A03CA0">
              <w:t>4 100</w:t>
            </w:r>
            <w:r w:rsidR="000779E0">
              <w:t>,00</w:t>
            </w:r>
          </w:p>
        </w:tc>
      </w:tr>
      <w:tr w:rsidR="00ED7CD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pStyle w:val="aa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CC5C4B">
            <w:pPr>
              <w:jc w:val="right"/>
            </w:pPr>
            <w:r>
              <w:t>174 100,00</w:t>
            </w:r>
          </w:p>
        </w:tc>
      </w:tr>
      <w:tr w:rsidR="00ED7CD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pStyle w:val="aa"/>
            </w:pPr>
            <w:r w:rsidRPr="00684235"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CC5C4B">
            <w:pPr>
              <w:jc w:val="right"/>
            </w:pPr>
            <w:r>
              <w:t>174 100,00</w:t>
            </w:r>
          </w:p>
        </w:tc>
      </w:tr>
      <w:tr w:rsidR="00ED7CD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CC5C4B">
            <w:pPr>
              <w:jc w:val="right"/>
            </w:pPr>
            <w:r>
              <w:t>174 100,00</w:t>
            </w:r>
          </w:p>
        </w:tc>
      </w:tr>
      <w:tr w:rsidR="00ED7CD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CD7" w:rsidRPr="00684235" w:rsidRDefault="00ED7CD7" w:rsidP="00CC5C4B">
            <w:pPr>
              <w:jc w:val="right"/>
            </w:pPr>
            <w:r>
              <w:t>174 100,00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CD16F0" w:rsidP="00180FD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6 600</w:t>
            </w:r>
            <w:r w:rsidR="000779E0">
              <w:rPr>
                <w:b/>
                <w:color w:val="000000"/>
              </w:rPr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 xml:space="preserve">Прочие мероприятия по </w:t>
            </w:r>
            <w:r w:rsidRPr="00684235">
              <w:rPr>
                <w:b/>
                <w:i/>
              </w:rPr>
              <w:lastRenderedPageBreak/>
              <w:t xml:space="preserve">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lastRenderedPageBreak/>
              <w:t>9100</w:t>
            </w:r>
            <w:r>
              <w:rPr>
                <w:b/>
                <w:i/>
              </w:rPr>
              <w:t>4</w:t>
            </w:r>
            <w:r w:rsidRPr="00684235">
              <w:rPr>
                <w:b/>
                <w:i/>
              </w:rPr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CD16F0" w:rsidP="00C93FB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6 600</w:t>
            </w:r>
            <w:r w:rsidR="000779E0">
              <w:rPr>
                <w:b/>
                <w:i/>
              </w:rPr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lastRenderedPageBreak/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 xml:space="preserve">00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CD16F0" w:rsidP="00C93FB4">
            <w:pPr>
              <w:jc w:val="right"/>
            </w:pPr>
            <w:r>
              <w:t>6 600</w:t>
            </w:r>
            <w:r w:rsidR="000779E0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D16F0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</w:t>
            </w:r>
            <w:r w:rsidR="00CD16F0">
              <w:t>5</w:t>
            </w:r>
            <w:r w:rsidRPr="0068423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CD16F0" w:rsidP="00C93FB4">
            <w:pPr>
              <w:jc w:val="right"/>
            </w:pPr>
            <w:r>
              <w:t>6 600</w:t>
            </w:r>
            <w:r w:rsidR="000779E0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CD16F0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</w:t>
            </w:r>
            <w:r w:rsidR="00CD16F0">
              <w:t>5</w:t>
            </w:r>
            <w:r w:rsidRPr="0068423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CD16F0" w:rsidP="00C93FB4">
            <w:pPr>
              <w:jc w:val="right"/>
            </w:pPr>
            <w:r>
              <w:t>6 600</w:t>
            </w:r>
            <w:r w:rsidR="000779E0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CD16F0" w:rsidP="00C93FB4">
            <w:pPr>
              <w:jc w:val="right"/>
            </w:pPr>
            <w:r>
              <w:t>6 600</w:t>
            </w:r>
            <w:r w:rsidR="000779E0"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CD16F0" w:rsidP="00C93FB4">
            <w:pPr>
              <w:jc w:val="right"/>
            </w:pPr>
            <w:r>
              <w:t>6 600</w:t>
            </w:r>
            <w:r w:rsidR="000779E0">
              <w:t>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048E0" w:rsidRDefault="00670463" w:rsidP="00CC5C4B">
            <w:pPr>
              <w:pStyle w:val="aa"/>
              <w:rPr>
                <w:b/>
                <w:i/>
                <w:color w:val="000000"/>
              </w:rPr>
            </w:pPr>
            <w:r w:rsidRPr="006048E0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048E0" w:rsidRDefault="00670463" w:rsidP="00CC5C4B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048E0" w:rsidRDefault="00670463" w:rsidP="00CC5C4B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048E0" w:rsidRDefault="00670463" w:rsidP="00CC5C4B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048E0" w:rsidRDefault="00670463" w:rsidP="00CC5C4B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048E0" w:rsidRDefault="00670463" w:rsidP="00CC5C4B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048E0" w:rsidRDefault="00670463" w:rsidP="00CC5C4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4 496</w:t>
            </w:r>
            <w:r w:rsidRPr="006048E0">
              <w:rPr>
                <w:b/>
                <w:i/>
              </w:rPr>
              <w:t>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E7234E" w:rsidRDefault="00670463" w:rsidP="00CC5C4B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right"/>
            </w:pPr>
            <w:r>
              <w:t>4 496,00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right"/>
            </w:pPr>
            <w:r>
              <w:t>4 496,00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right"/>
            </w:pPr>
            <w:r>
              <w:t>4 496,00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pStyle w:val="aa"/>
              <w:rPr>
                <w:color w:val="000000"/>
              </w:rPr>
            </w:pPr>
            <w:r w:rsidRPr="00684235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right"/>
            </w:pPr>
            <w:r>
              <w:t>4 496,00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right"/>
            </w:pPr>
            <w:r>
              <w:t>4 496,00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CC5C4B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CC5C4B">
            <w:pPr>
              <w:jc w:val="right"/>
            </w:pPr>
            <w:r>
              <w:t>4 496,00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9E0" w:rsidRPr="006048E0" w:rsidRDefault="000779E0" w:rsidP="00003968">
            <w:pPr>
              <w:outlineLvl w:val="0"/>
              <w:rPr>
                <w:b/>
                <w:bCs/>
                <w:i/>
                <w:color w:val="000000"/>
              </w:rPr>
            </w:pPr>
            <w:r w:rsidRPr="006048E0">
              <w:rPr>
                <w:b/>
                <w:bCs/>
                <w:i/>
                <w:color w:val="000000"/>
              </w:rPr>
              <w:t>Иные непрограммные мероприятия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0779E0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048E0" w:rsidRDefault="00670463" w:rsidP="00180FD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615 400</w:t>
            </w:r>
            <w:r w:rsidR="000779E0" w:rsidRPr="006048E0">
              <w:rPr>
                <w:b/>
                <w:i/>
              </w:rPr>
              <w:t>,00</w:t>
            </w:r>
          </w:p>
        </w:tc>
      </w:tr>
      <w:tr w:rsidR="000779E0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9E0" w:rsidRPr="00E7234E" w:rsidRDefault="000779E0" w:rsidP="00003968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684235" w:rsidRDefault="000779E0" w:rsidP="00003968">
            <w:pPr>
              <w:jc w:val="center"/>
              <w:rPr>
                <w:b/>
              </w:rPr>
            </w:pPr>
            <w:r w:rsidRPr="00684235">
              <w:t>9100</w:t>
            </w:r>
            <w:r>
              <w:t>6</w:t>
            </w:r>
            <w:r w:rsidRPr="00684235">
              <w:t>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Pr="00D77A08" w:rsidRDefault="000779E0" w:rsidP="00003968">
            <w:pPr>
              <w:jc w:val="center"/>
            </w:pPr>
            <w:r w:rsidRPr="00D77A08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79E0" w:rsidRDefault="00670463" w:rsidP="00180FD5">
            <w:pPr>
              <w:jc w:val="right"/>
            </w:pPr>
            <w:r>
              <w:t>615 400</w:t>
            </w:r>
            <w:r w:rsidR="000779E0" w:rsidRPr="00FB4366">
              <w:t>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pStyle w:val="aa"/>
            </w:pPr>
            <w:r w:rsidRPr="00684235">
              <w:t xml:space="preserve">Администрация </w:t>
            </w:r>
            <w:proofErr w:type="spellStart"/>
            <w:r w:rsidRPr="00684235">
              <w:t>Леонидовского</w:t>
            </w:r>
            <w:proofErr w:type="spellEnd"/>
            <w:r w:rsidRPr="00684235">
              <w:t xml:space="preserve">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615 400</w:t>
            </w:r>
            <w:r w:rsidRPr="00FB4366">
              <w:t>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pStyle w:val="aa"/>
            </w:pPr>
            <w: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615 400</w:t>
            </w:r>
            <w:r w:rsidRPr="00FB4366">
              <w:t>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pStyle w:val="aa"/>
            </w:pPr>
            <w:r w:rsidRPr="00684235"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615 400</w:t>
            </w:r>
            <w:r w:rsidRPr="00FB4366">
              <w:t>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pStyle w:val="aa"/>
            </w:pPr>
            <w:r w:rsidRPr="00684235"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300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615 400</w:t>
            </w:r>
            <w:r w:rsidRPr="00FB4366">
              <w:t>,00</w:t>
            </w:r>
          </w:p>
        </w:tc>
      </w:tr>
      <w:tr w:rsidR="00670463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pStyle w:val="aa"/>
            </w:pPr>
            <w:r w:rsidRPr="00684235"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Pr="00684235" w:rsidRDefault="00670463" w:rsidP="00003968">
            <w:pPr>
              <w:jc w:val="center"/>
            </w:pPr>
            <w:r w:rsidRPr="00684235">
              <w:t>310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0463" w:rsidRDefault="00670463" w:rsidP="00CC5C4B">
            <w:pPr>
              <w:jc w:val="right"/>
            </w:pPr>
            <w:r>
              <w:t>615 400</w:t>
            </w:r>
            <w:r w:rsidRPr="00FB4366">
              <w:t>,00</w:t>
            </w:r>
          </w:p>
        </w:tc>
      </w:tr>
    </w:tbl>
    <w:p w:rsidR="003C05CF" w:rsidRDefault="003C05CF" w:rsidP="00BB3FC9">
      <w:pPr>
        <w:tabs>
          <w:tab w:val="left" w:pos="3585"/>
        </w:tabs>
      </w:pPr>
    </w:p>
    <w:sectPr w:rsidR="003C05CF" w:rsidSect="00F234FC">
      <w:pgSz w:w="11907" w:h="17350"/>
      <w:pgMar w:top="284" w:right="425" w:bottom="284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1E" w:rsidRDefault="002D1C1E" w:rsidP="005F37F8">
      <w:r>
        <w:separator/>
      </w:r>
    </w:p>
  </w:endnote>
  <w:endnote w:type="continuationSeparator" w:id="0">
    <w:p w:rsidR="002D1C1E" w:rsidRDefault="002D1C1E" w:rsidP="005F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4B" w:rsidRDefault="00CC5C4B" w:rsidP="006A3CD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5C4B" w:rsidRDefault="00CC5C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1E" w:rsidRDefault="002D1C1E" w:rsidP="005F37F8">
      <w:r>
        <w:separator/>
      </w:r>
    </w:p>
  </w:footnote>
  <w:footnote w:type="continuationSeparator" w:id="0">
    <w:p w:rsidR="002D1C1E" w:rsidRDefault="002D1C1E" w:rsidP="005F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4B" w:rsidRDefault="00CC5C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40</w:t>
    </w:r>
    <w:r>
      <w:rPr>
        <w:rStyle w:val="ac"/>
      </w:rPr>
      <w:fldChar w:fldCharType="end"/>
    </w:r>
  </w:p>
  <w:p w:rsidR="00CC5C4B" w:rsidRDefault="00CC5C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4B" w:rsidRDefault="00CC5C4B">
    <w:pPr>
      <w:pStyle w:val="aa"/>
      <w:framePr w:wrap="around" w:vAnchor="text" w:hAnchor="margin" w:xAlign="center" w:y="1"/>
      <w:rPr>
        <w:rStyle w:val="ac"/>
      </w:rPr>
    </w:pPr>
  </w:p>
  <w:p w:rsidR="00CC5C4B" w:rsidRDefault="00CC5C4B" w:rsidP="008B09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9EE75A5"/>
    <w:multiLevelType w:val="hybridMultilevel"/>
    <w:tmpl w:val="CB6C7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2BAA"/>
    <w:multiLevelType w:val="hybridMultilevel"/>
    <w:tmpl w:val="89BEDFCC"/>
    <w:lvl w:ilvl="0" w:tplc="234C877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42A0F"/>
    <w:multiLevelType w:val="hybridMultilevel"/>
    <w:tmpl w:val="F8F804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A7E95"/>
    <w:multiLevelType w:val="hybridMultilevel"/>
    <w:tmpl w:val="29ACF1E8"/>
    <w:lvl w:ilvl="0" w:tplc="5A8032E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F74187"/>
    <w:multiLevelType w:val="hybridMultilevel"/>
    <w:tmpl w:val="011282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FA336E3"/>
    <w:multiLevelType w:val="hybridMultilevel"/>
    <w:tmpl w:val="E330367E"/>
    <w:lvl w:ilvl="0" w:tplc="00B8F3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25A86"/>
    <w:multiLevelType w:val="hybridMultilevel"/>
    <w:tmpl w:val="577CB468"/>
    <w:lvl w:ilvl="0" w:tplc="D0980F6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E324AAA"/>
    <w:multiLevelType w:val="hybridMultilevel"/>
    <w:tmpl w:val="856E33DC"/>
    <w:lvl w:ilvl="0" w:tplc="3116A3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B2726"/>
    <w:multiLevelType w:val="hybridMultilevel"/>
    <w:tmpl w:val="4370AD0C"/>
    <w:lvl w:ilvl="0" w:tplc="09F66B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C20"/>
    <w:rsid w:val="00001EF5"/>
    <w:rsid w:val="00003762"/>
    <w:rsid w:val="00003968"/>
    <w:rsid w:val="0000793D"/>
    <w:rsid w:val="000101ED"/>
    <w:rsid w:val="000148F0"/>
    <w:rsid w:val="00024236"/>
    <w:rsid w:val="00030ABC"/>
    <w:rsid w:val="00031144"/>
    <w:rsid w:val="00035857"/>
    <w:rsid w:val="00035BF6"/>
    <w:rsid w:val="00041117"/>
    <w:rsid w:val="000456BA"/>
    <w:rsid w:val="000505E5"/>
    <w:rsid w:val="000530D9"/>
    <w:rsid w:val="00060C2E"/>
    <w:rsid w:val="00061862"/>
    <w:rsid w:val="00066570"/>
    <w:rsid w:val="00067DAA"/>
    <w:rsid w:val="00075A1A"/>
    <w:rsid w:val="000779E0"/>
    <w:rsid w:val="00082A58"/>
    <w:rsid w:val="00083C19"/>
    <w:rsid w:val="00085CE4"/>
    <w:rsid w:val="000907EF"/>
    <w:rsid w:val="000946B8"/>
    <w:rsid w:val="00097CE8"/>
    <w:rsid w:val="000A14F4"/>
    <w:rsid w:val="000A246D"/>
    <w:rsid w:val="000A7A15"/>
    <w:rsid w:val="000B64B1"/>
    <w:rsid w:val="000B773F"/>
    <w:rsid w:val="000B7BF0"/>
    <w:rsid w:val="000C3903"/>
    <w:rsid w:val="000C6544"/>
    <w:rsid w:val="000E297A"/>
    <w:rsid w:val="000F47AE"/>
    <w:rsid w:val="000F615F"/>
    <w:rsid w:val="00100A64"/>
    <w:rsid w:val="00105F5C"/>
    <w:rsid w:val="00114FEF"/>
    <w:rsid w:val="00116032"/>
    <w:rsid w:val="0012311D"/>
    <w:rsid w:val="001235AA"/>
    <w:rsid w:val="0012428F"/>
    <w:rsid w:val="00125423"/>
    <w:rsid w:val="00127962"/>
    <w:rsid w:val="00130DDD"/>
    <w:rsid w:val="00137101"/>
    <w:rsid w:val="00142740"/>
    <w:rsid w:val="0014296F"/>
    <w:rsid w:val="00164853"/>
    <w:rsid w:val="0016516A"/>
    <w:rsid w:val="00165203"/>
    <w:rsid w:val="00167924"/>
    <w:rsid w:val="0017451A"/>
    <w:rsid w:val="00180FD5"/>
    <w:rsid w:val="00181E6C"/>
    <w:rsid w:val="001823B9"/>
    <w:rsid w:val="00183B0C"/>
    <w:rsid w:val="00186F0A"/>
    <w:rsid w:val="00192E42"/>
    <w:rsid w:val="001A39BD"/>
    <w:rsid w:val="001C5008"/>
    <w:rsid w:val="001D02D7"/>
    <w:rsid w:val="001D0CCE"/>
    <w:rsid w:val="001D3892"/>
    <w:rsid w:val="001F183C"/>
    <w:rsid w:val="001F1FA7"/>
    <w:rsid w:val="001F2808"/>
    <w:rsid w:val="001F38B0"/>
    <w:rsid w:val="001F57FB"/>
    <w:rsid w:val="001F6779"/>
    <w:rsid w:val="002001F4"/>
    <w:rsid w:val="00205D71"/>
    <w:rsid w:val="0020678D"/>
    <w:rsid w:val="00211C20"/>
    <w:rsid w:val="00212E3A"/>
    <w:rsid w:val="00223977"/>
    <w:rsid w:val="00231B3D"/>
    <w:rsid w:val="00241A3A"/>
    <w:rsid w:val="00247B44"/>
    <w:rsid w:val="00251D51"/>
    <w:rsid w:val="002579CF"/>
    <w:rsid w:val="00265C62"/>
    <w:rsid w:val="00272240"/>
    <w:rsid w:val="00272457"/>
    <w:rsid w:val="002833B7"/>
    <w:rsid w:val="00286162"/>
    <w:rsid w:val="00286D57"/>
    <w:rsid w:val="00296CA8"/>
    <w:rsid w:val="002A3B85"/>
    <w:rsid w:val="002A5C0F"/>
    <w:rsid w:val="002B4C3B"/>
    <w:rsid w:val="002B7778"/>
    <w:rsid w:val="002C298D"/>
    <w:rsid w:val="002C3149"/>
    <w:rsid w:val="002D153E"/>
    <w:rsid w:val="002D1C1E"/>
    <w:rsid w:val="002E1806"/>
    <w:rsid w:val="002E1FBE"/>
    <w:rsid w:val="002E4A35"/>
    <w:rsid w:val="002E53C5"/>
    <w:rsid w:val="002F0A51"/>
    <w:rsid w:val="002F298A"/>
    <w:rsid w:val="00302A1D"/>
    <w:rsid w:val="00307863"/>
    <w:rsid w:val="00310E09"/>
    <w:rsid w:val="00315120"/>
    <w:rsid w:val="003162EC"/>
    <w:rsid w:val="00322564"/>
    <w:rsid w:val="0032748E"/>
    <w:rsid w:val="00330A93"/>
    <w:rsid w:val="00333CDA"/>
    <w:rsid w:val="00340318"/>
    <w:rsid w:val="003450C0"/>
    <w:rsid w:val="00346605"/>
    <w:rsid w:val="00363D2B"/>
    <w:rsid w:val="00367A6B"/>
    <w:rsid w:val="0037617F"/>
    <w:rsid w:val="00381969"/>
    <w:rsid w:val="003848F9"/>
    <w:rsid w:val="003854AA"/>
    <w:rsid w:val="00390646"/>
    <w:rsid w:val="00392FE8"/>
    <w:rsid w:val="00395DEA"/>
    <w:rsid w:val="003A597A"/>
    <w:rsid w:val="003B17FA"/>
    <w:rsid w:val="003C04FA"/>
    <w:rsid w:val="003C05CF"/>
    <w:rsid w:val="003C311C"/>
    <w:rsid w:val="003C6353"/>
    <w:rsid w:val="003D1266"/>
    <w:rsid w:val="003D36E8"/>
    <w:rsid w:val="003D7594"/>
    <w:rsid w:val="003E287A"/>
    <w:rsid w:val="003E3368"/>
    <w:rsid w:val="003F6148"/>
    <w:rsid w:val="003F6A8E"/>
    <w:rsid w:val="0040295F"/>
    <w:rsid w:val="00410981"/>
    <w:rsid w:val="004112CC"/>
    <w:rsid w:val="004269F5"/>
    <w:rsid w:val="004331C8"/>
    <w:rsid w:val="00433330"/>
    <w:rsid w:val="0043611E"/>
    <w:rsid w:val="004439A7"/>
    <w:rsid w:val="00445FF2"/>
    <w:rsid w:val="00446377"/>
    <w:rsid w:val="00461AF2"/>
    <w:rsid w:val="00471F7E"/>
    <w:rsid w:val="00472640"/>
    <w:rsid w:val="00473D8B"/>
    <w:rsid w:val="004771F4"/>
    <w:rsid w:val="004776F1"/>
    <w:rsid w:val="00485A0A"/>
    <w:rsid w:val="00496872"/>
    <w:rsid w:val="004A0DF2"/>
    <w:rsid w:val="004A34ED"/>
    <w:rsid w:val="004A7C94"/>
    <w:rsid w:val="004B5162"/>
    <w:rsid w:val="004B74F1"/>
    <w:rsid w:val="004C05DF"/>
    <w:rsid w:val="004D22BB"/>
    <w:rsid w:val="004D267D"/>
    <w:rsid w:val="004D2F5F"/>
    <w:rsid w:val="004D31F6"/>
    <w:rsid w:val="004D7E9D"/>
    <w:rsid w:val="004E66F9"/>
    <w:rsid w:val="004F1149"/>
    <w:rsid w:val="004F55B3"/>
    <w:rsid w:val="00503B05"/>
    <w:rsid w:val="0050425A"/>
    <w:rsid w:val="00504D1C"/>
    <w:rsid w:val="00507DB0"/>
    <w:rsid w:val="0051072B"/>
    <w:rsid w:val="00513A98"/>
    <w:rsid w:val="0051633F"/>
    <w:rsid w:val="00525D33"/>
    <w:rsid w:val="005342F3"/>
    <w:rsid w:val="005555B1"/>
    <w:rsid w:val="00556A55"/>
    <w:rsid w:val="00562128"/>
    <w:rsid w:val="00564BEF"/>
    <w:rsid w:val="0057128B"/>
    <w:rsid w:val="0057151C"/>
    <w:rsid w:val="00572937"/>
    <w:rsid w:val="00576397"/>
    <w:rsid w:val="00581DF4"/>
    <w:rsid w:val="0058212F"/>
    <w:rsid w:val="005905EA"/>
    <w:rsid w:val="005A242C"/>
    <w:rsid w:val="005B22C7"/>
    <w:rsid w:val="005C0033"/>
    <w:rsid w:val="005C121B"/>
    <w:rsid w:val="005D65A5"/>
    <w:rsid w:val="005D65C8"/>
    <w:rsid w:val="005E1659"/>
    <w:rsid w:val="005E42C0"/>
    <w:rsid w:val="005F3112"/>
    <w:rsid w:val="005F37F8"/>
    <w:rsid w:val="00604D29"/>
    <w:rsid w:val="006135EA"/>
    <w:rsid w:val="00615AE1"/>
    <w:rsid w:val="00616EFC"/>
    <w:rsid w:val="006316C3"/>
    <w:rsid w:val="006350D6"/>
    <w:rsid w:val="00643F69"/>
    <w:rsid w:val="00645468"/>
    <w:rsid w:val="0064566E"/>
    <w:rsid w:val="006461DA"/>
    <w:rsid w:val="00651137"/>
    <w:rsid w:val="006632F6"/>
    <w:rsid w:val="00670463"/>
    <w:rsid w:val="006741C9"/>
    <w:rsid w:val="00682012"/>
    <w:rsid w:val="00695E8A"/>
    <w:rsid w:val="006A0641"/>
    <w:rsid w:val="006A2B0A"/>
    <w:rsid w:val="006A317F"/>
    <w:rsid w:val="006A3CD1"/>
    <w:rsid w:val="006B13A5"/>
    <w:rsid w:val="006B2AC6"/>
    <w:rsid w:val="006B3621"/>
    <w:rsid w:val="006B38C9"/>
    <w:rsid w:val="006C480B"/>
    <w:rsid w:val="006D5E4B"/>
    <w:rsid w:val="006E0113"/>
    <w:rsid w:val="006E69B4"/>
    <w:rsid w:val="006F5D00"/>
    <w:rsid w:val="0070610F"/>
    <w:rsid w:val="0071504B"/>
    <w:rsid w:val="00715640"/>
    <w:rsid w:val="00716188"/>
    <w:rsid w:val="007206F9"/>
    <w:rsid w:val="00720DC2"/>
    <w:rsid w:val="00736330"/>
    <w:rsid w:val="0074335F"/>
    <w:rsid w:val="0075083A"/>
    <w:rsid w:val="0075246D"/>
    <w:rsid w:val="00753A20"/>
    <w:rsid w:val="00756A46"/>
    <w:rsid w:val="00756A58"/>
    <w:rsid w:val="00756EE5"/>
    <w:rsid w:val="0076076D"/>
    <w:rsid w:val="007705AA"/>
    <w:rsid w:val="00770C4C"/>
    <w:rsid w:val="00771B9D"/>
    <w:rsid w:val="00776642"/>
    <w:rsid w:val="00777797"/>
    <w:rsid w:val="00777E9F"/>
    <w:rsid w:val="00780CBD"/>
    <w:rsid w:val="00781F1B"/>
    <w:rsid w:val="0078433C"/>
    <w:rsid w:val="007864D5"/>
    <w:rsid w:val="00786955"/>
    <w:rsid w:val="00797B64"/>
    <w:rsid w:val="00797BB1"/>
    <w:rsid w:val="007A4C3C"/>
    <w:rsid w:val="007B7DF2"/>
    <w:rsid w:val="007C3D31"/>
    <w:rsid w:val="007C420A"/>
    <w:rsid w:val="007C57E9"/>
    <w:rsid w:val="007D0445"/>
    <w:rsid w:val="007E4E7F"/>
    <w:rsid w:val="007E6356"/>
    <w:rsid w:val="0080499D"/>
    <w:rsid w:val="0080501F"/>
    <w:rsid w:val="0083224A"/>
    <w:rsid w:val="00834292"/>
    <w:rsid w:val="008408F5"/>
    <w:rsid w:val="008463DC"/>
    <w:rsid w:val="00854EFB"/>
    <w:rsid w:val="008601CE"/>
    <w:rsid w:val="008703B5"/>
    <w:rsid w:val="008716C2"/>
    <w:rsid w:val="0087248C"/>
    <w:rsid w:val="008843DB"/>
    <w:rsid w:val="00886D58"/>
    <w:rsid w:val="00891155"/>
    <w:rsid w:val="0089210B"/>
    <w:rsid w:val="008941D4"/>
    <w:rsid w:val="00895BBB"/>
    <w:rsid w:val="008A279E"/>
    <w:rsid w:val="008A2A99"/>
    <w:rsid w:val="008A4601"/>
    <w:rsid w:val="008B09A9"/>
    <w:rsid w:val="008B4C7D"/>
    <w:rsid w:val="008D224E"/>
    <w:rsid w:val="008D7CBD"/>
    <w:rsid w:val="008E5109"/>
    <w:rsid w:val="008E7BE1"/>
    <w:rsid w:val="008F0E91"/>
    <w:rsid w:val="008F12CE"/>
    <w:rsid w:val="009014EB"/>
    <w:rsid w:val="00907E7B"/>
    <w:rsid w:val="00915553"/>
    <w:rsid w:val="009167EA"/>
    <w:rsid w:val="0092299C"/>
    <w:rsid w:val="00924946"/>
    <w:rsid w:val="0093382E"/>
    <w:rsid w:val="00937056"/>
    <w:rsid w:val="00940C9C"/>
    <w:rsid w:val="009472CD"/>
    <w:rsid w:val="009562C8"/>
    <w:rsid w:val="0096231D"/>
    <w:rsid w:val="00962E61"/>
    <w:rsid w:val="00965F93"/>
    <w:rsid w:val="00970A6C"/>
    <w:rsid w:val="009722B8"/>
    <w:rsid w:val="009734C9"/>
    <w:rsid w:val="009747C0"/>
    <w:rsid w:val="0098475A"/>
    <w:rsid w:val="00986478"/>
    <w:rsid w:val="009878AA"/>
    <w:rsid w:val="00987C88"/>
    <w:rsid w:val="0099709F"/>
    <w:rsid w:val="009A1D8F"/>
    <w:rsid w:val="009A55CE"/>
    <w:rsid w:val="009B057E"/>
    <w:rsid w:val="009B0BBA"/>
    <w:rsid w:val="009B1CDB"/>
    <w:rsid w:val="009B58C0"/>
    <w:rsid w:val="009C3916"/>
    <w:rsid w:val="009C4DFD"/>
    <w:rsid w:val="009D0D2F"/>
    <w:rsid w:val="009D2155"/>
    <w:rsid w:val="009D43B4"/>
    <w:rsid w:val="009D5028"/>
    <w:rsid w:val="009E0509"/>
    <w:rsid w:val="009E1BE6"/>
    <w:rsid w:val="009E2F73"/>
    <w:rsid w:val="009E49FF"/>
    <w:rsid w:val="00A0304D"/>
    <w:rsid w:val="00A03CA0"/>
    <w:rsid w:val="00A10CDD"/>
    <w:rsid w:val="00A11FB3"/>
    <w:rsid w:val="00A2549A"/>
    <w:rsid w:val="00A2643E"/>
    <w:rsid w:val="00A30268"/>
    <w:rsid w:val="00A31230"/>
    <w:rsid w:val="00A31BF2"/>
    <w:rsid w:val="00A31F55"/>
    <w:rsid w:val="00A37025"/>
    <w:rsid w:val="00A40BD2"/>
    <w:rsid w:val="00A4171A"/>
    <w:rsid w:val="00A54F21"/>
    <w:rsid w:val="00A67060"/>
    <w:rsid w:val="00A70283"/>
    <w:rsid w:val="00A754ED"/>
    <w:rsid w:val="00A76953"/>
    <w:rsid w:val="00A77A7C"/>
    <w:rsid w:val="00A77E8F"/>
    <w:rsid w:val="00A948B3"/>
    <w:rsid w:val="00A954C0"/>
    <w:rsid w:val="00A977C9"/>
    <w:rsid w:val="00AA1FED"/>
    <w:rsid w:val="00AB0446"/>
    <w:rsid w:val="00AB688E"/>
    <w:rsid w:val="00AC1371"/>
    <w:rsid w:val="00AC2F0A"/>
    <w:rsid w:val="00AC5465"/>
    <w:rsid w:val="00AC62C5"/>
    <w:rsid w:val="00AC64DF"/>
    <w:rsid w:val="00AC7388"/>
    <w:rsid w:val="00AC74CA"/>
    <w:rsid w:val="00AC7A4D"/>
    <w:rsid w:val="00AD23FE"/>
    <w:rsid w:val="00AE0506"/>
    <w:rsid w:val="00AE2EE0"/>
    <w:rsid w:val="00AF0100"/>
    <w:rsid w:val="00AF3E86"/>
    <w:rsid w:val="00AF48D6"/>
    <w:rsid w:val="00B02E35"/>
    <w:rsid w:val="00B02FF0"/>
    <w:rsid w:val="00B10A0E"/>
    <w:rsid w:val="00B11A52"/>
    <w:rsid w:val="00B13F83"/>
    <w:rsid w:val="00B228CE"/>
    <w:rsid w:val="00B44163"/>
    <w:rsid w:val="00B453AF"/>
    <w:rsid w:val="00B60109"/>
    <w:rsid w:val="00B6461B"/>
    <w:rsid w:val="00B64AAC"/>
    <w:rsid w:val="00B66F5E"/>
    <w:rsid w:val="00B6760D"/>
    <w:rsid w:val="00B7125E"/>
    <w:rsid w:val="00B73B72"/>
    <w:rsid w:val="00B7539E"/>
    <w:rsid w:val="00B837FE"/>
    <w:rsid w:val="00B8448A"/>
    <w:rsid w:val="00B8797F"/>
    <w:rsid w:val="00B92B4D"/>
    <w:rsid w:val="00B93729"/>
    <w:rsid w:val="00BA4C07"/>
    <w:rsid w:val="00BB3FC9"/>
    <w:rsid w:val="00BC0962"/>
    <w:rsid w:val="00BC5878"/>
    <w:rsid w:val="00BC5A47"/>
    <w:rsid w:val="00BD1FB2"/>
    <w:rsid w:val="00BD7981"/>
    <w:rsid w:val="00BF2857"/>
    <w:rsid w:val="00BF356F"/>
    <w:rsid w:val="00BF5782"/>
    <w:rsid w:val="00BF6883"/>
    <w:rsid w:val="00C02B43"/>
    <w:rsid w:val="00C04684"/>
    <w:rsid w:val="00C05532"/>
    <w:rsid w:val="00C06C6B"/>
    <w:rsid w:val="00C26DE8"/>
    <w:rsid w:val="00C41427"/>
    <w:rsid w:val="00C424D5"/>
    <w:rsid w:val="00C42EEE"/>
    <w:rsid w:val="00C46302"/>
    <w:rsid w:val="00C5204F"/>
    <w:rsid w:val="00C52FB8"/>
    <w:rsid w:val="00C54457"/>
    <w:rsid w:val="00C64737"/>
    <w:rsid w:val="00C6557F"/>
    <w:rsid w:val="00C66B5B"/>
    <w:rsid w:val="00C7088C"/>
    <w:rsid w:val="00C73C0E"/>
    <w:rsid w:val="00C80B05"/>
    <w:rsid w:val="00C80E88"/>
    <w:rsid w:val="00C848A6"/>
    <w:rsid w:val="00C86512"/>
    <w:rsid w:val="00C865BC"/>
    <w:rsid w:val="00C87C92"/>
    <w:rsid w:val="00C93FB4"/>
    <w:rsid w:val="00C96764"/>
    <w:rsid w:val="00C96F36"/>
    <w:rsid w:val="00CA79E7"/>
    <w:rsid w:val="00CB12B8"/>
    <w:rsid w:val="00CB61B4"/>
    <w:rsid w:val="00CB6E69"/>
    <w:rsid w:val="00CC0C0B"/>
    <w:rsid w:val="00CC0E83"/>
    <w:rsid w:val="00CC2DEF"/>
    <w:rsid w:val="00CC41BC"/>
    <w:rsid w:val="00CC4C34"/>
    <w:rsid w:val="00CC55DD"/>
    <w:rsid w:val="00CC5890"/>
    <w:rsid w:val="00CC5B56"/>
    <w:rsid w:val="00CC5C4B"/>
    <w:rsid w:val="00CD16F0"/>
    <w:rsid w:val="00CE2DCE"/>
    <w:rsid w:val="00CE7D9C"/>
    <w:rsid w:val="00CF010C"/>
    <w:rsid w:val="00CF0BF3"/>
    <w:rsid w:val="00CF206F"/>
    <w:rsid w:val="00CF79C7"/>
    <w:rsid w:val="00D04498"/>
    <w:rsid w:val="00D04F90"/>
    <w:rsid w:val="00D138C4"/>
    <w:rsid w:val="00D21FD7"/>
    <w:rsid w:val="00D25E83"/>
    <w:rsid w:val="00D3088A"/>
    <w:rsid w:val="00D319D8"/>
    <w:rsid w:val="00D32743"/>
    <w:rsid w:val="00D538E5"/>
    <w:rsid w:val="00D62048"/>
    <w:rsid w:val="00D65476"/>
    <w:rsid w:val="00D65EC7"/>
    <w:rsid w:val="00D7386D"/>
    <w:rsid w:val="00D76AE6"/>
    <w:rsid w:val="00D77A10"/>
    <w:rsid w:val="00D83B2D"/>
    <w:rsid w:val="00D942D6"/>
    <w:rsid w:val="00D949C1"/>
    <w:rsid w:val="00DB0202"/>
    <w:rsid w:val="00DB356A"/>
    <w:rsid w:val="00DB3F73"/>
    <w:rsid w:val="00DC18FC"/>
    <w:rsid w:val="00DC494D"/>
    <w:rsid w:val="00DC6E70"/>
    <w:rsid w:val="00DC72E6"/>
    <w:rsid w:val="00DC7C05"/>
    <w:rsid w:val="00DD4D73"/>
    <w:rsid w:val="00DE4889"/>
    <w:rsid w:val="00DE7DFF"/>
    <w:rsid w:val="00DF105D"/>
    <w:rsid w:val="00DF3090"/>
    <w:rsid w:val="00DF35F2"/>
    <w:rsid w:val="00E02A9C"/>
    <w:rsid w:val="00E04104"/>
    <w:rsid w:val="00E11E5C"/>
    <w:rsid w:val="00E12A92"/>
    <w:rsid w:val="00E134D0"/>
    <w:rsid w:val="00E16753"/>
    <w:rsid w:val="00E16CB3"/>
    <w:rsid w:val="00E23538"/>
    <w:rsid w:val="00E252C2"/>
    <w:rsid w:val="00E2710C"/>
    <w:rsid w:val="00E2738A"/>
    <w:rsid w:val="00E3404B"/>
    <w:rsid w:val="00E41054"/>
    <w:rsid w:val="00E4139C"/>
    <w:rsid w:val="00E42184"/>
    <w:rsid w:val="00E554EC"/>
    <w:rsid w:val="00E607D8"/>
    <w:rsid w:val="00E62DA4"/>
    <w:rsid w:val="00E637BD"/>
    <w:rsid w:val="00E7019D"/>
    <w:rsid w:val="00E8281C"/>
    <w:rsid w:val="00E82AEE"/>
    <w:rsid w:val="00E860D6"/>
    <w:rsid w:val="00E861D8"/>
    <w:rsid w:val="00E87F63"/>
    <w:rsid w:val="00E90A6B"/>
    <w:rsid w:val="00E910B9"/>
    <w:rsid w:val="00E9346C"/>
    <w:rsid w:val="00E973CA"/>
    <w:rsid w:val="00EA2C1A"/>
    <w:rsid w:val="00EA337A"/>
    <w:rsid w:val="00EA396F"/>
    <w:rsid w:val="00EA3AB2"/>
    <w:rsid w:val="00EB14A3"/>
    <w:rsid w:val="00EB25C9"/>
    <w:rsid w:val="00EB6531"/>
    <w:rsid w:val="00EC7B51"/>
    <w:rsid w:val="00ED22B0"/>
    <w:rsid w:val="00ED4030"/>
    <w:rsid w:val="00ED7216"/>
    <w:rsid w:val="00ED7CD7"/>
    <w:rsid w:val="00EE0BD9"/>
    <w:rsid w:val="00EE135A"/>
    <w:rsid w:val="00EE2FA6"/>
    <w:rsid w:val="00EE65A5"/>
    <w:rsid w:val="00F00AF9"/>
    <w:rsid w:val="00F010E0"/>
    <w:rsid w:val="00F01CB6"/>
    <w:rsid w:val="00F06E0F"/>
    <w:rsid w:val="00F07A82"/>
    <w:rsid w:val="00F07E14"/>
    <w:rsid w:val="00F16F48"/>
    <w:rsid w:val="00F234FC"/>
    <w:rsid w:val="00F265A0"/>
    <w:rsid w:val="00F30708"/>
    <w:rsid w:val="00F32D86"/>
    <w:rsid w:val="00F373D1"/>
    <w:rsid w:val="00F40226"/>
    <w:rsid w:val="00F453D5"/>
    <w:rsid w:val="00F500BE"/>
    <w:rsid w:val="00F5566B"/>
    <w:rsid w:val="00F56994"/>
    <w:rsid w:val="00F62596"/>
    <w:rsid w:val="00F6376B"/>
    <w:rsid w:val="00F73152"/>
    <w:rsid w:val="00F91DD5"/>
    <w:rsid w:val="00F92512"/>
    <w:rsid w:val="00F939F1"/>
    <w:rsid w:val="00F95AA9"/>
    <w:rsid w:val="00FB1D1F"/>
    <w:rsid w:val="00FD60A7"/>
    <w:rsid w:val="00FE47E6"/>
    <w:rsid w:val="00FE51A5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53D2D"/>
  <w15:docId w15:val="{739D3DDE-8716-4D02-943E-99369B7F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05EA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5905EA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0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05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17F"/>
    <w:rPr>
      <w:rFonts w:ascii="Arial" w:hAnsi="Arial"/>
      <w:sz w:val="28"/>
      <w:lang w:eastAsia="ar-SA"/>
    </w:rPr>
  </w:style>
  <w:style w:type="character" w:customStyle="1" w:styleId="21">
    <w:name w:val="Основной шрифт абзаца2"/>
    <w:rsid w:val="005905EA"/>
  </w:style>
  <w:style w:type="character" w:customStyle="1" w:styleId="Absatz-Standardschriftart">
    <w:name w:val="Absatz-Standardschriftart"/>
    <w:rsid w:val="005905EA"/>
  </w:style>
  <w:style w:type="character" w:customStyle="1" w:styleId="11">
    <w:name w:val="Основной шрифт абзаца1"/>
    <w:rsid w:val="005905EA"/>
  </w:style>
  <w:style w:type="character" w:customStyle="1" w:styleId="a3">
    <w:name w:val="Символ нумерации"/>
    <w:rsid w:val="005905EA"/>
  </w:style>
  <w:style w:type="paragraph" w:customStyle="1" w:styleId="12">
    <w:name w:val="Заголовок1"/>
    <w:basedOn w:val="a"/>
    <w:next w:val="a4"/>
    <w:rsid w:val="0059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905EA"/>
    <w:pPr>
      <w:spacing w:after="120"/>
    </w:pPr>
  </w:style>
  <w:style w:type="paragraph" w:styleId="a5">
    <w:name w:val="List"/>
    <w:basedOn w:val="a4"/>
    <w:rsid w:val="005905EA"/>
    <w:rPr>
      <w:rFonts w:cs="Mangal"/>
    </w:rPr>
  </w:style>
  <w:style w:type="paragraph" w:customStyle="1" w:styleId="22">
    <w:name w:val="Название2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905E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905EA"/>
    <w:pPr>
      <w:suppressLineNumbers/>
    </w:pPr>
    <w:rPr>
      <w:rFonts w:cs="Mangal"/>
    </w:rPr>
  </w:style>
  <w:style w:type="paragraph" w:customStyle="1" w:styleId="ConsNormal">
    <w:name w:val="ConsNormal"/>
    <w:rsid w:val="005905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rsid w:val="00590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5EA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ConsPlusTitle">
    <w:name w:val="ConsPlusTitle"/>
    <w:rsid w:val="005905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5905EA"/>
    <w:pPr>
      <w:suppressLineNumbers/>
    </w:pPr>
  </w:style>
  <w:style w:type="paragraph" w:customStyle="1" w:styleId="a9">
    <w:name w:val="Заголовок таблицы"/>
    <w:basedOn w:val="a8"/>
    <w:rsid w:val="005905EA"/>
    <w:pPr>
      <w:jc w:val="center"/>
    </w:pPr>
    <w:rPr>
      <w:b/>
      <w:bCs/>
    </w:rPr>
  </w:style>
  <w:style w:type="paragraph" w:styleId="aa">
    <w:name w:val="header"/>
    <w:aliases w:val="Знак2"/>
    <w:basedOn w:val="a"/>
    <w:link w:val="ab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rsid w:val="00A30268"/>
    <w:rPr>
      <w:sz w:val="24"/>
      <w:szCs w:val="24"/>
    </w:rPr>
  </w:style>
  <w:style w:type="character" w:styleId="ac">
    <w:name w:val="page number"/>
    <w:basedOn w:val="a0"/>
    <w:rsid w:val="00A30268"/>
  </w:style>
  <w:style w:type="paragraph" w:styleId="ad">
    <w:name w:val="footer"/>
    <w:basedOn w:val="a"/>
    <w:link w:val="ae"/>
    <w:uiPriority w:val="99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30268"/>
    <w:rPr>
      <w:sz w:val="24"/>
      <w:szCs w:val="24"/>
    </w:rPr>
  </w:style>
  <w:style w:type="paragraph" w:styleId="af">
    <w:name w:val="Title"/>
    <w:basedOn w:val="a"/>
    <w:link w:val="af0"/>
    <w:qFormat/>
    <w:rsid w:val="00FE47E6"/>
    <w:pPr>
      <w:suppressAutoHyphens w:val="0"/>
      <w:ind w:left="714" w:hanging="357"/>
      <w:jc w:val="center"/>
    </w:pPr>
    <w:rPr>
      <w:b/>
      <w:bCs/>
      <w:sz w:val="28"/>
      <w:lang w:eastAsia="ru-RU"/>
    </w:rPr>
  </w:style>
  <w:style w:type="character" w:customStyle="1" w:styleId="af0">
    <w:name w:val="Заголовок Знак"/>
    <w:basedOn w:val="a0"/>
    <w:link w:val="af"/>
    <w:rsid w:val="00FE47E6"/>
    <w:rPr>
      <w:b/>
      <w:bCs/>
      <w:sz w:val="28"/>
      <w:szCs w:val="24"/>
    </w:rPr>
  </w:style>
  <w:style w:type="character" w:styleId="af1">
    <w:name w:val="Emphasis"/>
    <w:basedOn w:val="a0"/>
    <w:qFormat/>
    <w:rsid w:val="004F1149"/>
    <w:rPr>
      <w:i/>
      <w:iCs/>
    </w:rPr>
  </w:style>
  <w:style w:type="character" w:customStyle="1" w:styleId="40">
    <w:name w:val="Заголовок 4 Знак"/>
    <w:basedOn w:val="a0"/>
    <w:link w:val="4"/>
    <w:rsid w:val="00DE4889"/>
    <w:rPr>
      <w:b/>
      <w:bCs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70C4C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rsid w:val="00D65476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206F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1C4D-3E8E-48F0-BC61-18FF780B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8253</Words>
  <Characters>47045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Фроленкова_ТВ</cp:lastModifiedBy>
  <cp:revision>16</cp:revision>
  <cp:lastPrinted>2024-03-19T05:36:00Z</cp:lastPrinted>
  <dcterms:created xsi:type="dcterms:W3CDTF">2024-03-13T06:08:00Z</dcterms:created>
  <dcterms:modified xsi:type="dcterms:W3CDTF">2024-03-19T05:37:00Z</dcterms:modified>
</cp:coreProperties>
</file>