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969" w:rsidRDefault="00381969" w:rsidP="008B09A9">
      <w:pPr>
        <w:jc w:val="center"/>
      </w:pPr>
    </w:p>
    <w:p w:rsidR="005342F3" w:rsidRDefault="004D267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10795</wp:posOffset>
            </wp:positionV>
            <wp:extent cx="657225" cy="762000"/>
            <wp:effectExtent l="19050" t="0" r="9525" b="0"/>
            <wp:wrapTight wrapText="bothSides">
              <wp:wrapPolygon edited="0">
                <wp:start x="-626" y="0"/>
                <wp:lineTo x="-626" y="21060"/>
                <wp:lineTo x="21913" y="21060"/>
                <wp:lineTo x="21913" y="0"/>
                <wp:lineTo x="-6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67D" w:rsidRDefault="004D267D">
      <w:pPr>
        <w:jc w:val="center"/>
      </w:pPr>
      <w:r>
        <w:t xml:space="preserve">                                                                                    </w:t>
      </w:r>
      <w:r w:rsidR="00824355">
        <w:t xml:space="preserve">                         </w:t>
      </w:r>
    </w:p>
    <w:p w:rsidR="004D267D" w:rsidRDefault="004D267D">
      <w:pPr>
        <w:jc w:val="center"/>
      </w:pPr>
    </w:p>
    <w:p w:rsidR="004D267D" w:rsidRDefault="004D267D">
      <w:pPr>
        <w:jc w:val="center"/>
      </w:pPr>
    </w:p>
    <w:p w:rsidR="00A0304D" w:rsidRDefault="00127962">
      <w:pPr>
        <w:jc w:val="center"/>
        <w:rPr>
          <w:b/>
        </w:rPr>
      </w:pPr>
      <w:r w:rsidRPr="00127962">
        <w:rPr>
          <w:b/>
        </w:rPr>
        <w:t xml:space="preserve">                            </w:t>
      </w:r>
    </w:p>
    <w:p w:rsidR="00127962" w:rsidRPr="004D267D" w:rsidRDefault="00127962" w:rsidP="004D267D">
      <w:pPr>
        <w:jc w:val="center"/>
        <w:rPr>
          <w:b/>
        </w:rPr>
      </w:pPr>
      <w:r w:rsidRPr="00127962">
        <w:rPr>
          <w:b/>
        </w:rPr>
        <w:t xml:space="preserve">                 </w:t>
      </w:r>
      <w:r w:rsidR="00A0304D">
        <w:rPr>
          <w:b/>
        </w:rPr>
        <w:t xml:space="preserve">                                                                                      </w:t>
      </w:r>
      <w:r w:rsidRPr="00127962">
        <w:rPr>
          <w:b/>
        </w:rPr>
        <w:t xml:space="preserve"> </w:t>
      </w:r>
      <w:r w:rsidR="004D267D">
        <w:rPr>
          <w:b/>
        </w:rPr>
        <w:tab/>
      </w:r>
      <w:r w:rsidRPr="00127962">
        <w:rPr>
          <w:b/>
        </w:rPr>
        <w:t xml:space="preserve">                      </w:t>
      </w:r>
      <w:r w:rsidR="00A0304D">
        <w:rPr>
          <w:b/>
        </w:rPr>
        <w:t xml:space="preserve">                               </w:t>
      </w:r>
    </w:p>
    <w:p w:rsidR="005342F3" w:rsidRPr="002E4A35" w:rsidRDefault="00FE47E6" w:rsidP="002E4A35">
      <w:pPr>
        <w:rPr>
          <w:b/>
        </w:rPr>
      </w:pPr>
      <w:r>
        <w:rPr>
          <w:b/>
        </w:rPr>
        <w:t xml:space="preserve">                 </w:t>
      </w:r>
      <w:r w:rsidR="005342F3" w:rsidRPr="002E4A35">
        <w:rPr>
          <w:b/>
        </w:rPr>
        <w:t xml:space="preserve">СОВЕТ ДЕПУТАТОВ </w:t>
      </w:r>
      <w:r w:rsidR="002E4A35" w:rsidRPr="002E4A35">
        <w:rPr>
          <w:b/>
        </w:rPr>
        <w:t xml:space="preserve">ЛЕОНИДОВСКОГО </w:t>
      </w:r>
      <w:r w:rsidR="005342F3" w:rsidRPr="002E4A35">
        <w:rPr>
          <w:b/>
        </w:rPr>
        <w:t xml:space="preserve"> </w:t>
      </w:r>
      <w:r w:rsidR="002E4A35" w:rsidRPr="002E4A35">
        <w:rPr>
          <w:b/>
        </w:rPr>
        <w:t xml:space="preserve">СЕЛЬСКОГО </w:t>
      </w:r>
      <w:r w:rsidR="005342F3" w:rsidRPr="002E4A35">
        <w:rPr>
          <w:b/>
        </w:rPr>
        <w:t>ПОСЕЛЕНИЯ</w:t>
      </w:r>
    </w:p>
    <w:p w:rsidR="005342F3" w:rsidRDefault="005342F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E4A35">
        <w:rPr>
          <w:b/>
          <w:sz w:val="24"/>
          <w:szCs w:val="24"/>
        </w:rPr>
        <w:t>ЕЛЬНИНСКОГО РАЙОНА СМОЛЕНСКОЙ ОБЛАСТИ</w:t>
      </w:r>
    </w:p>
    <w:p w:rsidR="00915553" w:rsidRPr="002E4A35" w:rsidRDefault="009155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342F3" w:rsidRDefault="005342F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>
        <w:rPr>
          <w:b/>
        </w:rPr>
        <w:t>РЕШЕНИЕ</w:t>
      </w:r>
    </w:p>
    <w:p w:rsidR="00915553" w:rsidRDefault="0091555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</w:tblGrid>
      <w:tr w:rsidR="00A30268" w:rsidRPr="008921E5" w:rsidTr="00907E7B">
        <w:tc>
          <w:tcPr>
            <w:tcW w:w="4428" w:type="dxa"/>
          </w:tcPr>
          <w:p w:rsidR="00A30268" w:rsidRPr="00463146" w:rsidRDefault="00A30268" w:rsidP="00907E7B">
            <w:pPr>
              <w:jc w:val="both"/>
              <w:rPr>
                <w:bCs/>
                <w:sz w:val="28"/>
              </w:rPr>
            </w:pPr>
            <w:proofErr w:type="gramStart"/>
            <w:r w:rsidRPr="00463146">
              <w:rPr>
                <w:bCs/>
                <w:sz w:val="28"/>
              </w:rPr>
              <w:t xml:space="preserve">от  </w:t>
            </w:r>
            <w:r w:rsidR="00824355">
              <w:rPr>
                <w:bCs/>
                <w:sz w:val="28"/>
              </w:rPr>
              <w:t>15.12.</w:t>
            </w:r>
            <w:r w:rsidR="00AC1371">
              <w:rPr>
                <w:bCs/>
                <w:sz w:val="28"/>
              </w:rPr>
              <w:t>202</w:t>
            </w:r>
            <w:r w:rsidR="005E42C0">
              <w:rPr>
                <w:bCs/>
                <w:sz w:val="28"/>
              </w:rPr>
              <w:t>3</w:t>
            </w:r>
            <w:proofErr w:type="gramEnd"/>
            <w:r w:rsidR="00395DEA">
              <w:rPr>
                <w:bCs/>
                <w:sz w:val="28"/>
              </w:rPr>
              <w:t xml:space="preserve">  № </w:t>
            </w:r>
            <w:r w:rsidR="00824355">
              <w:rPr>
                <w:bCs/>
                <w:sz w:val="28"/>
              </w:rPr>
              <w:t>27</w:t>
            </w:r>
          </w:p>
          <w:p w:rsidR="00C66B5B" w:rsidRDefault="003F6148" w:rsidP="005E42C0">
            <w:pPr>
              <w:pStyle w:val="4"/>
              <w:tabs>
                <w:tab w:val="left" w:pos="3969"/>
              </w:tabs>
              <w:ind w:right="101"/>
              <w:jc w:val="both"/>
            </w:pPr>
            <w:r w:rsidRPr="00C96DD4">
              <w:rPr>
                <w:bCs w:val="0"/>
              </w:rPr>
              <w:t xml:space="preserve">О внесении изменений в решение Совета депутатов Леонидовского сельского поселения  Ельнинского района Смоленской области от </w:t>
            </w:r>
            <w:r>
              <w:rPr>
                <w:bCs w:val="0"/>
              </w:rPr>
              <w:t>2</w:t>
            </w:r>
            <w:r w:rsidR="005E42C0">
              <w:rPr>
                <w:bCs w:val="0"/>
              </w:rPr>
              <w:t>0</w:t>
            </w:r>
            <w:r>
              <w:rPr>
                <w:bCs w:val="0"/>
              </w:rPr>
              <w:t>.12.202</w:t>
            </w:r>
            <w:r w:rsidR="005E42C0">
              <w:rPr>
                <w:bCs w:val="0"/>
              </w:rPr>
              <w:t>2 № 25</w:t>
            </w:r>
            <w:r>
              <w:rPr>
                <w:bCs w:val="0"/>
              </w:rPr>
              <w:t xml:space="preserve"> «</w:t>
            </w:r>
            <w:r w:rsidR="00A30268" w:rsidRPr="00463146">
              <w:rPr>
                <w:bCs w:val="0"/>
              </w:rPr>
              <w:t xml:space="preserve">О бюджете </w:t>
            </w:r>
            <w:r w:rsidR="00A30268">
              <w:rPr>
                <w:bCs w:val="0"/>
              </w:rPr>
              <w:t xml:space="preserve"> Леонидовского</w:t>
            </w:r>
            <w:r w:rsidR="00A30268" w:rsidRPr="00463146">
              <w:rPr>
                <w:bCs w:val="0"/>
              </w:rPr>
              <w:t xml:space="preserve"> сельского поселения Ельнинского района Смоленской области</w:t>
            </w:r>
            <w:r w:rsidR="00A30268">
              <w:rPr>
                <w:bCs w:val="0"/>
              </w:rPr>
              <w:t xml:space="preserve"> </w:t>
            </w:r>
            <w:r w:rsidR="00A30268" w:rsidRPr="00463146">
              <w:rPr>
                <w:bCs w:val="0"/>
              </w:rPr>
              <w:t xml:space="preserve">на </w:t>
            </w:r>
            <w:r w:rsidR="00A30268" w:rsidRPr="00836318">
              <w:rPr>
                <w:bCs w:val="0"/>
              </w:rPr>
              <w:t>20</w:t>
            </w:r>
            <w:r w:rsidR="00A30268">
              <w:rPr>
                <w:bCs w:val="0"/>
              </w:rPr>
              <w:t>2</w:t>
            </w:r>
            <w:r w:rsidR="005E42C0">
              <w:rPr>
                <w:bCs w:val="0"/>
              </w:rPr>
              <w:t>3</w:t>
            </w:r>
            <w:r w:rsidR="00A30268">
              <w:rPr>
                <w:bCs w:val="0"/>
              </w:rPr>
              <w:t xml:space="preserve"> </w:t>
            </w:r>
            <w:r w:rsidR="00A30268" w:rsidRPr="00836318">
              <w:rPr>
                <w:bCs w:val="0"/>
              </w:rPr>
              <w:t xml:space="preserve">год и </w:t>
            </w:r>
            <w:r w:rsidR="00A30268" w:rsidRPr="00836318">
              <w:t>на плановый период 202</w:t>
            </w:r>
            <w:r w:rsidR="005E42C0">
              <w:t xml:space="preserve">4 </w:t>
            </w:r>
            <w:r w:rsidR="00A30268" w:rsidRPr="00836318">
              <w:t>и 202</w:t>
            </w:r>
            <w:r w:rsidR="005E42C0">
              <w:t>5</w:t>
            </w:r>
            <w:r w:rsidR="00A30268" w:rsidRPr="00836318">
              <w:t xml:space="preserve"> годов</w:t>
            </w:r>
            <w:r w:rsidR="00333CDA">
              <w:t xml:space="preserve"> (в редакции решения </w:t>
            </w:r>
            <w:r w:rsidR="00333CDA" w:rsidRPr="00C96DD4">
              <w:rPr>
                <w:bCs w:val="0"/>
              </w:rPr>
              <w:t xml:space="preserve"> Совета депутатов Леонидовского сельского поселения  Ельнинского района Смоленской области </w:t>
            </w:r>
            <w:r w:rsidR="006741C9">
              <w:t>от 17.04.2023 №</w:t>
            </w:r>
            <w:r w:rsidR="00333CDA">
              <w:t>5</w:t>
            </w:r>
            <w:r w:rsidR="006741C9">
              <w:t>, от 10.05.2023 №</w:t>
            </w:r>
            <w:r w:rsidR="00DC18FC">
              <w:t>7</w:t>
            </w:r>
            <w:r w:rsidR="00433330">
              <w:t>, от 08.06.2023 №</w:t>
            </w:r>
            <w:r w:rsidR="00564BEF">
              <w:t>9</w:t>
            </w:r>
            <w:r w:rsidR="00400419">
              <w:t>, от 12.07.2023 №10</w:t>
            </w:r>
            <w:r w:rsidR="00097CE8">
              <w:t>, от 20.10.2023 №15</w:t>
            </w:r>
            <w:r w:rsidR="006632F6">
              <w:t>, от 13.11.2023 №23</w:t>
            </w:r>
            <w:r w:rsidR="00400419">
              <w:t>, от 05.12.2023 №25</w:t>
            </w:r>
            <w:r w:rsidR="00333CDA">
              <w:t>)</w:t>
            </w:r>
            <w:r>
              <w:t>»</w:t>
            </w:r>
            <w:r w:rsidR="004E66F9">
              <w:t xml:space="preserve"> </w:t>
            </w:r>
          </w:p>
          <w:p w:rsidR="009C3916" w:rsidRDefault="009C3916" w:rsidP="009C3916"/>
          <w:p w:rsidR="009C3916" w:rsidRPr="009C3916" w:rsidRDefault="009C3916" w:rsidP="009C3916"/>
        </w:tc>
      </w:tr>
    </w:tbl>
    <w:p w:rsidR="003F6148" w:rsidRPr="00C96DD4" w:rsidRDefault="00907E7B" w:rsidP="003F6148">
      <w:pPr>
        <w:jc w:val="both"/>
        <w:rPr>
          <w:sz w:val="28"/>
          <w:szCs w:val="28"/>
        </w:rPr>
      </w:pPr>
      <w:r>
        <w:rPr>
          <w:b/>
          <w:bCs/>
          <w:sz w:val="28"/>
        </w:rPr>
        <w:br w:type="textWrapping" w:clear="all"/>
      </w:r>
      <w:r w:rsidR="00A30268">
        <w:rPr>
          <w:b/>
          <w:bCs/>
          <w:sz w:val="28"/>
        </w:rPr>
        <w:t xml:space="preserve">         </w:t>
      </w:r>
      <w:r w:rsidR="003F6148" w:rsidRPr="00C96DD4">
        <w:rPr>
          <w:sz w:val="28"/>
          <w:szCs w:val="28"/>
        </w:rPr>
        <w:t xml:space="preserve">В связи с внесением изменений </w:t>
      </w:r>
      <w:r w:rsidR="00CC41BC" w:rsidRPr="00C96DD4">
        <w:rPr>
          <w:sz w:val="28"/>
          <w:szCs w:val="28"/>
        </w:rPr>
        <w:t xml:space="preserve">в </w:t>
      </w:r>
      <w:r w:rsidR="00CC41BC">
        <w:rPr>
          <w:sz w:val="28"/>
          <w:szCs w:val="28"/>
        </w:rPr>
        <w:t>доходную</w:t>
      </w:r>
      <w:r w:rsidR="00085CE4">
        <w:rPr>
          <w:sz w:val="28"/>
          <w:szCs w:val="28"/>
        </w:rPr>
        <w:t xml:space="preserve"> и расходную</w:t>
      </w:r>
      <w:r w:rsidR="00CC41BC">
        <w:rPr>
          <w:sz w:val="28"/>
          <w:szCs w:val="28"/>
        </w:rPr>
        <w:t xml:space="preserve"> </w:t>
      </w:r>
      <w:r w:rsidR="00CC41BC" w:rsidRPr="00C96DD4">
        <w:rPr>
          <w:sz w:val="28"/>
          <w:szCs w:val="28"/>
        </w:rPr>
        <w:t>част</w:t>
      </w:r>
      <w:r w:rsidR="00085CE4">
        <w:rPr>
          <w:sz w:val="28"/>
          <w:szCs w:val="28"/>
        </w:rPr>
        <w:t>и</w:t>
      </w:r>
      <w:r w:rsidR="003F6148" w:rsidRPr="00C96DD4">
        <w:rPr>
          <w:sz w:val="28"/>
          <w:szCs w:val="28"/>
        </w:rPr>
        <w:t xml:space="preserve"> бюджета Леонидовского сельского поселения Ельнинского района Смоленской области Совет депутатов Леонидовского сельского поселения Ельнинского района Смоленской области    решил: </w:t>
      </w:r>
    </w:p>
    <w:p w:rsidR="00A30268" w:rsidRDefault="003F6148" w:rsidP="006F5D00">
      <w:pPr>
        <w:pStyle w:val="4"/>
        <w:tabs>
          <w:tab w:val="left" w:pos="3969"/>
        </w:tabs>
        <w:ind w:right="101"/>
        <w:jc w:val="both"/>
        <w:rPr>
          <w:b w:val="0"/>
        </w:rPr>
      </w:pPr>
      <w:r w:rsidRPr="00114FEF">
        <w:rPr>
          <w:b w:val="0"/>
        </w:rPr>
        <w:t xml:space="preserve">          Внести следующие изменения в решение Совета депутатов Леонидовского сельского поселения Ельнинского</w:t>
      </w:r>
      <w:r w:rsidR="006F5D00">
        <w:rPr>
          <w:b w:val="0"/>
        </w:rPr>
        <w:t xml:space="preserve"> района Смоленской области от 2</w:t>
      </w:r>
      <w:r w:rsidR="005E42C0">
        <w:rPr>
          <w:b w:val="0"/>
        </w:rPr>
        <w:t>0</w:t>
      </w:r>
      <w:r w:rsidRPr="00114FEF">
        <w:rPr>
          <w:b w:val="0"/>
        </w:rPr>
        <w:t>.12.202</w:t>
      </w:r>
      <w:r w:rsidR="005E42C0">
        <w:rPr>
          <w:b w:val="0"/>
        </w:rPr>
        <w:t>2</w:t>
      </w:r>
      <w:r w:rsidR="006F5D00">
        <w:rPr>
          <w:b w:val="0"/>
        </w:rPr>
        <w:t xml:space="preserve"> года № </w:t>
      </w:r>
      <w:r w:rsidR="005E42C0">
        <w:rPr>
          <w:b w:val="0"/>
        </w:rPr>
        <w:t>25</w:t>
      </w:r>
      <w:r w:rsidRPr="00114FEF">
        <w:rPr>
          <w:b w:val="0"/>
        </w:rPr>
        <w:t xml:space="preserve"> «О бюджете Леонидовского сельского поселения Ельнинского района Смоленской области на 202</w:t>
      </w:r>
      <w:r w:rsidR="005E42C0">
        <w:rPr>
          <w:b w:val="0"/>
        </w:rPr>
        <w:t>3</w:t>
      </w:r>
      <w:r w:rsidRPr="00114FEF">
        <w:rPr>
          <w:b w:val="0"/>
        </w:rPr>
        <w:t xml:space="preserve"> год и на плановый период 202</w:t>
      </w:r>
      <w:r w:rsidR="005E42C0">
        <w:rPr>
          <w:b w:val="0"/>
        </w:rPr>
        <w:t>4</w:t>
      </w:r>
      <w:r w:rsidRPr="00114FEF">
        <w:rPr>
          <w:b w:val="0"/>
        </w:rPr>
        <w:t xml:space="preserve">  и 202</w:t>
      </w:r>
      <w:r w:rsidR="005E42C0">
        <w:rPr>
          <w:b w:val="0"/>
        </w:rPr>
        <w:t>5</w:t>
      </w:r>
      <w:r w:rsidRPr="00114FEF">
        <w:rPr>
          <w:b w:val="0"/>
        </w:rPr>
        <w:t xml:space="preserve"> годов</w:t>
      </w:r>
      <w:r w:rsidR="006F5D00">
        <w:rPr>
          <w:b w:val="0"/>
        </w:rPr>
        <w:t xml:space="preserve"> </w:t>
      </w:r>
      <w:r w:rsidRPr="006F5D00">
        <w:rPr>
          <w:b w:val="0"/>
        </w:rPr>
        <w:t>(далее – решение):</w:t>
      </w:r>
    </w:p>
    <w:p w:rsidR="00F265A0" w:rsidRDefault="00F265A0" w:rsidP="00F265A0"/>
    <w:p w:rsidR="00212E3A" w:rsidRDefault="00212E3A" w:rsidP="00212E3A">
      <w:pPr>
        <w:numPr>
          <w:ilvl w:val="0"/>
          <w:numId w:val="4"/>
        </w:numPr>
        <w:tabs>
          <w:tab w:val="clear" w:pos="1725"/>
          <w:tab w:val="num" w:pos="0"/>
          <w:tab w:val="left" w:pos="971"/>
          <w:tab w:val="num" w:pos="1134"/>
        </w:tabs>
        <w:suppressAutoHyphens w:val="0"/>
        <w:ind w:left="0" w:firstLine="840"/>
        <w:jc w:val="both"/>
        <w:rPr>
          <w:sz w:val="28"/>
        </w:rPr>
      </w:pPr>
      <w:r>
        <w:rPr>
          <w:sz w:val="28"/>
        </w:rPr>
        <w:t>Внести изменения в п.1 основные характеристики бюджета Леонидовского сельского поселения Ельнинского района Смоленской области (далее – бюджет сельского поселения) на 2023 год:</w:t>
      </w:r>
    </w:p>
    <w:p w:rsidR="00212E3A" w:rsidRDefault="00212E3A" w:rsidP="00212E3A">
      <w:pPr>
        <w:tabs>
          <w:tab w:val="left" w:pos="0"/>
        </w:tabs>
        <w:ind w:firstLine="960"/>
        <w:jc w:val="both"/>
        <w:rPr>
          <w:sz w:val="28"/>
        </w:rPr>
        <w:sectPr w:rsidR="00212E3A" w:rsidSect="007705AA">
          <w:headerReference w:type="even" r:id="rId9"/>
          <w:headerReference w:type="default" r:id="rId10"/>
          <w:footerReference w:type="even" r:id="rId11"/>
          <w:pgSz w:w="11907" w:h="17350"/>
          <w:pgMar w:top="851" w:right="425" w:bottom="851" w:left="851" w:header="142" w:footer="0" w:gutter="0"/>
          <w:cols w:space="720"/>
          <w:docGrid w:linePitch="360"/>
        </w:sectPr>
      </w:pPr>
    </w:p>
    <w:p w:rsidR="00212E3A" w:rsidRPr="009C3916" w:rsidRDefault="00212E3A" w:rsidP="009C3916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Pr="00770C4C">
        <w:rPr>
          <w:sz w:val="28"/>
        </w:rPr>
        <w:t xml:space="preserve">1) </w:t>
      </w:r>
      <w:r>
        <w:rPr>
          <w:sz w:val="28"/>
        </w:rPr>
        <w:t xml:space="preserve">общий объем доходов бюджета сельского поселения в </w:t>
      </w:r>
      <w:proofErr w:type="gramStart"/>
      <w:r>
        <w:rPr>
          <w:sz w:val="28"/>
        </w:rPr>
        <w:t xml:space="preserve">сумме  </w:t>
      </w:r>
      <w:r w:rsidR="00AC62C5" w:rsidRPr="00400419">
        <w:rPr>
          <w:b/>
          <w:sz w:val="28"/>
        </w:rPr>
        <w:t>20</w:t>
      </w:r>
      <w:proofErr w:type="gramEnd"/>
      <w:r w:rsidR="00AC62C5" w:rsidRPr="00400419">
        <w:rPr>
          <w:b/>
          <w:sz w:val="28"/>
        </w:rPr>
        <w:t> 053,7</w:t>
      </w:r>
      <w:r w:rsidRPr="00400419">
        <w:rPr>
          <w:b/>
          <w:sz w:val="28"/>
        </w:rPr>
        <w:t xml:space="preserve"> </w:t>
      </w:r>
      <w:r w:rsidRPr="00400419">
        <w:rPr>
          <w:sz w:val="28"/>
        </w:rPr>
        <w:t xml:space="preserve">тыс.рублей, в том числе объем безвозмездных поступлений в сумме </w:t>
      </w:r>
      <w:r w:rsidR="00085CE4" w:rsidRPr="00400419">
        <w:rPr>
          <w:b/>
          <w:sz w:val="28"/>
        </w:rPr>
        <w:t>15 </w:t>
      </w:r>
      <w:r w:rsidR="00AC62C5" w:rsidRPr="00400419">
        <w:rPr>
          <w:b/>
          <w:sz w:val="28"/>
        </w:rPr>
        <w:t>77</w:t>
      </w:r>
      <w:r w:rsidR="00085CE4" w:rsidRPr="00400419">
        <w:rPr>
          <w:b/>
          <w:sz w:val="28"/>
        </w:rPr>
        <w:t>7,1</w:t>
      </w:r>
      <w:r w:rsidRPr="00400419">
        <w:rPr>
          <w:b/>
          <w:sz w:val="28"/>
        </w:rPr>
        <w:t xml:space="preserve"> </w:t>
      </w:r>
      <w:r w:rsidRPr="00400419">
        <w:rPr>
          <w:sz w:val="28"/>
        </w:rPr>
        <w:t xml:space="preserve">тыс. рублей, из которых объем получаемых межбюджетных трансфертов </w:t>
      </w:r>
      <w:r w:rsidR="00085CE4" w:rsidRPr="00400419">
        <w:rPr>
          <w:b/>
          <w:sz w:val="28"/>
        </w:rPr>
        <w:t>15 </w:t>
      </w:r>
      <w:r w:rsidR="00AC62C5" w:rsidRPr="00400419">
        <w:rPr>
          <w:b/>
          <w:sz w:val="28"/>
        </w:rPr>
        <w:t>77</w:t>
      </w:r>
      <w:r w:rsidR="00085CE4" w:rsidRPr="00400419">
        <w:rPr>
          <w:b/>
          <w:sz w:val="28"/>
        </w:rPr>
        <w:t>7,1</w:t>
      </w:r>
      <w:r w:rsidR="00085CE4"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Pr="005E42C0">
        <w:rPr>
          <w:sz w:val="28"/>
        </w:rPr>
        <w:t>тыс.</w:t>
      </w:r>
      <w:r>
        <w:rPr>
          <w:sz w:val="28"/>
        </w:rPr>
        <w:t xml:space="preserve"> </w:t>
      </w:r>
      <w:r w:rsidRPr="005E42C0">
        <w:rPr>
          <w:sz w:val="28"/>
        </w:rPr>
        <w:t>рублей</w:t>
      </w:r>
      <w:r>
        <w:rPr>
          <w:sz w:val="28"/>
        </w:rPr>
        <w:t>;</w:t>
      </w:r>
    </w:p>
    <w:p w:rsidR="00F265A0" w:rsidRDefault="00212E3A" w:rsidP="00F265A0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2</w:t>
      </w:r>
      <w:r w:rsidR="00F265A0">
        <w:rPr>
          <w:sz w:val="28"/>
        </w:rPr>
        <w:t xml:space="preserve">) общий объем расходов бюджета сельского поселения в сумме </w:t>
      </w:r>
      <w:r w:rsidR="00556A55">
        <w:rPr>
          <w:b/>
          <w:sz w:val="28"/>
        </w:rPr>
        <w:t>2</w:t>
      </w:r>
      <w:r w:rsidR="001F57FB">
        <w:rPr>
          <w:b/>
          <w:sz w:val="28"/>
        </w:rPr>
        <w:t>1</w:t>
      </w:r>
      <w:r w:rsidR="00556A55">
        <w:rPr>
          <w:b/>
          <w:sz w:val="28"/>
        </w:rPr>
        <w:t> </w:t>
      </w:r>
      <w:r w:rsidR="00AC62C5">
        <w:rPr>
          <w:b/>
          <w:sz w:val="28"/>
        </w:rPr>
        <w:t>85</w:t>
      </w:r>
      <w:r w:rsidR="001F57FB">
        <w:rPr>
          <w:b/>
          <w:sz w:val="28"/>
        </w:rPr>
        <w:t>7</w:t>
      </w:r>
      <w:r w:rsidR="00556A55">
        <w:rPr>
          <w:b/>
          <w:sz w:val="28"/>
        </w:rPr>
        <w:t>,</w:t>
      </w:r>
      <w:r w:rsidR="00AC62C5">
        <w:rPr>
          <w:b/>
          <w:sz w:val="28"/>
        </w:rPr>
        <w:t>7</w:t>
      </w:r>
      <w:r w:rsidR="00F265A0">
        <w:rPr>
          <w:sz w:val="28"/>
        </w:rPr>
        <w:t xml:space="preserve"> тыс. рублей.</w:t>
      </w:r>
    </w:p>
    <w:p w:rsidR="00F265A0" w:rsidRDefault="00F265A0" w:rsidP="00F265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212E3A">
        <w:rPr>
          <w:sz w:val="28"/>
        </w:rPr>
        <w:t>3</w:t>
      </w:r>
      <w:r>
        <w:rPr>
          <w:sz w:val="28"/>
        </w:rPr>
        <w:t>)</w:t>
      </w:r>
      <w:r>
        <w:t xml:space="preserve"> </w:t>
      </w:r>
      <w:r>
        <w:rPr>
          <w:sz w:val="28"/>
          <w:szCs w:val="28"/>
        </w:rPr>
        <w:t xml:space="preserve">дефицит бюджета сельского поселения в сумме </w:t>
      </w:r>
      <w:r w:rsidR="00556A55">
        <w:rPr>
          <w:sz w:val="28"/>
          <w:szCs w:val="28"/>
        </w:rPr>
        <w:t>1</w:t>
      </w:r>
      <w:r w:rsidR="00AC62C5">
        <w:rPr>
          <w:sz w:val="28"/>
          <w:szCs w:val="28"/>
        </w:rPr>
        <w:t> 804,0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тыс.рублей</w:t>
      </w:r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что </w:t>
      </w:r>
      <w:r w:rsidR="00AC62C5">
        <w:rPr>
          <w:sz w:val="28"/>
          <w:szCs w:val="28"/>
        </w:rPr>
        <w:t>42,2</w:t>
      </w:r>
      <w:r>
        <w:rPr>
          <w:sz w:val="28"/>
          <w:szCs w:val="28"/>
        </w:rPr>
        <w:t xml:space="preserve"> процентов, от утверждённого общего годового объёма доходов бюджета сельского поселения без учёта утверждённого объёма безвозмездных поступлений.</w:t>
      </w:r>
    </w:p>
    <w:p w:rsidR="00212E3A" w:rsidRDefault="00212E3A" w:rsidP="00212E3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1F57FB">
        <w:rPr>
          <w:b/>
          <w:sz w:val="28"/>
        </w:rPr>
        <w:t>2</w:t>
      </w:r>
      <w:r>
        <w:rPr>
          <w:sz w:val="28"/>
        </w:rPr>
        <w:t>.</w:t>
      </w:r>
      <w:r w:rsidRPr="00082A58">
        <w:rPr>
          <w:sz w:val="28"/>
        </w:rPr>
        <w:t xml:space="preserve"> </w:t>
      </w:r>
      <w:r>
        <w:rPr>
          <w:sz w:val="28"/>
        </w:rPr>
        <w:t>Внести изменения в п.6 источники финансирования дефицита  бюджета Леонидовского сельского поселения Ельнинского района Смоленской области:</w:t>
      </w:r>
    </w:p>
    <w:p w:rsidR="00212E3A" w:rsidRDefault="00212E3A" w:rsidP="00212E3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sz w:val="28"/>
          <w:szCs w:val="28"/>
        </w:rPr>
        <w:t xml:space="preserve">          </w:t>
      </w:r>
      <w:r w:rsidRPr="00DA24F9">
        <w:rPr>
          <w:sz w:val="28"/>
          <w:szCs w:val="28"/>
        </w:rPr>
        <w:t>1) на 20</w:t>
      </w:r>
      <w:r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 год </w:t>
      </w:r>
      <w:r>
        <w:rPr>
          <w:sz w:val="28"/>
        </w:rPr>
        <w:t xml:space="preserve">приложение 1 </w:t>
      </w:r>
      <w:r w:rsidRPr="00B228E0">
        <w:rPr>
          <w:sz w:val="28"/>
          <w:szCs w:val="28"/>
        </w:rPr>
        <w:t>изложив в новой редакции (прилагается)</w:t>
      </w:r>
      <w:r>
        <w:rPr>
          <w:sz w:val="28"/>
        </w:rPr>
        <w:t>.</w:t>
      </w:r>
      <w:r>
        <w:rPr>
          <w:b/>
        </w:rPr>
        <w:t xml:space="preserve">     </w:t>
      </w:r>
    </w:p>
    <w:p w:rsidR="00212E3A" w:rsidRPr="001F57FB" w:rsidRDefault="001F57FB" w:rsidP="001F57FB">
      <w:pPr>
        <w:pStyle w:val="af2"/>
        <w:jc w:val="both"/>
        <w:rPr>
          <w:sz w:val="28"/>
        </w:rPr>
      </w:pPr>
      <w:r w:rsidRPr="001F57FB">
        <w:rPr>
          <w:b/>
          <w:sz w:val="28"/>
        </w:rPr>
        <w:t>3.</w:t>
      </w:r>
      <w:r>
        <w:rPr>
          <w:sz w:val="28"/>
        </w:rPr>
        <w:t xml:space="preserve">  </w:t>
      </w:r>
      <w:r w:rsidR="00212E3A" w:rsidRPr="001F57FB">
        <w:rPr>
          <w:sz w:val="28"/>
        </w:rPr>
        <w:t>Внести изменения в п. 9 прогнозируемые безвозмездные поступления в бюджет Леонидовского сельского поселения Ельнинского района Смоленской области:</w:t>
      </w:r>
    </w:p>
    <w:p w:rsidR="00212E3A" w:rsidRPr="009C3916" w:rsidRDefault="00212E3A" w:rsidP="009C3916">
      <w:pPr>
        <w:pStyle w:val="af2"/>
        <w:numPr>
          <w:ilvl w:val="0"/>
          <w:numId w:val="12"/>
        </w:numPr>
        <w:jc w:val="both"/>
        <w:rPr>
          <w:sz w:val="28"/>
        </w:rPr>
      </w:pPr>
      <w:r w:rsidRPr="00212E3A">
        <w:rPr>
          <w:sz w:val="28"/>
          <w:szCs w:val="28"/>
        </w:rPr>
        <w:t>на 2023 год приложение 6</w:t>
      </w:r>
      <w:r w:rsidRPr="00212E3A">
        <w:rPr>
          <w:sz w:val="28"/>
        </w:rPr>
        <w:t xml:space="preserve"> </w:t>
      </w:r>
      <w:r w:rsidRPr="00212E3A">
        <w:rPr>
          <w:sz w:val="28"/>
          <w:szCs w:val="28"/>
        </w:rPr>
        <w:t>изложив в новой редакции (прилагается)</w:t>
      </w:r>
      <w:r w:rsidRPr="00212E3A">
        <w:rPr>
          <w:sz w:val="28"/>
        </w:rPr>
        <w:t>;</w:t>
      </w:r>
    </w:p>
    <w:p w:rsidR="00A30268" w:rsidRDefault="00212E3A" w:rsidP="00212E3A">
      <w:pPr>
        <w:ind w:left="120"/>
        <w:jc w:val="both"/>
        <w:rPr>
          <w:sz w:val="28"/>
        </w:rPr>
      </w:pPr>
      <w:r>
        <w:rPr>
          <w:b/>
          <w:sz w:val="28"/>
          <w:szCs w:val="28"/>
        </w:rPr>
        <w:t xml:space="preserve">        </w:t>
      </w:r>
      <w:r w:rsidR="009C391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0268" w:rsidRPr="00AF5F21">
        <w:rPr>
          <w:b/>
          <w:sz w:val="28"/>
        </w:rPr>
        <w:t xml:space="preserve"> </w:t>
      </w:r>
      <w:r w:rsidR="00CC2DEF">
        <w:rPr>
          <w:sz w:val="28"/>
        </w:rPr>
        <w:t>Внести изменения в п.1</w:t>
      </w:r>
      <w:r w:rsidR="00D32743">
        <w:rPr>
          <w:sz w:val="28"/>
        </w:rPr>
        <w:t>0</w:t>
      </w:r>
      <w:r w:rsidR="00A30268">
        <w:rPr>
          <w:sz w:val="28"/>
        </w:rPr>
        <w:t xml:space="preserve">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A30268" w:rsidRPr="009C3916" w:rsidRDefault="00770C4C" w:rsidP="009C391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  </w:t>
      </w:r>
      <w:r w:rsidR="002F0A51">
        <w:rPr>
          <w:sz w:val="28"/>
        </w:rPr>
        <w:t xml:space="preserve">       </w:t>
      </w:r>
      <w:r>
        <w:rPr>
          <w:sz w:val="28"/>
        </w:rPr>
        <w:t xml:space="preserve">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>
        <w:rPr>
          <w:sz w:val="28"/>
          <w:szCs w:val="28"/>
        </w:rPr>
        <w:t>на 202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CC2DEF" w:rsidRPr="00A17782">
        <w:rPr>
          <w:sz w:val="28"/>
          <w:szCs w:val="28"/>
        </w:rPr>
        <w:t>приложени</w:t>
      </w:r>
      <w:r w:rsidR="00CC2DEF">
        <w:rPr>
          <w:sz w:val="28"/>
          <w:szCs w:val="28"/>
        </w:rPr>
        <w:t xml:space="preserve">е </w:t>
      </w:r>
      <w:r w:rsidR="00D32743">
        <w:rPr>
          <w:sz w:val="28"/>
          <w:szCs w:val="28"/>
        </w:rPr>
        <w:t>8</w:t>
      </w:r>
      <w:r w:rsidR="00CC2DEF">
        <w:rPr>
          <w:sz w:val="28"/>
        </w:rPr>
        <w:t xml:space="preserve"> </w:t>
      </w:r>
      <w:r w:rsidR="00CC2DEF" w:rsidRPr="00B228E0">
        <w:rPr>
          <w:sz w:val="28"/>
          <w:szCs w:val="28"/>
        </w:rPr>
        <w:t>изложив в новой редакции (прилагается)</w:t>
      </w:r>
      <w:r w:rsidR="00CC2DEF">
        <w:rPr>
          <w:sz w:val="28"/>
        </w:rPr>
        <w:t>.</w:t>
      </w:r>
    </w:p>
    <w:p w:rsidR="00A30268" w:rsidRDefault="009C3916" w:rsidP="00A30268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>
        <w:rPr>
          <w:b/>
          <w:sz w:val="28"/>
        </w:rPr>
        <w:t>6</w:t>
      </w:r>
      <w:r w:rsidR="00A30268" w:rsidRPr="00AF5F21">
        <w:rPr>
          <w:b/>
          <w:sz w:val="28"/>
        </w:rPr>
        <w:t>.</w:t>
      </w:r>
      <w:r w:rsidR="00A30268">
        <w:rPr>
          <w:sz w:val="28"/>
        </w:rPr>
        <w:t xml:space="preserve">  </w:t>
      </w:r>
      <w:r w:rsidR="00CC2DEF">
        <w:rPr>
          <w:sz w:val="28"/>
        </w:rPr>
        <w:t>Внести изменения в п.1</w:t>
      </w:r>
      <w:r w:rsidR="00D32743">
        <w:rPr>
          <w:sz w:val="28"/>
        </w:rPr>
        <w:t>1</w:t>
      </w:r>
      <w:r w:rsidR="00A30268" w:rsidRPr="00A75C76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 w:rsidR="00A30268">
        <w:rPr>
          <w:sz w:val="28"/>
          <w:szCs w:val="28"/>
        </w:rPr>
        <w:t>:</w:t>
      </w:r>
    </w:p>
    <w:p w:rsidR="00A30268" w:rsidRPr="00C83CBD" w:rsidRDefault="00AF0100" w:rsidP="009C391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0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</w:p>
    <w:p w:rsidR="00A30268" w:rsidRDefault="00AF0100" w:rsidP="00A30268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9C3916">
        <w:rPr>
          <w:b/>
          <w:sz w:val="28"/>
        </w:rPr>
        <w:t>7</w:t>
      </w:r>
      <w:r w:rsidR="00A30268" w:rsidRPr="00AF5F21">
        <w:rPr>
          <w:b/>
          <w:sz w:val="28"/>
        </w:rPr>
        <w:t>.</w:t>
      </w:r>
      <w:r w:rsidR="00A30268">
        <w:rPr>
          <w:sz w:val="28"/>
        </w:rPr>
        <w:t xml:space="preserve"> </w:t>
      </w:r>
      <w:r w:rsidR="008B09A9">
        <w:rPr>
          <w:sz w:val="28"/>
        </w:rPr>
        <w:t>Внести изменения в п.1</w:t>
      </w:r>
      <w:r w:rsidR="00D32743">
        <w:rPr>
          <w:sz w:val="28"/>
        </w:rPr>
        <w:t>2</w:t>
      </w:r>
      <w:r w:rsidR="008B09A9" w:rsidRPr="00A75C76">
        <w:rPr>
          <w:sz w:val="28"/>
          <w:szCs w:val="28"/>
        </w:rPr>
        <w:t xml:space="preserve"> </w:t>
      </w:r>
      <w:r w:rsidR="00A30268">
        <w:rPr>
          <w:sz w:val="28"/>
        </w:rPr>
        <w:t xml:space="preserve"> ведомственную структуру расходов бюджета  Леонидовского сельского поселения Ельнинского района Смоленской области </w:t>
      </w:r>
      <w:r w:rsidR="00A30268"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 w:rsidR="00A30268">
        <w:rPr>
          <w:sz w:val="28"/>
          <w:szCs w:val="28"/>
        </w:rPr>
        <w:t>муниципальным</w:t>
      </w:r>
      <w:r w:rsidR="00A30268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30268">
        <w:rPr>
          <w:sz w:val="28"/>
        </w:rPr>
        <w:t>:</w:t>
      </w:r>
    </w:p>
    <w:p w:rsidR="008B09A9" w:rsidRPr="009C3916" w:rsidRDefault="00770C4C" w:rsidP="009C3916">
      <w:pPr>
        <w:jc w:val="both"/>
        <w:rPr>
          <w:sz w:val="28"/>
        </w:rPr>
      </w:pPr>
      <w:r>
        <w:rPr>
          <w:sz w:val="28"/>
        </w:rPr>
        <w:t xml:space="preserve">   </w:t>
      </w:r>
      <w:r w:rsidR="00AF0100">
        <w:rPr>
          <w:sz w:val="28"/>
        </w:rPr>
        <w:t xml:space="preserve">       </w:t>
      </w:r>
      <w:r>
        <w:rPr>
          <w:sz w:val="28"/>
        </w:rPr>
        <w:t xml:space="preserve"> 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2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</w:p>
    <w:p w:rsidR="00A30268" w:rsidRDefault="009C3916" w:rsidP="00A30268">
      <w:pPr>
        <w:tabs>
          <w:tab w:val="left" w:pos="0"/>
        </w:tabs>
        <w:ind w:left="120" w:firstLine="58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F0100">
        <w:rPr>
          <w:b/>
          <w:color w:val="000000"/>
          <w:sz w:val="28"/>
          <w:szCs w:val="28"/>
        </w:rPr>
        <w:t>.</w:t>
      </w:r>
      <w:r w:rsidR="00A30268" w:rsidRPr="00C13E39">
        <w:rPr>
          <w:color w:val="000000"/>
          <w:sz w:val="28"/>
          <w:szCs w:val="28"/>
        </w:rPr>
        <w:t xml:space="preserve"> </w:t>
      </w:r>
      <w:r w:rsidR="008B09A9">
        <w:rPr>
          <w:color w:val="000000"/>
          <w:sz w:val="28"/>
          <w:szCs w:val="28"/>
        </w:rPr>
        <w:t>Внести изменения в п.1</w:t>
      </w:r>
      <w:r w:rsidR="00D32743">
        <w:rPr>
          <w:color w:val="000000"/>
          <w:sz w:val="28"/>
          <w:szCs w:val="28"/>
        </w:rPr>
        <w:t>5</w:t>
      </w:r>
      <w:r w:rsidR="00A30268" w:rsidRPr="00D463B4">
        <w:rPr>
          <w:color w:val="000000"/>
          <w:sz w:val="28"/>
          <w:szCs w:val="28"/>
        </w:rPr>
        <w:t xml:space="preserve"> распределение бюджетных ассигнований по муниципальным программам и непрограммным направлениям деятельности</w:t>
      </w:r>
      <w:r w:rsidR="00A30268">
        <w:rPr>
          <w:color w:val="000000"/>
          <w:sz w:val="28"/>
          <w:szCs w:val="28"/>
        </w:rPr>
        <w:t>:</w:t>
      </w:r>
    </w:p>
    <w:p w:rsidR="0074335F" w:rsidRDefault="00AF0100" w:rsidP="009C391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4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  <w:r w:rsidR="00A30268">
        <w:rPr>
          <w:sz w:val="28"/>
        </w:rPr>
        <w:t xml:space="preserve">  </w:t>
      </w:r>
      <w:r w:rsidR="00A30268">
        <w:rPr>
          <w:sz w:val="28"/>
        </w:rPr>
        <w:tab/>
      </w:r>
    </w:p>
    <w:p w:rsidR="00BC0962" w:rsidRPr="00BC0962" w:rsidRDefault="0058212F" w:rsidP="00BC0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</w:rPr>
        <w:t xml:space="preserve">        </w:t>
      </w:r>
      <w:r w:rsidR="00433330">
        <w:rPr>
          <w:b/>
          <w:sz w:val="28"/>
        </w:rPr>
        <w:t xml:space="preserve"> </w:t>
      </w:r>
      <w:r w:rsidR="009C3916">
        <w:rPr>
          <w:b/>
          <w:sz w:val="28"/>
        </w:rPr>
        <w:t>9</w:t>
      </w:r>
      <w:r w:rsidR="00A30268" w:rsidRPr="00854E97">
        <w:rPr>
          <w:b/>
          <w:sz w:val="28"/>
        </w:rPr>
        <w:t>.</w:t>
      </w:r>
      <w:r w:rsidR="00A30268">
        <w:rPr>
          <w:sz w:val="28"/>
        </w:rPr>
        <w:t xml:space="preserve">  </w:t>
      </w:r>
      <w:r w:rsidR="008B09A9" w:rsidRPr="001D583F">
        <w:rPr>
          <w:sz w:val="28"/>
          <w:szCs w:val="28"/>
        </w:rPr>
        <w:t>Настоящее решение вступает в силу после официального опубликования в газете «</w:t>
      </w:r>
      <w:proofErr w:type="spellStart"/>
      <w:r w:rsidR="008B09A9" w:rsidRPr="001D583F">
        <w:rPr>
          <w:sz w:val="28"/>
          <w:szCs w:val="28"/>
        </w:rPr>
        <w:t>Леонидовский</w:t>
      </w:r>
      <w:proofErr w:type="spellEnd"/>
      <w:r w:rsidR="008B09A9" w:rsidRPr="001D583F">
        <w:rPr>
          <w:sz w:val="28"/>
          <w:szCs w:val="28"/>
        </w:rPr>
        <w:t xml:space="preserve"> вестник».</w:t>
      </w:r>
    </w:p>
    <w:p w:rsidR="00562128" w:rsidRDefault="00562128" w:rsidP="00127962">
      <w:pPr>
        <w:jc w:val="both"/>
        <w:rPr>
          <w:b/>
          <w:sz w:val="28"/>
        </w:rPr>
      </w:pPr>
    </w:p>
    <w:p w:rsidR="009C3916" w:rsidRDefault="009C3916" w:rsidP="00127962">
      <w:pPr>
        <w:jc w:val="both"/>
        <w:rPr>
          <w:b/>
          <w:sz w:val="28"/>
        </w:rPr>
      </w:pPr>
    </w:p>
    <w:p w:rsidR="009C3916" w:rsidRDefault="009C3916" w:rsidP="00127962">
      <w:pPr>
        <w:jc w:val="both"/>
        <w:rPr>
          <w:b/>
          <w:sz w:val="28"/>
        </w:rPr>
      </w:pPr>
    </w:p>
    <w:p w:rsidR="009C3916" w:rsidRPr="00212E3A" w:rsidRDefault="009C3916" w:rsidP="00127962">
      <w:pPr>
        <w:jc w:val="both"/>
        <w:rPr>
          <w:b/>
          <w:sz w:val="28"/>
        </w:rPr>
      </w:pPr>
    </w:p>
    <w:p w:rsidR="00127962" w:rsidRDefault="00127962" w:rsidP="0012796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E3368" w:rsidRDefault="00127962" w:rsidP="00AF0100">
      <w:pPr>
        <w:tabs>
          <w:tab w:val="decimal" w:pos="0"/>
          <w:tab w:val="decimal" w:pos="284"/>
        </w:tabs>
        <w:jc w:val="both"/>
        <w:rPr>
          <w:bCs/>
          <w:sz w:val="28"/>
        </w:rPr>
      </w:pPr>
      <w:r>
        <w:rPr>
          <w:bCs/>
          <w:sz w:val="28"/>
        </w:rPr>
        <w:t>Леонидовского сельского поселени</w:t>
      </w:r>
      <w:r w:rsidR="003E3368">
        <w:rPr>
          <w:bCs/>
          <w:sz w:val="28"/>
        </w:rPr>
        <w:t>я</w:t>
      </w:r>
    </w:p>
    <w:p w:rsidR="00907E7B" w:rsidRPr="00562128" w:rsidRDefault="00127962" w:rsidP="00562128">
      <w:pPr>
        <w:jc w:val="both"/>
        <w:rPr>
          <w:bCs/>
          <w:sz w:val="28"/>
        </w:rPr>
      </w:pPr>
      <w:r>
        <w:rPr>
          <w:bCs/>
          <w:sz w:val="28"/>
        </w:rPr>
        <w:t>Ельнинского района Смоленской области                                С.М.Малахова</w:t>
      </w:r>
      <w:r w:rsidR="00562128">
        <w:rPr>
          <w:sz w:val="28"/>
          <w:szCs w:val="28"/>
        </w:rPr>
        <w:t xml:space="preserve">        </w:t>
      </w:r>
    </w:p>
    <w:p w:rsidR="00907E7B" w:rsidRDefault="00907E7B" w:rsidP="00D32743">
      <w:pPr>
        <w:jc w:val="right"/>
        <w:rPr>
          <w:szCs w:val="28"/>
        </w:rPr>
      </w:pPr>
    </w:p>
    <w:p w:rsidR="00D32743" w:rsidRDefault="00D32743" w:rsidP="00D32743">
      <w:pPr>
        <w:jc w:val="right"/>
        <w:rPr>
          <w:szCs w:val="28"/>
        </w:rPr>
      </w:pPr>
      <w:r>
        <w:rPr>
          <w:szCs w:val="28"/>
        </w:rPr>
        <w:t xml:space="preserve">              </w:t>
      </w:r>
    </w:p>
    <w:p w:rsidR="00907E7B" w:rsidRDefault="00907E7B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562128">
        <w:rPr>
          <w:szCs w:val="28"/>
        </w:rPr>
        <w:t xml:space="preserve">                             </w:t>
      </w:r>
    </w:p>
    <w:p w:rsidR="00562128" w:rsidRDefault="00907E7B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="00562128">
        <w:rPr>
          <w:szCs w:val="28"/>
        </w:rPr>
        <w:t xml:space="preserve">                                      </w:t>
      </w:r>
    </w:p>
    <w:p w:rsidR="00433330" w:rsidRDefault="00562128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F234FC">
        <w:rPr>
          <w:szCs w:val="28"/>
        </w:rPr>
        <w:t xml:space="preserve">                    </w:t>
      </w:r>
    </w:p>
    <w:p w:rsidR="001F57FB" w:rsidRDefault="001F57FB" w:rsidP="00907E7B">
      <w:pPr>
        <w:jc w:val="both"/>
        <w:rPr>
          <w:szCs w:val="28"/>
        </w:rPr>
      </w:pPr>
    </w:p>
    <w:p w:rsidR="001F57FB" w:rsidRDefault="001F57FB" w:rsidP="00907E7B">
      <w:pPr>
        <w:jc w:val="both"/>
        <w:rPr>
          <w:szCs w:val="28"/>
        </w:rPr>
      </w:pPr>
    </w:p>
    <w:p w:rsidR="001F57FB" w:rsidRDefault="001F57FB" w:rsidP="00907E7B">
      <w:pPr>
        <w:jc w:val="both"/>
        <w:rPr>
          <w:szCs w:val="28"/>
        </w:rPr>
      </w:pPr>
    </w:p>
    <w:p w:rsidR="0058212F" w:rsidRDefault="003E287A" w:rsidP="00907E7B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</w:t>
      </w:r>
      <w:r w:rsidR="00F234FC">
        <w:rPr>
          <w:szCs w:val="28"/>
        </w:rPr>
        <w:t xml:space="preserve">                       </w:t>
      </w:r>
    </w:p>
    <w:p w:rsidR="00CF206F" w:rsidRDefault="00CF206F" w:rsidP="00CF206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Приложение 1                                                               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20.12.2022 № 25</w:t>
      </w:r>
    </w:p>
    <w:p w:rsidR="00824355" w:rsidRDefault="00824355" w:rsidP="00824355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824355" w:rsidRDefault="00824355" w:rsidP="00824355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824355" w:rsidRDefault="00824355" w:rsidP="0082435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Смоленской области от 17.04.2023 №5, от 10.05.2023 №7,</w:t>
      </w:r>
    </w:p>
    <w:p w:rsidR="00824355" w:rsidRDefault="00824355" w:rsidP="00824355">
      <w:pPr>
        <w:jc w:val="right"/>
        <w:rPr>
          <w:szCs w:val="28"/>
        </w:rPr>
      </w:pPr>
      <w:r>
        <w:rPr>
          <w:szCs w:val="28"/>
        </w:rPr>
        <w:t xml:space="preserve">от 08.06.2023 № 9, от 12.07.2023 №10, от 20.10.2023 №15, </w:t>
      </w:r>
    </w:p>
    <w:p w:rsidR="00824355" w:rsidRDefault="00824355" w:rsidP="00824355">
      <w:pPr>
        <w:jc w:val="right"/>
        <w:rPr>
          <w:szCs w:val="28"/>
        </w:rPr>
      </w:pPr>
      <w:r>
        <w:rPr>
          <w:szCs w:val="28"/>
        </w:rPr>
        <w:t>от 13.11.2023 №23, от 05.12.2023 №25)</w:t>
      </w:r>
    </w:p>
    <w:p w:rsidR="00824355" w:rsidRDefault="00824355" w:rsidP="00824355">
      <w:pPr>
        <w:jc w:val="both"/>
        <w:rPr>
          <w:b/>
        </w:rPr>
      </w:pPr>
    </w:p>
    <w:p w:rsidR="00400419" w:rsidRDefault="00400419" w:rsidP="00CF206F">
      <w:pPr>
        <w:jc w:val="right"/>
        <w:rPr>
          <w:szCs w:val="28"/>
        </w:rPr>
      </w:pPr>
    </w:p>
    <w:p w:rsidR="00CF206F" w:rsidRDefault="00CF206F" w:rsidP="00CF206F">
      <w:pPr>
        <w:jc w:val="center"/>
        <w:rPr>
          <w:b/>
        </w:rPr>
      </w:pPr>
    </w:p>
    <w:p w:rsidR="00CF206F" w:rsidRDefault="00CF206F" w:rsidP="00CF206F">
      <w:pPr>
        <w:jc w:val="both"/>
        <w:rPr>
          <w:b/>
        </w:rPr>
      </w:pPr>
    </w:p>
    <w:p w:rsidR="00CF206F" w:rsidRDefault="00CF206F" w:rsidP="00CF206F">
      <w:pPr>
        <w:pStyle w:val="af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2023год</w:t>
      </w:r>
    </w:p>
    <w:p w:rsidR="00CF206F" w:rsidRDefault="00CF206F" w:rsidP="00CF206F">
      <w:pPr>
        <w:pStyle w:val="af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</w:t>
      </w:r>
      <w:r>
        <w:rPr>
          <w:b w:val="0"/>
          <w:color w:val="000000"/>
          <w:sz w:val="24"/>
        </w:rPr>
        <w:t>( рублей)</w:t>
      </w:r>
      <w:r>
        <w:rPr>
          <w:color w:val="000000"/>
          <w:sz w:val="24"/>
        </w:rPr>
        <w:t xml:space="preserve">                                                 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4809"/>
        <w:gridCol w:w="2292"/>
      </w:tblGrid>
      <w:tr w:rsidR="00CF206F" w:rsidTr="0014296F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CF206F">
            <w:pPr>
              <w:pStyle w:val="1"/>
              <w:numPr>
                <w:ilvl w:val="0"/>
                <w:numId w:val="5"/>
              </w:numPr>
              <w:tabs>
                <w:tab w:val="clear" w:pos="0"/>
                <w:tab w:val="num" w:pos="432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CF206F">
            <w:pPr>
              <w:pStyle w:val="2"/>
              <w:numPr>
                <w:ilvl w:val="1"/>
                <w:numId w:val="5"/>
              </w:numPr>
              <w:shd w:val="clear" w:color="auto" w:fill="FFFFFF"/>
              <w:tabs>
                <w:tab w:val="clear" w:pos="0"/>
                <w:tab w:val="num" w:pos="576"/>
              </w:tabs>
              <w:ind w:left="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Сумма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01 00 00 00 00 0000 000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tabs>
                <w:tab w:val="left" w:pos="552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F373D1" w:rsidP="0041098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70283">
              <w:rPr>
                <w:b/>
              </w:rPr>
              <w:t> </w:t>
            </w:r>
            <w:r w:rsidR="00410981">
              <w:rPr>
                <w:b/>
              </w:rPr>
              <w:t>804</w:t>
            </w:r>
            <w:r w:rsidR="00A70283">
              <w:rPr>
                <w:b/>
              </w:rPr>
              <w:t xml:space="preserve"> </w:t>
            </w:r>
            <w:r w:rsidR="00410981">
              <w:rPr>
                <w:b/>
              </w:rPr>
              <w:t>0</w:t>
            </w:r>
            <w:r w:rsidR="00A70283">
              <w:rPr>
                <w:b/>
              </w:rPr>
              <w:t>09</w:t>
            </w:r>
            <w:r w:rsidR="00CF206F">
              <w:rPr>
                <w:b/>
              </w:rPr>
              <w:t>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01 02 00 00 00 0000 000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01 02 00 00 00 0000 700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01 02 00 00 10 0000 710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01 02 00 00 00 0000 800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01 02 00 00 10 0000 810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01 03  00 00 00 0000 000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01 03 01  00 00 0000 700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 xml:space="preserve">Привлечение бюджетных кредитов от других бюджетов бюджетной системы Российской Федерации и валюте </w:t>
            </w:r>
            <w:r>
              <w:rPr>
                <w:bCs/>
              </w:rPr>
              <w:t xml:space="preserve">Российской </w:t>
            </w:r>
            <w:r>
              <w:t>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01 03 01 00 10 0000 710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01 03 01 00 00 0000 800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</w:pPr>
            <w: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lastRenderedPageBreak/>
              <w:t>01 03 01 00 10 0000 810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</w:pPr>
            <w: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F373D1" w:rsidP="00410981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410981">
              <w:rPr>
                <w:b/>
              </w:rPr>
              <w:t>804</w:t>
            </w:r>
            <w:r>
              <w:rPr>
                <w:b/>
              </w:rPr>
              <w:t xml:space="preserve"> </w:t>
            </w:r>
            <w:r w:rsidR="00410981">
              <w:rPr>
                <w:b/>
              </w:rPr>
              <w:t>0</w:t>
            </w:r>
            <w:r w:rsidR="00A70283">
              <w:rPr>
                <w:b/>
              </w:rPr>
              <w:t>09</w:t>
            </w:r>
            <w:r w:rsidR="00CF206F">
              <w:rPr>
                <w:b/>
              </w:rPr>
              <w:t>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01 05 00 00 00 0000 500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Увеличение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AF3E86">
            <w:pPr>
              <w:jc w:val="right"/>
            </w:pPr>
            <w:r>
              <w:t>-</w:t>
            </w:r>
            <w:r w:rsidR="00AF3E86">
              <w:t>20 053 713</w:t>
            </w:r>
            <w:r w:rsidR="00A70283">
              <w:t>,</w:t>
            </w:r>
            <w:r w:rsidR="002E1806">
              <w:t>50</w:t>
            </w:r>
          </w:p>
        </w:tc>
      </w:tr>
      <w:tr w:rsidR="00AF3E86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6" w:rsidRDefault="00AF3E86">
            <w:r>
              <w:t>01 05 02 00 00 0000 500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6" w:rsidRDefault="00AF3E86">
            <w:r>
              <w:t>Увеличение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6" w:rsidRDefault="00AF3E86" w:rsidP="009878AA">
            <w:pPr>
              <w:jc w:val="right"/>
            </w:pPr>
            <w:r>
              <w:t>-20 053 713,50</w:t>
            </w:r>
          </w:p>
        </w:tc>
      </w:tr>
      <w:tr w:rsidR="00AF3E86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6" w:rsidRDefault="00AF3E86">
            <w:r>
              <w:t>01 05 02 01 00 0000 510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6" w:rsidRDefault="00AF3E86">
            <w:r>
              <w:t>Увеличение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6" w:rsidRDefault="00AF3E86" w:rsidP="009878AA">
            <w:pPr>
              <w:jc w:val="right"/>
            </w:pPr>
            <w:r>
              <w:t>-20 053 713,50</w:t>
            </w:r>
          </w:p>
        </w:tc>
      </w:tr>
      <w:tr w:rsidR="00AF3E86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6" w:rsidRDefault="00AF3E86">
            <w:r>
              <w:t>01 05 02 01 10 0000 510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6" w:rsidRDefault="00AF3E86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6" w:rsidRDefault="00AF3E86" w:rsidP="009878AA">
            <w:pPr>
              <w:jc w:val="right"/>
            </w:pPr>
            <w:r>
              <w:t>-20 053 713,50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01 05 00 00 00 0000 600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Уменьшение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2E1806" w:rsidP="00410981">
            <w:pPr>
              <w:jc w:val="right"/>
            </w:pPr>
            <w:r>
              <w:t>21 </w:t>
            </w:r>
            <w:r w:rsidR="00410981">
              <w:t>857</w:t>
            </w:r>
            <w:r>
              <w:t> </w:t>
            </w:r>
            <w:r w:rsidR="00410981">
              <w:t>7</w:t>
            </w:r>
            <w:r>
              <w:t>22,50</w:t>
            </w:r>
          </w:p>
        </w:tc>
      </w:tr>
      <w:tr w:rsidR="00410981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Default="00410981">
            <w:r>
              <w:t>01 05 02 00 00 0000 600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Default="00410981">
            <w:r>
              <w:t>Уменьшение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81" w:rsidRDefault="00410981" w:rsidP="009878AA">
            <w:pPr>
              <w:jc w:val="right"/>
            </w:pPr>
            <w:r>
              <w:t>21 857 722,50</w:t>
            </w:r>
          </w:p>
        </w:tc>
      </w:tr>
      <w:tr w:rsidR="00410981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Default="00410981">
            <w:r>
              <w:t>01 05 02 01 00 0000 610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Default="00410981">
            <w:r>
              <w:t>Уменьшение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81" w:rsidRDefault="00410981" w:rsidP="009878AA">
            <w:pPr>
              <w:jc w:val="right"/>
            </w:pPr>
            <w:r>
              <w:t>21 857 722,50</w:t>
            </w:r>
          </w:p>
        </w:tc>
      </w:tr>
      <w:tr w:rsidR="00410981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Default="00410981">
            <w:r>
              <w:t>01 05 02 01 10 0000 610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Default="00410981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81" w:rsidRDefault="00410981" w:rsidP="009878AA">
            <w:pPr>
              <w:jc w:val="right"/>
            </w:pPr>
            <w:r>
              <w:t>21 857 722,50</w:t>
            </w:r>
          </w:p>
        </w:tc>
      </w:tr>
    </w:tbl>
    <w:p w:rsidR="00CF206F" w:rsidRDefault="00CF206F" w:rsidP="00CF206F"/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2E1806" w:rsidRDefault="002E1806" w:rsidP="00907E7B">
      <w:pPr>
        <w:jc w:val="both"/>
        <w:rPr>
          <w:szCs w:val="28"/>
        </w:rPr>
      </w:pPr>
    </w:p>
    <w:p w:rsidR="00097CE8" w:rsidRDefault="00097CE8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>Приложение 6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</w:t>
      </w:r>
      <w:proofErr w:type="gramStart"/>
      <w:r>
        <w:rPr>
          <w:szCs w:val="28"/>
        </w:rPr>
        <w:t>20.12.2022  №</w:t>
      </w:r>
      <w:proofErr w:type="gramEnd"/>
      <w:r>
        <w:rPr>
          <w:szCs w:val="28"/>
        </w:rPr>
        <w:t xml:space="preserve"> 25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00419" w:rsidRDefault="00400419" w:rsidP="004004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Смоленской области от 17.04.2023 №5, от 10.05.2023 №7,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от 08.06.2023 № 9, от 12.07.2023 №10, от 20.10.2023 №15, 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>от 13.11.2023 №23, от 05.12.2023 №25)</w:t>
      </w:r>
    </w:p>
    <w:p w:rsidR="0014296F" w:rsidRDefault="0014296F" w:rsidP="0014296F">
      <w:pPr>
        <w:tabs>
          <w:tab w:val="left" w:pos="7125"/>
        </w:tabs>
      </w:pPr>
    </w:p>
    <w:p w:rsidR="0014296F" w:rsidRDefault="0014296F" w:rsidP="0014296F"/>
    <w:p w:rsidR="0014296F" w:rsidRDefault="0014296F" w:rsidP="0014296F">
      <w:pPr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</w:p>
    <w:p w:rsidR="0014296F" w:rsidRDefault="0014296F" w:rsidP="0014296F">
      <w:pPr>
        <w:jc w:val="center"/>
        <w:rPr>
          <w:b/>
        </w:rPr>
      </w:pPr>
      <w:r w:rsidRPr="00BF356F">
        <w:rPr>
          <w:b/>
        </w:rPr>
        <w:t>Прогнозируемые безвозмездные поступления в  бюджет</w:t>
      </w:r>
    </w:p>
    <w:p w:rsidR="0014296F" w:rsidRDefault="0014296F" w:rsidP="0014296F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Леонидовского сельского поселения Ельнинского района Смоленской области на 2023 год</w:t>
      </w:r>
    </w:p>
    <w:p w:rsidR="0014296F" w:rsidRPr="00BF356F" w:rsidRDefault="0014296F" w:rsidP="0014296F">
      <w:pPr>
        <w:jc w:val="center"/>
        <w:rPr>
          <w:b/>
          <w:bCs/>
        </w:rPr>
      </w:pPr>
    </w:p>
    <w:p w:rsidR="0014296F" w:rsidRDefault="0014296F" w:rsidP="0014296F">
      <w:pPr>
        <w:tabs>
          <w:tab w:val="left" w:pos="8460"/>
        </w:tabs>
      </w:pPr>
      <w:r>
        <w:t xml:space="preserve">                                                                                                                                                          (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12"/>
        <w:gridCol w:w="1984"/>
      </w:tblGrid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D65EC7" w:rsidP="00F95AA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F95AA9">
              <w:rPr>
                <w:b/>
              </w:rPr>
              <w:t>77</w:t>
            </w:r>
            <w:r>
              <w:rPr>
                <w:b/>
              </w:rPr>
              <w:t>7 113,50</w:t>
            </w:r>
          </w:p>
        </w:tc>
      </w:tr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D65EC7" w:rsidP="00AF3E86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AF3E86">
              <w:rPr>
                <w:b/>
              </w:rPr>
              <w:t>77</w:t>
            </w:r>
            <w:r>
              <w:rPr>
                <w:b/>
              </w:rPr>
              <w:t>7 113,50</w:t>
            </w:r>
          </w:p>
        </w:tc>
      </w:tr>
      <w:tr w:rsidR="0014296F" w:rsidTr="00F00AF9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F00A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6 641 900,00</w:t>
            </w:r>
          </w:p>
        </w:tc>
      </w:tr>
      <w:tr w:rsidR="0014296F" w:rsidTr="00F00AF9">
        <w:trPr>
          <w:trHeight w:val="5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rPr>
                <w:color w:val="000000"/>
                <w:shd w:val="clear" w:color="auto" w:fill="FFFFFF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F00AF9">
            <w:pPr>
              <w:jc w:val="right"/>
            </w:pPr>
            <w:r>
              <w:t>6 641 900,00</w:t>
            </w:r>
          </w:p>
        </w:tc>
      </w:tr>
      <w:tr w:rsidR="0014296F" w:rsidTr="00F00AF9">
        <w:trPr>
          <w:trHeight w:val="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rPr>
                <w:color w:val="000000"/>
                <w:shd w:val="clear" w:color="auto" w:fill="FFFFFF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F00AF9">
            <w:pPr>
              <w:jc w:val="right"/>
            </w:pPr>
            <w:r>
              <w:t>6 641 900,00</w:t>
            </w:r>
          </w:p>
        </w:tc>
      </w:tr>
      <w:tr w:rsidR="0014296F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Pr="0075083A" w:rsidRDefault="0014296F" w:rsidP="00F00AF9">
            <w:pPr>
              <w:rPr>
                <w:b/>
                <w:i/>
                <w:color w:val="000000"/>
                <w:shd w:val="clear" w:color="auto" w:fill="FFFFFF"/>
              </w:rPr>
            </w:pPr>
            <w:r w:rsidRPr="0075083A">
              <w:rPr>
                <w:b/>
                <w:i/>
                <w:color w:val="22272F"/>
                <w:shd w:val="clear" w:color="auto" w:fill="FFFFFF"/>
              </w:rPr>
              <w:t>2 02 29999 00 0000 150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Pr="0075083A" w:rsidRDefault="0014296F" w:rsidP="00F00AF9">
            <w:pPr>
              <w:rPr>
                <w:b/>
                <w:i/>
              </w:rPr>
            </w:pPr>
            <w:r w:rsidRPr="0075083A">
              <w:rPr>
                <w:b/>
                <w:i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Pr="0075083A" w:rsidRDefault="0014296F" w:rsidP="0065113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7 </w:t>
            </w:r>
            <w:r w:rsidR="00651137">
              <w:rPr>
                <w:b/>
                <w:i/>
              </w:rPr>
              <w:t>47</w:t>
            </w:r>
            <w:r w:rsidR="00F00AF9">
              <w:rPr>
                <w:b/>
                <w:i/>
              </w:rPr>
              <w:t>4</w:t>
            </w:r>
            <w:r>
              <w:rPr>
                <w:b/>
                <w:i/>
              </w:rPr>
              <w:t> </w:t>
            </w:r>
            <w:r w:rsidR="00F00AF9">
              <w:rPr>
                <w:b/>
                <w:i/>
              </w:rPr>
              <w:t>993</w:t>
            </w:r>
            <w:r>
              <w:rPr>
                <w:b/>
                <w:i/>
              </w:rPr>
              <w:t>,</w:t>
            </w:r>
            <w:r w:rsidR="00F00AF9">
              <w:rPr>
                <w:b/>
                <w:i/>
              </w:rPr>
              <w:t>24</w:t>
            </w:r>
          </w:p>
        </w:tc>
      </w:tr>
      <w:tr w:rsidR="0014296F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color w:val="000000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rPr>
                <w:color w:val="464C55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651137">
            <w:pPr>
              <w:jc w:val="right"/>
            </w:pPr>
            <w:r>
              <w:t xml:space="preserve">7 </w:t>
            </w:r>
            <w:r w:rsidR="00651137">
              <w:t>47</w:t>
            </w:r>
            <w:r w:rsidR="00F00AF9">
              <w:t>4</w:t>
            </w:r>
            <w:r>
              <w:t> </w:t>
            </w:r>
            <w:r w:rsidR="00F00AF9">
              <w:t>993</w:t>
            </w:r>
            <w:r>
              <w:t>,</w:t>
            </w:r>
            <w:r w:rsidR="00F00AF9">
              <w:t>24</w:t>
            </w:r>
          </w:p>
        </w:tc>
      </w:tr>
      <w:tr w:rsidR="002E1806" w:rsidTr="002E1806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Pr="00D65EC7" w:rsidRDefault="002E1806" w:rsidP="00D65EC7">
            <w:pPr>
              <w:rPr>
                <w:b/>
                <w:i/>
                <w:color w:val="22272F"/>
                <w:shd w:val="clear" w:color="auto" w:fill="FFFFFF"/>
              </w:rPr>
            </w:pPr>
            <w:r w:rsidRPr="00D65EC7">
              <w:rPr>
                <w:b/>
                <w:i/>
                <w:color w:val="22272F"/>
                <w:shd w:val="clear" w:color="auto" w:fill="FFFFFF"/>
              </w:rPr>
              <w:t>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Pr="00D65EC7" w:rsidRDefault="002E1806" w:rsidP="00D65EC7">
            <w:pPr>
              <w:rPr>
                <w:b/>
                <w:i/>
                <w:color w:val="464C55"/>
                <w:shd w:val="clear" w:color="auto" w:fill="FFFFFF"/>
              </w:rPr>
            </w:pPr>
            <w:r w:rsidRPr="00D65EC7">
              <w:rPr>
                <w:b/>
                <w:i/>
                <w:color w:val="464C55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Pr="00D65EC7" w:rsidRDefault="00F95AA9" w:rsidP="002E180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2E1806" w:rsidRPr="00D65EC7">
              <w:rPr>
                <w:b/>
                <w:i/>
              </w:rPr>
              <w:t>0 000,00</w:t>
            </w:r>
          </w:p>
        </w:tc>
      </w:tr>
      <w:tr w:rsidR="002E1806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Pr="002E1806" w:rsidRDefault="002E1806" w:rsidP="002E1806">
            <w:pPr>
              <w:rPr>
                <w:color w:val="22272F"/>
                <w:shd w:val="clear" w:color="auto" w:fill="FFFFFF"/>
              </w:rPr>
            </w:pPr>
            <w:r w:rsidRPr="002E1806">
              <w:rPr>
                <w:color w:val="22272F"/>
                <w:shd w:val="clear" w:color="auto" w:fill="FFFFFF"/>
              </w:rPr>
              <w:t>2 02 49999 00 0000 150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Pr="002E1806" w:rsidRDefault="002E1806" w:rsidP="00F00AF9">
            <w:pPr>
              <w:rPr>
                <w:color w:val="464C55"/>
                <w:shd w:val="clear" w:color="auto" w:fill="FFFFFF"/>
              </w:rPr>
            </w:pPr>
            <w:r w:rsidRPr="002E1806">
              <w:rPr>
                <w:color w:val="464C55"/>
                <w:shd w:val="clear" w:color="auto" w:fill="FFFFFF"/>
              </w:rPr>
              <w:t>Прочие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Pr="002E1806" w:rsidRDefault="00F95AA9" w:rsidP="00A70283">
            <w:pPr>
              <w:jc w:val="right"/>
            </w:pPr>
            <w:r>
              <w:t>27</w:t>
            </w:r>
            <w:r w:rsidR="002E1806" w:rsidRPr="002E1806">
              <w:t>0 000,00</w:t>
            </w:r>
          </w:p>
        </w:tc>
      </w:tr>
      <w:tr w:rsidR="008F0E91" w:rsidTr="006632F6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Pr="00A169DB" w:rsidRDefault="008F0E91" w:rsidP="006632F6">
            <w:pPr>
              <w:tabs>
                <w:tab w:val="left" w:pos="2127"/>
              </w:tabs>
              <w:jc w:val="both"/>
              <w:rPr>
                <w:bCs/>
              </w:rPr>
            </w:pPr>
            <w:r w:rsidRPr="00A169DB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F95AA9" w:rsidP="00A70283">
            <w:pPr>
              <w:jc w:val="right"/>
            </w:pPr>
            <w:r>
              <w:t>27</w:t>
            </w:r>
            <w:r w:rsidR="008F0E91">
              <w:t>0 000,00</w:t>
            </w:r>
          </w:p>
        </w:tc>
      </w:tr>
      <w:tr w:rsidR="008F0E91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Pr="00643F69" w:rsidRDefault="008F0E91" w:rsidP="00F00AF9">
            <w:pPr>
              <w:rPr>
                <w:b/>
                <w:i/>
                <w:color w:val="22272F"/>
                <w:shd w:val="clear" w:color="auto" w:fill="FFFFFF"/>
              </w:rPr>
            </w:pPr>
            <w:r w:rsidRPr="00643F69">
              <w:rPr>
                <w:b/>
                <w:i/>
                <w:color w:val="22272F"/>
                <w:shd w:val="clear" w:color="auto" w:fill="FFFFFF"/>
              </w:rPr>
              <w:t>2 02 25599 10 0000 150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Pr="002E1806" w:rsidRDefault="008F0E91" w:rsidP="00F00AF9">
            <w:pPr>
              <w:rPr>
                <w:b/>
                <w:i/>
                <w:shd w:val="clear" w:color="auto" w:fill="FFFFFF"/>
              </w:rPr>
            </w:pPr>
            <w:r w:rsidRPr="002E1806">
              <w:rPr>
                <w:b/>
                <w:i/>
                <w:shd w:val="clear" w:color="auto" w:fill="FFFFFF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Pr="00643F69" w:rsidRDefault="002E1806" w:rsidP="00F00A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1 300 020,26</w:t>
            </w:r>
          </w:p>
        </w:tc>
      </w:tr>
      <w:tr w:rsidR="008F0E91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pPr>
              <w:rPr>
                <w:b/>
                <w:i/>
              </w:rPr>
            </w:pPr>
            <w:r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F00AF9">
            <w:pPr>
              <w:jc w:val="right"/>
              <w:rPr>
                <w:b/>
              </w:rPr>
            </w:pPr>
            <w:r>
              <w:rPr>
                <w:b/>
              </w:rPr>
              <w:t>90 200,00</w:t>
            </w:r>
          </w:p>
        </w:tc>
      </w:tr>
      <w:tr w:rsidR="008F0E91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rPr>
                <w:color w:val="000000"/>
                <w:shd w:val="clear" w:color="auto" w:fill="FFFFFF"/>
              </w:rPr>
              <w:t>2 02 35118 00 0000 150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F00AF9">
            <w:pPr>
              <w:jc w:val="right"/>
            </w:pPr>
            <w:r>
              <w:t>90 200,00</w:t>
            </w:r>
          </w:p>
        </w:tc>
      </w:tr>
      <w:tr w:rsidR="008F0E91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rPr>
                <w:color w:val="000000"/>
                <w:shd w:val="clear" w:color="auto" w:fill="FFFFFF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F00AF9">
            <w:pPr>
              <w:jc w:val="right"/>
            </w:pPr>
            <w:r>
              <w:t>90 200,00</w:t>
            </w:r>
          </w:p>
        </w:tc>
      </w:tr>
    </w:tbl>
    <w:p w:rsidR="00CF206F" w:rsidRDefault="00CF20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AF3E86" w:rsidRDefault="00AF3E86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BD1FB2" w:rsidRDefault="00BD1FB2" w:rsidP="00BD1FB2">
      <w:pPr>
        <w:jc w:val="right"/>
      </w:pPr>
      <w:r>
        <w:t xml:space="preserve">                    Приложение 8</w:t>
      </w:r>
    </w:p>
    <w:p w:rsidR="00BD1FB2" w:rsidRDefault="00BD1FB2" w:rsidP="00BD1FB2">
      <w:pPr>
        <w:jc w:val="right"/>
      </w:pPr>
      <w:r>
        <w:t xml:space="preserve">                                        к  решению Совета депутатов </w:t>
      </w:r>
    </w:p>
    <w:p w:rsidR="00BD1FB2" w:rsidRDefault="00BD1FB2" w:rsidP="00BD1FB2">
      <w:pPr>
        <w:jc w:val="right"/>
      </w:pPr>
      <w:r>
        <w:t xml:space="preserve">                                                   Леонидовского сельского поселения</w:t>
      </w:r>
    </w:p>
    <w:p w:rsidR="00BD1FB2" w:rsidRDefault="00BD1FB2" w:rsidP="00BD1FB2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BD1FB2" w:rsidRDefault="00BD1FB2" w:rsidP="00BD1FB2">
      <w:pPr>
        <w:jc w:val="right"/>
      </w:pPr>
      <w:r>
        <w:t xml:space="preserve">                                                                   </w:t>
      </w:r>
      <w:proofErr w:type="gramStart"/>
      <w:r>
        <w:t>от  20</w:t>
      </w:r>
      <w:proofErr w:type="gramEnd"/>
      <w:r>
        <w:t>.12.2022№  25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00419" w:rsidRDefault="00400419" w:rsidP="004004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Смоленской области от 17.04.2023 №5, от 10.05.2023 №7,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от 08.06.2023 № 9, от 12.07.2023 №10, от 20.10.2023 №15, 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>от 13.11.2023 №23, от 05.12.2023 №25)</w:t>
      </w:r>
    </w:p>
    <w:p w:rsidR="00BD1FB2" w:rsidRDefault="00BD1FB2" w:rsidP="00BD1FB2">
      <w:pPr>
        <w:tabs>
          <w:tab w:val="left" w:pos="1485"/>
        </w:tabs>
      </w:pPr>
    </w:p>
    <w:p w:rsidR="00BD1FB2" w:rsidRPr="00EF7BC7" w:rsidRDefault="00BD1FB2" w:rsidP="00BD1FB2">
      <w:pPr>
        <w:jc w:val="right"/>
      </w:pPr>
    </w:p>
    <w:p w:rsidR="00BD1FB2" w:rsidRDefault="00BD1FB2" w:rsidP="00BD1FB2">
      <w:pPr>
        <w:tabs>
          <w:tab w:val="left" w:pos="3540"/>
          <w:tab w:val="left" w:pos="5505"/>
        </w:tabs>
        <w:jc w:val="center"/>
        <w:outlineLvl w:val="0"/>
        <w:rPr>
          <w:b/>
          <w:bCs/>
        </w:rPr>
      </w:pPr>
      <w:r w:rsidRPr="009A16BE">
        <w:rPr>
          <w:b/>
          <w:bCs/>
        </w:rPr>
        <w:t>Распределение бюджетных ассигнований по разделам</w:t>
      </w:r>
      <w:r>
        <w:rPr>
          <w:b/>
          <w:bCs/>
        </w:rPr>
        <w:t xml:space="preserve">, подразделам, целевым статьям (муниципальным программам, непрограммным направлениям деятельности), </w:t>
      </w:r>
      <w:r w:rsidRPr="009A16BE">
        <w:rPr>
          <w:b/>
          <w:bCs/>
        </w:rPr>
        <w:t xml:space="preserve">группам </w:t>
      </w:r>
      <w:r>
        <w:rPr>
          <w:b/>
          <w:bCs/>
        </w:rPr>
        <w:t xml:space="preserve">(группам </w:t>
      </w:r>
      <w:r w:rsidRPr="009A16BE">
        <w:rPr>
          <w:b/>
          <w:bCs/>
        </w:rPr>
        <w:t>и подгруппам</w:t>
      </w:r>
      <w:r>
        <w:rPr>
          <w:b/>
          <w:bCs/>
        </w:rPr>
        <w:t>)</w:t>
      </w:r>
      <w:r w:rsidRPr="009A16BE">
        <w:rPr>
          <w:b/>
          <w:bCs/>
        </w:rPr>
        <w:t xml:space="preserve"> видов расходов классификации расходов бюджетов на 20</w:t>
      </w:r>
      <w:r>
        <w:rPr>
          <w:b/>
          <w:bCs/>
        </w:rPr>
        <w:t>23</w:t>
      </w:r>
      <w:r w:rsidRPr="009A16BE">
        <w:rPr>
          <w:b/>
          <w:bCs/>
        </w:rPr>
        <w:t xml:space="preserve"> год</w:t>
      </w:r>
    </w:p>
    <w:p w:rsidR="00BD1FB2" w:rsidRPr="009F2CAA" w:rsidRDefault="00BD1FB2" w:rsidP="00BD1FB2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</w:pPr>
      <w:r>
        <w:rPr>
          <w:b/>
          <w:bCs/>
        </w:rPr>
        <w:tab/>
      </w:r>
      <w:r w:rsidR="0014296F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</w:t>
      </w:r>
      <w:r>
        <w:t xml:space="preserve">( </w:t>
      </w:r>
      <w:r w:rsidRPr="009F2CAA">
        <w:t>рублей)</w:t>
      </w:r>
    </w:p>
    <w:tbl>
      <w:tblPr>
        <w:tblW w:w="10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545"/>
        <w:gridCol w:w="518"/>
        <w:gridCol w:w="1786"/>
        <w:gridCol w:w="707"/>
        <w:gridCol w:w="1639"/>
      </w:tblGrid>
      <w:tr w:rsidR="00BD1FB2" w:rsidRPr="00B50B1B" w:rsidTr="00D65476">
        <w:trPr>
          <w:trHeight w:val="1500"/>
          <w:tblHeader/>
          <w:jc w:val="center"/>
        </w:trPr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FB2" w:rsidRPr="00DA298C" w:rsidRDefault="00BD1FB2" w:rsidP="00BD1FB2">
            <w:pPr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Раздел</w:t>
            </w:r>
          </w:p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639" w:type="dxa"/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Сумма</w:t>
            </w:r>
          </w:p>
        </w:tc>
      </w:tr>
      <w:tr w:rsidR="00BD1FB2" w:rsidRPr="00B50B1B" w:rsidTr="00D65476">
        <w:trPr>
          <w:trHeight w:val="288"/>
          <w:tblHeader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jc w:val="center"/>
              <w:rPr>
                <w:b/>
              </w:rPr>
            </w:pPr>
            <w:r w:rsidRPr="007F5460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2</w:t>
            </w:r>
          </w:p>
        </w:tc>
        <w:tc>
          <w:tcPr>
            <w:tcW w:w="518" w:type="dxa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3</w:t>
            </w:r>
          </w:p>
        </w:tc>
        <w:tc>
          <w:tcPr>
            <w:tcW w:w="1786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4</w:t>
            </w:r>
          </w:p>
        </w:tc>
        <w:tc>
          <w:tcPr>
            <w:tcW w:w="707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5</w:t>
            </w:r>
          </w:p>
        </w:tc>
        <w:tc>
          <w:tcPr>
            <w:tcW w:w="1639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6</w:t>
            </w:r>
          </w:p>
        </w:tc>
      </w:tr>
      <w:tr w:rsidR="00BD1FB2" w:rsidRPr="00B50B1B" w:rsidTr="007E6356">
        <w:trPr>
          <w:trHeight w:val="526"/>
          <w:jc w:val="center"/>
        </w:trPr>
        <w:tc>
          <w:tcPr>
            <w:tcW w:w="5197" w:type="dxa"/>
            <w:vAlign w:val="bottom"/>
          </w:tcPr>
          <w:p w:rsidR="00BD1FB2" w:rsidRPr="0095375B" w:rsidRDefault="00BD1FB2" w:rsidP="00BD1FB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5" w:type="dxa"/>
            <w:vAlign w:val="bottom"/>
          </w:tcPr>
          <w:p w:rsidR="00BD1FB2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bottom"/>
          </w:tcPr>
          <w:p w:rsidR="00BD1FB2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DB0202" w:rsidRDefault="007A4C3C" w:rsidP="00AC5465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8 802 </w:t>
            </w:r>
            <w:r w:rsidR="00F95AA9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  <w:r w:rsidR="00BD1FB2" w:rsidRPr="00DB020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D1FB2" w:rsidRPr="00B50B1B" w:rsidTr="00F95AA9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F95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F95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F95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F95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786955" w:rsidRDefault="00F95AA9" w:rsidP="00F95AA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7088C">
              <w:rPr>
                <w:rFonts w:ascii="Times New Roman" w:hAnsi="Times New Roman"/>
                <w:b/>
                <w:sz w:val="24"/>
                <w:szCs w:val="24"/>
              </w:rPr>
              <w:t>809 901</w:t>
            </w:r>
            <w:r w:rsidR="00BD1FB2" w:rsidRPr="0078695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E80AB3" w:rsidRDefault="00BD1FB2" w:rsidP="00BD1FB2">
            <w:r w:rsidRPr="00E80AB3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7000000000</w:t>
            </w:r>
          </w:p>
        </w:tc>
        <w:tc>
          <w:tcPr>
            <w:tcW w:w="707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E80AB3" w:rsidRDefault="00C7088C" w:rsidP="00BD1FB2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809 901</w:t>
            </w:r>
            <w:r w:rsidR="00BD1FB2" w:rsidRPr="00E80A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E80AB3" w:rsidRDefault="00BD1FB2" w:rsidP="00BD1FB2">
            <w:pPr>
              <w:pStyle w:val="aa"/>
              <w:rPr>
                <w:bCs/>
              </w:rPr>
            </w:pPr>
            <w:r w:rsidRPr="00E80AB3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7100000000</w:t>
            </w:r>
          </w:p>
        </w:tc>
        <w:tc>
          <w:tcPr>
            <w:tcW w:w="707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E80AB3" w:rsidRDefault="00C7088C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809 901</w:t>
            </w:r>
            <w:r w:rsidR="00BD1FB2" w:rsidRPr="00E80AB3">
              <w:rPr>
                <w:bCs/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E80AB3" w:rsidRDefault="00BD1FB2" w:rsidP="00BD1FB2">
            <w:pPr>
              <w:pStyle w:val="aa"/>
              <w:rPr>
                <w:bCs/>
                <w:iCs/>
              </w:rPr>
            </w:pPr>
            <w:r w:rsidRPr="00E80AB3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E80AB3" w:rsidRDefault="00BD1FB2" w:rsidP="00BD1FB2">
            <w:pPr>
              <w:jc w:val="center"/>
            </w:pPr>
            <w:r w:rsidRPr="00E80AB3">
              <w:t>01</w:t>
            </w:r>
          </w:p>
        </w:tc>
        <w:tc>
          <w:tcPr>
            <w:tcW w:w="518" w:type="dxa"/>
            <w:vAlign w:val="center"/>
          </w:tcPr>
          <w:p w:rsidR="00BD1FB2" w:rsidRPr="00E80AB3" w:rsidRDefault="00BD1FB2" w:rsidP="00BD1FB2">
            <w:pPr>
              <w:jc w:val="center"/>
            </w:pPr>
            <w:r w:rsidRPr="00E80AB3">
              <w:t>02</w:t>
            </w:r>
          </w:p>
        </w:tc>
        <w:tc>
          <w:tcPr>
            <w:tcW w:w="1786" w:type="dxa"/>
            <w:vAlign w:val="center"/>
          </w:tcPr>
          <w:p w:rsidR="00BD1FB2" w:rsidRPr="00E80AB3" w:rsidRDefault="00BD1FB2" w:rsidP="00BD1FB2">
            <w:pPr>
              <w:jc w:val="center"/>
            </w:pPr>
            <w:r w:rsidRPr="00E80AB3">
              <w:t>7100100000</w:t>
            </w:r>
          </w:p>
        </w:tc>
        <w:tc>
          <w:tcPr>
            <w:tcW w:w="707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E80AB3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 w:rsidRPr="00E80AB3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905620">
              <w:t>Расходы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F95AA9" w:rsidRDefault="00BD1FB2" w:rsidP="00BD1FB2">
            <w:pPr>
              <w:jc w:val="center"/>
              <w:rPr>
                <w:bCs/>
              </w:rPr>
            </w:pPr>
            <w:r w:rsidRPr="00F95AA9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F95AA9" w:rsidRDefault="00C7088C" w:rsidP="00BD1FB2">
            <w:pPr>
              <w:jc w:val="right"/>
              <w:rPr>
                <w:color w:val="000000"/>
              </w:rPr>
            </w:pPr>
            <w:r w:rsidRPr="00F95AA9">
              <w:rPr>
                <w:color w:val="000000"/>
              </w:rPr>
              <w:t>809 901</w:t>
            </w:r>
            <w:r w:rsidR="00BD1FB2" w:rsidRPr="00F95AA9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BD1FB2" w:rsidRPr="00B50B1B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>
              <w:t>710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BD1FB2" w:rsidRPr="00B50B1B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1E2ABE" w:rsidRDefault="00BD1FB2" w:rsidP="007A4C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7A4C3C">
              <w:rPr>
                <w:b/>
                <w:bCs/>
              </w:rPr>
              <w:t>432</w:t>
            </w:r>
            <w:r>
              <w:rPr>
                <w:b/>
                <w:bCs/>
              </w:rPr>
              <w:t> </w:t>
            </w:r>
            <w:r w:rsidR="007A4C3C">
              <w:rPr>
                <w:b/>
                <w:bCs/>
              </w:rPr>
              <w:t>835</w:t>
            </w:r>
            <w:r>
              <w:rPr>
                <w:b/>
                <w:bCs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7F5460" w:rsidRDefault="00BD1FB2" w:rsidP="00BD1FB2">
            <w:pPr>
              <w:pStyle w:val="aa"/>
              <w:rPr>
                <w:bCs/>
              </w:rPr>
            </w:pPr>
            <w:r w:rsidRPr="00E80AB3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5226CD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518" w:type="dxa"/>
            <w:vAlign w:val="center"/>
          </w:tcPr>
          <w:p w:rsidR="00BD1FB2" w:rsidRPr="005226CD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86" w:type="dxa"/>
            <w:vAlign w:val="center"/>
          </w:tcPr>
          <w:p w:rsidR="00BD1FB2" w:rsidRPr="005226CD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>7000000000</w:t>
            </w:r>
          </w:p>
        </w:tc>
        <w:tc>
          <w:tcPr>
            <w:tcW w:w="707" w:type="dxa"/>
            <w:vAlign w:val="center"/>
          </w:tcPr>
          <w:p w:rsidR="00BD1FB2" w:rsidRPr="00CB54A6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Default="00BD1FB2" w:rsidP="007A4C3C">
            <w:pPr>
              <w:jc w:val="right"/>
              <w:rPr>
                <w:bCs/>
              </w:rPr>
            </w:pPr>
            <w:r>
              <w:rPr>
                <w:bCs/>
              </w:rPr>
              <w:t>7 </w:t>
            </w:r>
            <w:r w:rsidR="007A4C3C">
              <w:rPr>
                <w:bCs/>
              </w:rPr>
              <w:t>432</w:t>
            </w:r>
            <w:r>
              <w:rPr>
                <w:bCs/>
              </w:rPr>
              <w:t xml:space="preserve"> </w:t>
            </w:r>
            <w:r w:rsidR="007A4C3C">
              <w:rPr>
                <w:bCs/>
              </w:rPr>
              <w:t>835</w:t>
            </w:r>
            <w:r>
              <w:rPr>
                <w:bCs/>
              </w:rPr>
              <w:t>,00</w:t>
            </w:r>
          </w:p>
        </w:tc>
      </w:tr>
      <w:tr w:rsidR="007A4C3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7A4C3C" w:rsidRPr="0095375B" w:rsidRDefault="007A4C3C" w:rsidP="00BD1FB2">
            <w:pPr>
              <w:pStyle w:val="aa"/>
              <w:rPr>
                <w:bCs/>
              </w:rPr>
            </w:pPr>
            <w:r w:rsidRPr="007F5460">
              <w:rPr>
                <w:bCs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r w:rsidRPr="007F5460">
              <w:rPr>
                <w:bCs/>
              </w:rPr>
              <w:lastRenderedPageBreak/>
              <w:t>муниципального образования</w:t>
            </w:r>
          </w:p>
        </w:tc>
        <w:tc>
          <w:tcPr>
            <w:tcW w:w="545" w:type="dxa"/>
            <w:vAlign w:val="center"/>
          </w:tcPr>
          <w:p w:rsidR="007A4C3C" w:rsidRPr="005226CD" w:rsidRDefault="007A4C3C" w:rsidP="00BD1FB2">
            <w:pPr>
              <w:jc w:val="center"/>
              <w:rPr>
                <w:bCs/>
              </w:rPr>
            </w:pPr>
            <w:r w:rsidRPr="005226CD">
              <w:rPr>
                <w:bCs/>
              </w:rP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7A4C3C" w:rsidRPr="005226CD" w:rsidRDefault="007A4C3C" w:rsidP="00BD1FB2">
            <w:pPr>
              <w:jc w:val="center"/>
              <w:rPr>
                <w:bCs/>
              </w:rPr>
            </w:pPr>
            <w:r w:rsidRPr="005226CD">
              <w:rPr>
                <w:bCs/>
              </w:rPr>
              <w:t>04</w:t>
            </w:r>
          </w:p>
        </w:tc>
        <w:tc>
          <w:tcPr>
            <w:tcW w:w="1786" w:type="dxa"/>
            <w:vAlign w:val="center"/>
          </w:tcPr>
          <w:p w:rsidR="007A4C3C" w:rsidRPr="005226CD" w:rsidRDefault="007A4C3C" w:rsidP="00BD1FB2">
            <w:pPr>
              <w:jc w:val="center"/>
              <w:rPr>
                <w:bCs/>
              </w:rPr>
            </w:pPr>
            <w:r w:rsidRPr="005226CD">
              <w:rPr>
                <w:bCs/>
              </w:rPr>
              <w:t>7100000000</w:t>
            </w:r>
          </w:p>
        </w:tc>
        <w:tc>
          <w:tcPr>
            <w:tcW w:w="707" w:type="dxa"/>
            <w:vAlign w:val="center"/>
          </w:tcPr>
          <w:p w:rsidR="007A4C3C" w:rsidRPr="00CB54A6" w:rsidRDefault="007A4C3C" w:rsidP="00BD1FB2">
            <w:pPr>
              <w:jc w:val="center"/>
              <w:rPr>
                <w:bCs/>
              </w:rPr>
            </w:pPr>
            <w:r w:rsidRPr="00CB54A6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7A4C3C" w:rsidRDefault="007A4C3C" w:rsidP="009878AA">
            <w:pPr>
              <w:jc w:val="right"/>
              <w:rPr>
                <w:bCs/>
              </w:rPr>
            </w:pPr>
            <w:r>
              <w:rPr>
                <w:bCs/>
              </w:rPr>
              <w:t>7 432 835,00</w:t>
            </w:r>
          </w:p>
        </w:tc>
      </w:tr>
      <w:tr w:rsidR="007A4C3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7A4C3C" w:rsidRPr="0095375B" w:rsidRDefault="007A4C3C" w:rsidP="00BD1FB2">
            <w:pPr>
              <w:pStyle w:val="aa"/>
            </w:pPr>
            <w:r w:rsidRPr="007F5460">
              <w:lastRenderedPageBreak/>
              <w:t>Центральный аппарат</w:t>
            </w:r>
          </w:p>
        </w:tc>
        <w:tc>
          <w:tcPr>
            <w:tcW w:w="545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00000</w:t>
            </w:r>
          </w:p>
        </w:tc>
        <w:tc>
          <w:tcPr>
            <w:tcW w:w="707" w:type="dxa"/>
            <w:vAlign w:val="center"/>
          </w:tcPr>
          <w:p w:rsidR="007A4C3C" w:rsidRPr="00B50B1B" w:rsidRDefault="007A4C3C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7A4C3C" w:rsidRDefault="007A4C3C" w:rsidP="009878AA">
            <w:pPr>
              <w:jc w:val="right"/>
              <w:rPr>
                <w:bCs/>
              </w:rPr>
            </w:pPr>
            <w:r>
              <w:rPr>
                <w:bCs/>
              </w:rPr>
              <w:t>7 432 835,00</w:t>
            </w:r>
          </w:p>
        </w:tc>
      </w:tr>
      <w:tr w:rsidR="007A4C3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7A4C3C" w:rsidRPr="0095375B" w:rsidRDefault="007A4C3C" w:rsidP="00BD1FB2">
            <w:pPr>
              <w:pStyle w:val="aa"/>
            </w:pPr>
            <w:r w:rsidRPr="007F5460">
              <w:t>Расходы 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7A4C3C" w:rsidRPr="00B50B1B" w:rsidRDefault="007A4C3C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7A4C3C" w:rsidRDefault="007A4C3C" w:rsidP="009878AA">
            <w:pPr>
              <w:jc w:val="right"/>
              <w:rPr>
                <w:bCs/>
              </w:rPr>
            </w:pPr>
            <w:r>
              <w:rPr>
                <w:bCs/>
              </w:rPr>
              <w:t>7 432 835,00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7A4C3C">
            <w:pPr>
              <w:jc w:val="right"/>
            </w:pPr>
            <w:r>
              <w:t>6 </w:t>
            </w:r>
            <w:r w:rsidR="00C7088C">
              <w:t>5</w:t>
            </w:r>
            <w:r w:rsidR="007A4C3C">
              <w:t>93</w:t>
            </w:r>
            <w:r>
              <w:t xml:space="preserve"> </w:t>
            </w:r>
            <w:r w:rsidR="007A4C3C">
              <w:t>683</w:t>
            </w:r>
            <w:r>
              <w:t>,00</w:t>
            </w:r>
          </w:p>
        </w:tc>
      </w:tr>
      <w:tr w:rsidR="007A4C3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7A4C3C" w:rsidRPr="0095375B" w:rsidRDefault="007A4C3C" w:rsidP="00BD1FB2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7A4C3C" w:rsidRPr="00B50B1B" w:rsidRDefault="007A4C3C" w:rsidP="00BD1FB2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7A4C3C" w:rsidRPr="00B50B1B" w:rsidRDefault="007A4C3C" w:rsidP="009878AA">
            <w:pPr>
              <w:jc w:val="right"/>
            </w:pPr>
            <w:r>
              <w:t>6 593 683,00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BD1FB2" w:rsidRPr="001E2ABE" w:rsidRDefault="007A4C3C" w:rsidP="00F00AF9">
            <w:pPr>
              <w:jc w:val="right"/>
            </w:pPr>
            <w:r>
              <w:t>826 652</w:t>
            </w:r>
            <w:r w:rsidR="00BD1FB2" w:rsidRPr="001E2ABE"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BD1FB2" w:rsidRPr="001E2ABE" w:rsidRDefault="007A4C3C" w:rsidP="00F00AF9">
            <w:pPr>
              <w:jc w:val="right"/>
            </w:pPr>
            <w:r>
              <w:t>826 652</w:t>
            </w:r>
            <w:r w:rsidR="00BD1FB2" w:rsidRPr="001E2ABE"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800</w:t>
            </w:r>
          </w:p>
        </w:tc>
        <w:tc>
          <w:tcPr>
            <w:tcW w:w="1639" w:type="dxa"/>
            <w:vAlign w:val="center"/>
          </w:tcPr>
          <w:p w:rsidR="00BD1FB2" w:rsidRPr="00425833" w:rsidRDefault="00BD1FB2" w:rsidP="00F00AF9">
            <w:pPr>
              <w:jc w:val="right"/>
            </w:pPr>
            <w:r>
              <w:t>1</w:t>
            </w:r>
            <w:r w:rsidR="00F00AF9">
              <w:t>2</w:t>
            </w:r>
            <w:r>
              <w:t xml:space="preserve"> 5</w:t>
            </w:r>
            <w:r w:rsidR="00F00AF9">
              <w:t>00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850</w:t>
            </w:r>
          </w:p>
        </w:tc>
        <w:tc>
          <w:tcPr>
            <w:tcW w:w="1639" w:type="dxa"/>
            <w:vAlign w:val="center"/>
          </w:tcPr>
          <w:p w:rsidR="00BD1FB2" w:rsidRPr="00425833" w:rsidRDefault="00BD1FB2" w:rsidP="00F00AF9">
            <w:pPr>
              <w:jc w:val="right"/>
            </w:pPr>
            <w:r>
              <w:t>1</w:t>
            </w:r>
            <w:r w:rsidR="00F00AF9">
              <w:t>2</w:t>
            </w:r>
            <w:r>
              <w:t xml:space="preserve"> 5</w:t>
            </w:r>
            <w:r w:rsidR="00F00AF9">
              <w:t>00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06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AC54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546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AC5465">
              <w:rPr>
                <w:b/>
                <w:bCs/>
              </w:rPr>
              <w:t>4</w:t>
            </w:r>
            <w:r>
              <w:rPr>
                <w:b/>
                <w:bCs/>
              </w:rPr>
              <w:t>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9100000000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C46215" w:rsidRDefault="00BD1FB2" w:rsidP="00AC5465">
            <w:pPr>
              <w:jc w:val="right"/>
            </w:pPr>
            <w:r>
              <w:t>3</w:t>
            </w:r>
            <w:r w:rsidR="00AC5465">
              <w:t>4</w:t>
            </w:r>
            <w:r>
              <w:t xml:space="preserve"> </w:t>
            </w:r>
            <w:r w:rsidR="00AC5465">
              <w:t>4</w:t>
            </w:r>
            <w:r>
              <w:t>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C46215" w:rsidRDefault="00BD1FB2" w:rsidP="00BD1FB2">
            <w:pPr>
              <w:jc w:val="right"/>
            </w:pPr>
            <w:r>
              <w:t>12 000,00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500</w:t>
            </w:r>
          </w:p>
        </w:tc>
        <w:tc>
          <w:tcPr>
            <w:tcW w:w="1639" w:type="dxa"/>
            <w:vAlign w:val="center"/>
          </w:tcPr>
          <w:p w:rsidR="00BD1FB2" w:rsidRPr="00C46215" w:rsidRDefault="00AC5465" w:rsidP="00AC5465">
            <w:pPr>
              <w:jc w:val="right"/>
            </w:pPr>
            <w:r>
              <w:t>22</w:t>
            </w:r>
            <w:r w:rsidR="00BD1FB2">
              <w:t xml:space="preserve"> </w:t>
            </w:r>
            <w:r>
              <w:t>4</w:t>
            </w:r>
            <w:r w:rsidR="00BD1FB2">
              <w:t>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540</w:t>
            </w:r>
          </w:p>
        </w:tc>
        <w:tc>
          <w:tcPr>
            <w:tcW w:w="1639" w:type="dxa"/>
            <w:vAlign w:val="center"/>
          </w:tcPr>
          <w:p w:rsidR="00BD1FB2" w:rsidRPr="00C46215" w:rsidRDefault="00AC5465" w:rsidP="00AC5465">
            <w:pPr>
              <w:jc w:val="right"/>
            </w:pPr>
            <w:r>
              <w:t>22</w:t>
            </w:r>
            <w:r w:rsidR="00BD1FB2">
              <w:t xml:space="preserve"> </w:t>
            </w:r>
            <w:r>
              <w:t>4</w:t>
            </w:r>
            <w:r w:rsidR="00BD1FB2">
              <w:t>00,00</w:t>
            </w:r>
          </w:p>
        </w:tc>
      </w:tr>
      <w:tr w:rsidR="00AC5465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AC5465" w:rsidRPr="0095375B" w:rsidRDefault="00AC5465" w:rsidP="00BD1FB2">
            <w:pPr>
              <w:pStyle w:val="aa"/>
            </w:pPr>
            <w:r w:rsidRPr="007F5460"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545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06</w:t>
            </w:r>
          </w:p>
        </w:tc>
        <w:tc>
          <w:tcPr>
            <w:tcW w:w="1786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AC5465" w:rsidRPr="00B50B1B" w:rsidRDefault="00AC5465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AC5465" w:rsidRPr="00C46215" w:rsidRDefault="00AC5465" w:rsidP="00715640">
            <w:pPr>
              <w:jc w:val="right"/>
            </w:pPr>
            <w:r>
              <w:t>22 400,00</w:t>
            </w:r>
          </w:p>
        </w:tc>
      </w:tr>
      <w:tr w:rsidR="00AC5465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AC5465" w:rsidRPr="0095375B" w:rsidRDefault="00AC5465" w:rsidP="00BD1FB2">
            <w:pPr>
              <w:pStyle w:val="aa"/>
            </w:pPr>
            <w:r w:rsidRPr="007F5460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06</w:t>
            </w:r>
          </w:p>
        </w:tc>
        <w:tc>
          <w:tcPr>
            <w:tcW w:w="1786" w:type="dxa"/>
          </w:tcPr>
          <w:p w:rsidR="00AC5465" w:rsidRPr="00B50B1B" w:rsidRDefault="00AC5465" w:rsidP="00BD1FB2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500</w:t>
            </w:r>
          </w:p>
        </w:tc>
        <w:tc>
          <w:tcPr>
            <w:tcW w:w="1639" w:type="dxa"/>
            <w:vAlign w:val="center"/>
          </w:tcPr>
          <w:p w:rsidR="00AC5465" w:rsidRPr="00C46215" w:rsidRDefault="00AC5465" w:rsidP="00715640">
            <w:pPr>
              <w:jc w:val="right"/>
            </w:pPr>
            <w:r>
              <w:t>22 400,00</w:t>
            </w:r>
          </w:p>
        </w:tc>
      </w:tr>
      <w:tr w:rsidR="00AC5465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AC5465" w:rsidRPr="0095375B" w:rsidRDefault="00AC5465" w:rsidP="00BD1FB2">
            <w:pPr>
              <w:pStyle w:val="aa"/>
            </w:pPr>
            <w:r w:rsidRPr="007F5460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06</w:t>
            </w:r>
          </w:p>
        </w:tc>
        <w:tc>
          <w:tcPr>
            <w:tcW w:w="1786" w:type="dxa"/>
          </w:tcPr>
          <w:p w:rsidR="00AC5465" w:rsidRPr="00B50B1B" w:rsidRDefault="00AC5465" w:rsidP="00BD1FB2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540</w:t>
            </w:r>
          </w:p>
        </w:tc>
        <w:tc>
          <w:tcPr>
            <w:tcW w:w="1639" w:type="dxa"/>
            <w:vAlign w:val="center"/>
          </w:tcPr>
          <w:p w:rsidR="00AC5465" w:rsidRPr="00C46215" w:rsidRDefault="00AC5465" w:rsidP="00715640">
            <w:pPr>
              <w:jc w:val="right"/>
            </w:pPr>
            <w:r>
              <w:t>22 400,00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</w:rPr>
            </w:pPr>
            <w:r w:rsidRPr="007F5460">
              <w:rPr>
                <w:b/>
              </w:rPr>
              <w:t>Резервные фонды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 xml:space="preserve">Резервные фонды 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8900000000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BD1FB2">
            <w:pPr>
              <w:jc w:val="right"/>
            </w:pPr>
            <w: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Резервный фонд местных администраций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0C3F0A" w:rsidRDefault="00BD1FB2" w:rsidP="00BD1FB2">
            <w:pPr>
              <w:jc w:val="right"/>
            </w:pPr>
            <w: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800</w:t>
            </w:r>
          </w:p>
        </w:tc>
        <w:tc>
          <w:tcPr>
            <w:tcW w:w="1639" w:type="dxa"/>
            <w:vAlign w:val="center"/>
          </w:tcPr>
          <w:p w:rsidR="00BD1FB2" w:rsidRPr="000C3F0A" w:rsidRDefault="00BD1FB2" w:rsidP="00BD1FB2">
            <w:pPr>
              <w:jc w:val="right"/>
            </w:pPr>
            <w:r>
              <w:t>1</w:t>
            </w:r>
            <w:r w:rsidRPr="000C3F0A">
              <w:t>0</w:t>
            </w:r>
            <w:r>
              <w:t> </w:t>
            </w:r>
            <w:r w:rsidRPr="000C3F0A">
              <w:t>000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Резервные средства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870</w:t>
            </w:r>
          </w:p>
        </w:tc>
        <w:tc>
          <w:tcPr>
            <w:tcW w:w="1639" w:type="dxa"/>
            <w:vAlign w:val="center"/>
          </w:tcPr>
          <w:p w:rsidR="00BD1FB2" w:rsidRDefault="00BD1FB2" w:rsidP="00BD1FB2">
            <w:pPr>
              <w:jc w:val="right"/>
            </w:pPr>
            <w: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7F5460" w:rsidRDefault="00D65476" w:rsidP="00BD1FB2">
            <w:pPr>
              <w:pStyle w:val="aa"/>
            </w:pPr>
            <w:r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45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13</w:t>
            </w:r>
          </w:p>
        </w:tc>
        <w:tc>
          <w:tcPr>
            <w:tcW w:w="1786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DB0202" w:rsidRDefault="00D65476" w:rsidP="00BD1FB2">
            <w:pPr>
              <w:jc w:val="right"/>
              <w:rPr>
                <w:b/>
              </w:rPr>
            </w:pPr>
            <w:r w:rsidRPr="00DB0202">
              <w:rPr>
                <w:b/>
              </w:rP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E851CA" w:rsidRDefault="00D65476" w:rsidP="009D0D2F">
            <w:r w:rsidRPr="00E851CA">
              <w:t>Муниципальная программа "Увековечение памяти погибших при защите Отечества</w:t>
            </w:r>
            <w:r>
              <w:t xml:space="preserve"> на 202</w:t>
            </w:r>
            <w:r w:rsidR="009D0D2F">
              <w:t>3</w:t>
            </w:r>
            <w:r>
              <w:t>-202</w:t>
            </w:r>
            <w:r w:rsidR="009D0D2F">
              <w:t>5</w:t>
            </w:r>
            <w:r>
              <w:t xml:space="preserve"> годы</w:t>
            </w:r>
            <w:r w:rsidRPr="00E851CA">
              <w:t xml:space="preserve"> в </w:t>
            </w:r>
            <w:r>
              <w:t>муниципальном образовании Леонидовского</w:t>
            </w:r>
            <w:r w:rsidRPr="00E851CA">
              <w:t xml:space="preserve"> сельско</w:t>
            </w:r>
            <w:r>
              <w:t>го поселения</w:t>
            </w:r>
            <w:r w:rsidRPr="00E851CA">
              <w:t xml:space="preserve">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>
              <w:t>57</w:t>
            </w:r>
            <w:r w:rsidRPr="00E851CA">
              <w:t>00000000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7F5460" w:rsidRDefault="00D65476" w:rsidP="00BD1FB2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E851CA" w:rsidRDefault="00D65476" w:rsidP="00D65476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7F5460" w:rsidRDefault="00D65476" w:rsidP="00BD1FB2">
            <w:pPr>
              <w:pStyle w:val="aa"/>
            </w:pPr>
            <w:r w:rsidRPr="00A45459">
              <w:t xml:space="preserve">Расходы, связанные с ремонтом и </w:t>
            </w:r>
            <w:r w:rsidRPr="00A45459">
              <w:lastRenderedPageBreak/>
              <w:t>восстановлением воинских захоронений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НАЦИОНАЛЬНАЯ ОБОРОНА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</w:t>
            </w:r>
            <w:r w:rsidR="00D65476">
              <w:rPr>
                <w:b/>
                <w:bCs/>
              </w:rPr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02</w:t>
            </w:r>
          </w:p>
        </w:tc>
        <w:tc>
          <w:tcPr>
            <w:tcW w:w="518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</w:t>
            </w:r>
            <w:r w:rsidR="00D65476">
              <w:rPr>
                <w:b/>
                <w:bCs/>
              </w:rPr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987C88">
            <w:pPr>
              <w:jc w:val="right"/>
            </w:pPr>
            <w:r>
              <w:t>90 2</w:t>
            </w:r>
            <w:r w:rsidR="00D65476"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9100</w:t>
            </w:r>
            <w:r>
              <w:t>1</w:t>
            </w:r>
            <w:r w:rsidRPr="003236BA">
              <w:t>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</w:pPr>
            <w:r>
              <w:t>90 2</w:t>
            </w:r>
            <w:r w:rsidR="00D65476"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</w:pPr>
            <w:r>
              <w:t>90 2</w:t>
            </w:r>
            <w:r w:rsidR="00D65476">
              <w:t>00,00</w:t>
            </w:r>
          </w:p>
        </w:tc>
      </w:tr>
      <w:tr w:rsidR="00D65476" w:rsidRPr="00B50B1B" w:rsidTr="00D65476">
        <w:trPr>
          <w:trHeight w:val="333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100</w:t>
            </w:r>
          </w:p>
        </w:tc>
        <w:tc>
          <w:tcPr>
            <w:tcW w:w="1639" w:type="dxa"/>
            <w:vAlign w:val="center"/>
          </w:tcPr>
          <w:p w:rsidR="00D65476" w:rsidRDefault="00C86512" w:rsidP="00BD1FB2">
            <w:pPr>
              <w:jc w:val="right"/>
            </w:pPr>
            <w:r>
              <w:t>58 757,00</w:t>
            </w:r>
          </w:p>
          <w:p w:rsidR="00D65476" w:rsidRPr="00E72171" w:rsidRDefault="00D65476" w:rsidP="00BD1FB2">
            <w:pPr>
              <w:jc w:val="right"/>
            </w:pPr>
          </w:p>
        </w:tc>
      </w:tr>
      <w:tr w:rsidR="00D65476" w:rsidRPr="00B50B1B" w:rsidTr="00D65476">
        <w:trPr>
          <w:trHeight w:val="333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120</w:t>
            </w:r>
          </w:p>
        </w:tc>
        <w:tc>
          <w:tcPr>
            <w:tcW w:w="1639" w:type="dxa"/>
            <w:vAlign w:val="center"/>
          </w:tcPr>
          <w:p w:rsidR="00D65476" w:rsidRPr="00E72171" w:rsidRDefault="00C86512" w:rsidP="00BD1FB2">
            <w:pPr>
              <w:jc w:val="right"/>
            </w:pPr>
            <w:r>
              <w:t>58 757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200</w:t>
            </w:r>
          </w:p>
        </w:tc>
        <w:tc>
          <w:tcPr>
            <w:tcW w:w="1639" w:type="dxa"/>
            <w:vAlign w:val="center"/>
          </w:tcPr>
          <w:p w:rsidR="00D65476" w:rsidRPr="00E72171" w:rsidRDefault="00C86512" w:rsidP="00BD1FB2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240</w:t>
            </w:r>
          </w:p>
        </w:tc>
        <w:tc>
          <w:tcPr>
            <w:tcW w:w="1639" w:type="dxa"/>
            <w:vAlign w:val="center"/>
          </w:tcPr>
          <w:p w:rsidR="00D65476" w:rsidRPr="00E72171" w:rsidRDefault="00C86512" w:rsidP="00BD1FB2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03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2 912</w:t>
            </w:r>
            <w:r w:rsidR="00D65476">
              <w:rPr>
                <w:b/>
                <w:bCs/>
              </w:rPr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color w:val="000000"/>
              </w:rPr>
              <w:t>пожарная</w:t>
            </w:r>
            <w:r w:rsidRPr="007F546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безопасность</w:t>
            </w:r>
          </w:p>
        </w:tc>
        <w:tc>
          <w:tcPr>
            <w:tcW w:w="545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518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86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2F1608" w:rsidRDefault="0051072B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2 912</w:t>
            </w:r>
            <w:r w:rsidR="00D65476">
              <w:rPr>
                <w:b/>
                <w:bCs/>
              </w:rPr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</w:t>
            </w:r>
            <w:r>
              <w:t>3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color w:val="000000"/>
              </w:rPr>
            </w:pPr>
            <w:r w:rsidRPr="007F5460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</w:t>
            </w:r>
            <w:r>
              <w:t>00500000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color w:val="000000"/>
              </w:rPr>
            </w:pPr>
            <w:r w:rsidRPr="007F5460">
              <w:rPr>
                <w:color w:val="000000"/>
              </w:rPr>
              <w:t>Защита населения и территорий от чрезвычайных ситуаций, обеспечение пожарной безопасности людей на водных объектах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НАЦИОНАЛЬНАЯ ЭКОНОМИКА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</w:tcPr>
          <w:p w:rsidR="00D65476" w:rsidRPr="001A44D7" w:rsidRDefault="007A4C3C" w:rsidP="00AF3E86">
            <w:pPr>
              <w:jc w:val="right"/>
              <w:rPr>
                <w:b/>
              </w:rPr>
            </w:pPr>
            <w:r>
              <w:rPr>
                <w:b/>
              </w:rPr>
              <w:t>11 41</w:t>
            </w:r>
            <w:r w:rsidR="00AF3E86">
              <w:rPr>
                <w:b/>
              </w:rPr>
              <w:t>6</w:t>
            </w:r>
            <w:r>
              <w:rPr>
                <w:b/>
              </w:rPr>
              <w:t> 074,50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7F5460" w:rsidRDefault="00B8448A" w:rsidP="00BD1FB2">
            <w:pPr>
              <w:pStyle w:val="aa"/>
              <w:rPr>
                <w:b/>
                <w:bCs/>
              </w:rPr>
            </w:pPr>
            <w:r w:rsidRPr="00B8448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Default="00B8448A" w:rsidP="00BD1FB2">
            <w:pPr>
              <w:jc w:val="center"/>
              <w:rPr>
                <w:b/>
                <w:bCs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</w:tcPr>
          <w:p w:rsidR="00B8448A" w:rsidRPr="00E62DA4" w:rsidRDefault="0051072B" w:rsidP="005A242C">
            <w:pPr>
              <w:jc w:val="right"/>
              <w:rPr>
                <w:b/>
              </w:rPr>
            </w:pPr>
            <w:r>
              <w:rPr>
                <w:b/>
              </w:rPr>
              <w:t>1 300 15</w:t>
            </w:r>
            <w:r w:rsidR="005A242C">
              <w:rPr>
                <w:b/>
              </w:rPr>
              <w:t>0</w:t>
            </w:r>
            <w:r>
              <w:rPr>
                <w:b/>
              </w:rPr>
              <w:t>,26</w:t>
            </w:r>
          </w:p>
        </w:tc>
      </w:tr>
      <w:tr w:rsidR="00B8448A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B8448A" w:rsidRDefault="00B8448A" w:rsidP="0051072B">
            <w:pPr>
              <w:pStyle w:val="aa"/>
              <w:rPr>
                <w:bCs/>
              </w:rPr>
            </w:pPr>
            <w:r w:rsidRPr="00B8448A">
              <w:rPr>
                <w:bCs/>
              </w:rPr>
              <w:t xml:space="preserve"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</w:t>
            </w:r>
            <w:r w:rsidRPr="00B8448A">
              <w:rPr>
                <w:bCs/>
              </w:rPr>
              <w:lastRenderedPageBreak/>
              <w:t>области "</w:t>
            </w:r>
          </w:p>
        </w:tc>
        <w:tc>
          <w:tcPr>
            <w:tcW w:w="545" w:type="dxa"/>
            <w:vAlign w:val="center"/>
          </w:tcPr>
          <w:p w:rsidR="00B8448A" w:rsidRPr="00B8448A" w:rsidRDefault="00B8448A" w:rsidP="0051072B">
            <w:pPr>
              <w:jc w:val="right"/>
              <w:rPr>
                <w:bCs/>
              </w:rPr>
            </w:pPr>
            <w:r w:rsidRPr="00B8448A">
              <w:rPr>
                <w:bCs/>
              </w:rP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B8448A" w:rsidRPr="00B8448A" w:rsidRDefault="00B8448A" w:rsidP="0051072B">
            <w:pPr>
              <w:jc w:val="right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Pr="00B8448A" w:rsidRDefault="00B8448A" w:rsidP="0051072B">
            <w:pPr>
              <w:jc w:val="right"/>
              <w:rPr>
                <w:bCs/>
              </w:rPr>
            </w:pPr>
            <w:r w:rsidRPr="00B8448A">
              <w:rPr>
                <w:bCs/>
              </w:rPr>
              <w:t>4400000000</w:t>
            </w:r>
          </w:p>
        </w:tc>
        <w:tc>
          <w:tcPr>
            <w:tcW w:w="707" w:type="dxa"/>
            <w:vAlign w:val="center"/>
          </w:tcPr>
          <w:p w:rsidR="00B8448A" w:rsidRPr="00B8448A" w:rsidRDefault="00B8448A" w:rsidP="0051072B">
            <w:pPr>
              <w:jc w:val="right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B8448A" w:rsidRDefault="00B8448A" w:rsidP="00BD1FB2">
            <w:pPr>
              <w:pStyle w:val="aa"/>
              <w:rPr>
                <w:bCs/>
              </w:rPr>
            </w:pPr>
            <w:r w:rsidRPr="00B8448A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707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639" w:type="dxa"/>
          </w:tcPr>
          <w:p w:rsidR="00B8448A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51072B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51072B" w:rsidRPr="00B8448A" w:rsidRDefault="0051072B" w:rsidP="00BD1FB2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545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707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51072B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51072B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51072B" w:rsidRPr="00B8448A" w:rsidRDefault="0051072B" w:rsidP="00BD1FB2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45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07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000</w:t>
            </w:r>
          </w:p>
        </w:tc>
        <w:tc>
          <w:tcPr>
            <w:tcW w:w="1639" w:type="dxa"/>
            <w:vAlign w:val="center"/>
          </w:tcPr>
          <w:p w:rsidR="0051072B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51072B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51072B" w:rsidRPr="0018289C" w:rsidRDefault="0051072B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18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786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07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200</w:t>
            </w:r>
          </w:p>
        </w:tc>
        <w:tc>
          <w:tcPr>
            <w:tcW w:w="1639" w:type="dxa"/>
            <w:vAlign w:val="center"/>
          </w:tcPr>
          <w:p w:rsidR="0051072B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51072B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51072B" w:rsidRPr="0018289C" w:rsidRDefault="0051072B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51072B" w:rsidRPr="00B8448A" w:rsidRDefault="0051072B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18" w:type="dxa"/>
            <w:vAlign w:val="center"/>
          </w:tcPr>
          <w:p w:rsidR="0051072B" w:rsidRPr="00B8448A" w:rsidRDefault="0051072B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786" w:type="dxa"/>
            <w:vAlign w:val="center"/>
          </w:tcPr>
          <w:p w:rsidR="0051072B" w:rsidRPr="00B8448A" w:rsidRDefault="0051072B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07" w:type="dxa"/>
            <w:vAlign w:val="center"/>
          </w:tcPr>
          <w:p w:rsidR="0051072B" w:rsidRPr="00B8448A" w:rsidRDefault="0051072B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240</w:t>
            </w:r>
          </w:p>
        </w:tc>
        <w:tc>
          <w:tcPr>
            <w:tcW w:w="1639" w:type="dxa"/>
            <w:vAlign w:val="center"/>
          </w:tcPr>
          <w:p w:rsidR="0051072B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B8448A" w:rsidRPr="00B50B1B" w:rsidTr="00D65476">
        <w:trPr>
          <w:trHeight w:val="295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09</w:t>
            </w:r>
          </w:p>
        </w:tc>
        <w:tc>
          <w:tcPr>
            <w:tcW w:w="1786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000</w:t>
            </w:r>
          </w:p>
        </w:tc>
        <w:tc>
          <w:tcPr>
            <w:tcW w:w="1639" w:type="dxa"/>
          </w:tcPr>
          <w:p w:rsidR="00B8448A" w:rsidRPr="001A44D7" w:rsidRDefault="007A4C3C" w:rsidP="004B5162">
            <w:pPr>
              <w:jc w:val="right"/>
              <w:rPr>
                <w:b/>
              </w:rPr>
            </w:pPr>
            <w:r>
              <w:rPr>
                <w:b/>
                <w:bCs/>
              </w:rPr>
              <w:t>10 114 924,24</w:t>
            </w:r>
          </w:p>
        </w:tc>
      </w:tr>
      <w:tr w:rsidR="00E62DA4" w:rsidRPr="00B50B1B" w:rsidTr="00E62DA4">
        <w:trPr>
          <w:trHeight w:val="274"/>
          <w:jc w:val="center"/>
        </w:trPr>
        <w:tc>
          <w:tcPr>
            <w:tcW w:w="5197" w:type="dxa"/>
            <w:vAlign w:val="center"/>
          </w:tcPr>
          <w:p w:rsidR="00E62DA4" w:rsidRPr="0018289C" w:rsidRDefault="00E62DA4" w:rsidP="00BD1FB2">
            <w:pPr>
              <w:pStyle w:val="aa"/>
            </w:pPr>
            <w:r w:rsidRPr="00E62DA4"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4300000000</w:t>
            </w:r>
          </w:p>
        </w:tc>
        <w:tc>
          <w:tcPr>
            <w:tcW w:w="707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62DA4" w:rsidRPr="00B8448A" w:rsidRDefault="00F00AF9" w:rsidP="00F00AF9">
            <w:pPr>
              <w:jc w:val="right"/>
              <w:rPr>
                <w:lang w:val="en-US"/>
              </w:rPr>
            </w:pPr>
            <w:r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18289C" w:rsidRDefault="00F00AF9" w:rsidP="00BD1FB2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Pr="0018289C" w:rsidRDefault="00F00AF9" w:rsidP="00BD1FB2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E62DA4" w:rsidRDefault="00F00AF9" w:rsidP="00E62DA4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E62DA4" w:rsidRDefault="00F00AF9" w:rsidP="00E62DA4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18289C" w:rsidRDefault="00F00AF9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Default="00F00AF9" w:rsidP="00E62DA4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18289C" w:rsidRDefault="00F00AF9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Default="00F00AF9" w:rsidP="00E62DA4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9100000000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9100200000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CB6E69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Дорожный фонд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200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240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3F6A8E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3F6A8E" w:rsidRPr="003F6A8E" w:rsidRDefault="003F6A8E" w:rsidP="003F6A8E">
            <w:pPr>
              <w:pStyle w:val="aa"/>
            </w:pPr>
            <w:r w:rsidRPr="003F6A8E"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3F6A8E" w:rsidRPr="003F6A8E" w:rsidRDefault="003F6A8E" w:rsidP="003F6A8E">
            <w:pPr>
              <w:jc w:val="center"/>
            </w:pPr>
            <w:r w:rsidRPr="003F6A8E">
              <w:t>04</w:t>
            </w:r>
          </w:p>
        </w:tc>
        <w:tc>
          <w:tcPr>
            <w:tcW w:w="518" w:type="dxa"/>
            <w:vAlign w:val="center"/>
          </w:tcPr>
          <w:p w:rsidR="003F6A8E" w:rsidRPr="003F6A8E" w:rsidRDefault="003F6A8E" w:rsidP="003F6A8E">
            <w:pPr>
              <w:jc w:val="center"/>
            </w:pPr>
            <w:r w:rsidRPr="003F6A8E">
              <w:t>09</w:t>
            </w:r>
          </w:p>
        </w:tc>
        <w:tc>
          <w:tcPr>
            <w:tcW w:w="1786" w:type="dxa"/>
            <w:vAlign w:val="center"/>
          </w:tcPr>
          <w:p w:rsidR="003F6A8E" w:rsidRPr="003F6A8E" w:rsidRDefault="003F6A8E" w:rsidP="003F6A8E">
            <w:pPr>
              <w:jc w:val="center"/>
            </w:pPr>
            <w:r w:rsidRPr="003F6A8E">
              <w:t>9100212030</w:t>
            </w:r>
          </w:p>
        </w:tc>
        <w:tc>
          <w:tcPr>
            <w:tcW w:w="707" w:type="dxa"/>
            <w:vAlign w:val="center"/>
          </w:tcPr>
          <w:p w:rsidR="003F6A8E" w:rsidRPr="003F6A8E" w:rsidRDefault="003F6A8E" w:rsidP="003F6A8E">
            <w:pPr>
              <w:jc w:val="center"/>
            </w:pPr>
            <w:r w:rsidRPr="003F6A8E">
              <w:t>000</w:t>
            </w:r>
          </w:p>
        </w:tc>
        <w:tc>
          <w:tcPr>
            <w:tcW w:w="1639" w:type="dxa"/>
            <w:vAlign w:val="center"/>
          </w:tcPr>
          <w:p w:rsidR="003F6A8E" w:rsidRDefault="003F6A8E" w:rsidP="008703B5">
            <w:pPr>
              <w:jc w:val="right"/>
              <w:rPr>
                <w:bCs/>
              </w:rPr>
            </w:pPr>
            <w:r>
              <w:rPr>
                <w:bCs/>
              </w:rPr>
              <w:t>661 227,00</w:t>
            </w:r>
          </w:p>
        </w:tc>
      </w:tr>
      <w:tr w:rsidR="003F6A8E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3F6A8E" w:rsidRPr="007F5460" w:rsidRDefault="003F6A8E" w:rsidP="003F6A8E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F6A8E" w:rsidRPr="00B50B1B" w:rsidRDefault="003F6A8E" w:rsidP="003F6A8E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A8E" w:rsidRPr="00B50B1B" w:rsidRDefault="003F6A8E" w:rsidP="003F6A8E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3F6A8E" w:rsidRPr="00B50B1B" w:rsidRDefault="003F6A8E" w:rsidP="003F6A8E">
            <w:pPr>
              <w:jc w:val="center"/>
            </w:pPr>
            <w:r>
              <w:t>9100212030</w:t>
            </w:r>
          </w:p>
        </w:tc>
        <w:tc>
          <w:tcPr>
            <w:tcW w:w="707" w:type="dxa"/>
            <w:vAlign w:val="center"/>
          </w:tcPr>
          <w:p w:rsidR="003F6A8E" w:rsidRPr="00B50B1B" w:rsidRDefault="003F6A8E" w:rsidP="003F6A8E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3F6A8E" w:rsidRDefault="003F6A8E" w:rsidP="008703B5">
            <w:pPr>
              <w:jc w:val="right"/>
              <w:rPr>
                <w:bCs/>
              </w:rPr>
            </w:pPr>
            <w:r>
              <w:rPr>
                <w:bCs/>
              </w:rPr>
              <w:t>661 227,00</w:t>
            </w:r>
          </w:p>
        </w:tc>
      </w:tr>
      <w:tr w:rsidR="003F6A8E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3F6A8E" w:rsidRPr="007F5460" w:rsidRDefault="003F6A8E" w:rsidP="003F6A8E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F6A8E" w:rsidRDefault="003F6A8E" w:rsidP="003F6A8E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A8E" w:rsidRDefault="003F6A8E" w:rsidP="003F6A8E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3F6A8E" w:rsidRPr="00B50B1B" w:rsidRDefault="003F6A8E" w:rsidP="003F6A8E">
            <w:pPr>
              <w:jc w:val="center"/>
            </w:pPr>
            <w:r>
              <w:t>9100212030</w:t>
            </w:r>
          </w:p>
        </w:tc>
        <w:tc>
          <w:tcPr>
            <w:tcW w:w="707" w:type="dxa"/>
            <w:vAlign w:val="center"/>
          </w:tcPr>
          <w:p w:rsidR="003F6A8E" w:rsidRDefault="003F6A8E" w:rsidP="003F6A8E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3F6A8E" w:rsidRDefault="003F6A8E" w:rsidP="008703B5">
            <w:pPr>
              <w:jc w:val="right"/>
              <w:rPr>
                <w:bCs/>
              </w:rPr>
            </w:pPr>
            <w:r>
              <w:rPr>
                <w:bCs/>
              </w:rPr>
              <w:t>661 227,00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12</w:t>
            </w:r>
          </w:p>
        </w:tc>
        <w:tc>
          <w:tcPr>
            <w:tcW w:w="1786" w:type="dxa"/>
            <w:vAlign w:val="center"/>
          </w:tcPr>
          <w:p w:rsidR="00B8448A" w:rsidRPr="00CB4863" w:rsidRDefault="00B8448A" w:rsidP="00BD1FB2">
            <w:pPr>
              <w:jc w:val="center"/>
              <w:rPr>
                <w:b/>
              </w:rPr>
            </w:pPr>
            <w:r w:rsidRPr="00CB4863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CB4863" w:rsidRDefault="00B8448A" w:rsidP="00BD1FB2">
            <w:pPr>
              <w:jc w:val="center"/>
              <w:rPr>
                <w:b/>
              </w:rPr>
            </w:pPr>
            <w:r w:rsidRPr="00CB4863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CB4863" w:rsidRDefault="00B8448A" w:rsidP="00BD1FB2">
            <w:pPr>
              <w:jc w:val="right"/>
              <w:rPr>
                <w:b/>
                <w:bCs/>
                <w:color w:val="000000"/>
              </w:rPr>
            </w:pPr>
            <w:r w:rsidRPr="00CB4863">
              <w:rPr>
                <w:b/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5165C4">
              <w:t xml:space="preserve">Муниципальная программа "Развитие субъектов малого и среднего предпринимательства в Леонидовском сельском поселении Ельнинского </w:t>
            </w:r>
            <w:r w:rsidRPr="005165C4">
              <w:lastRenderedPageBreak/>
              <w:t>района Смоленской области"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4200000000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>
              <w:lastRenderedPageBreak/>
              <w:t>Комплекс процессных мероприятий</w:t>
            </w:r>
            <w:r w:rsidRPr="007F5460">
              <w:t xml:space="preserve"> "Информационная поддержка малого и среднего предпринимательства"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4200300000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E05904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42</w:t>
            </w:r>
            <w:r>
              <w:t>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 xml:space="preserve">Закупка товаров, работ и услуг для </w:t>
            </w:r>
            <w:r w:rsidRPr="007472ED">
              <w:t xml:space="preserve">обеспечения </w:t>
            </w:r>
            <w:r w:rsidRPr="007F5460">
              <w:t>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424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424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9D0F6F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</w:rPr>
            </w:pPr>
            <w:r w:rsidRPr="007F5460">
              <w:rPr>
                <w:b/>
              </w:rPr>
              <w:t>ЖИЛИЩНО-КОММУНАЛЬНОЕ ХОЗЯЙСТВО</w:t>
            </w:r>
          </w:p>
        </w:tc>
        <w:tc>
          <w:tcPr>
            <w:tcW w:w="545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 w:rsidRPr="00CD7E45">
              <w:rPr>
                <w:b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86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9D0F6F" w:rsidRDefault="004B5162" w:rsidP="004109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5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410981">
              <w:rPr>
                <w:b/>
                <w:bCs/>
              </w:rPr>
              <w:t>90</w:t>
            </w:r>
            <w:r w:rsidR="00B8448A">
              <w:rPr>
                <w:b/>
                <w:bCs/>
              </w:rPr>
              <w:t> 400,00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Коммунальное хозяйство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4B5162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  <w:r w:rsidR="00B8448A">
              <w:rPr>
                <w:b/>
                <w:bCs/>
              </w:rPr>
              <w:t xml:space="preserve"> 400</w:t>
            </w:r>
            <w:r w:rsidR="00B8448A" w:rsidRPr="001A44D7">
              <w:rPr>
                <w:b/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Pr="003236BA" w:rsidRDefault="00B8448A" w:rsidP="00BD1FB2">
            <w:pPr>
              <w:jc w:val="center"/>
            </w:pPr>
            <w:r w:rsidRPr="003236BA">
              <w:t>0</w:t>
            </w:r>
            <w:r>
              <w:t>5</w:t>
            </w:r>
          </w:p>
        </w:tc>
        <w:tc>
          <w:tcPr>
            <w:tcW w:w="518" w:type="dxa"/>
            <w:vAlign w:val="center"/>
          </w:tcPr>
          <w:p w:rsidR="00B8448A" w:rsidRPr="003236BA" w:rsidRDefault="00B8448A" w:rsidP="00BD1FB2">
            <w:pPr>
              <w:jc w:val="center"/>
            </w:pPr>
            <w:r w:rsidRPr="003236BA">
              <w:t>0</w:t>
            </w:r>
            <w:r>
              <w:t>2</w:t>
            </w:r>
          </w:p>
        </w:tc>
        <w:tc>
          <w:tcPr>
            <w:tcW w:w="1786" w:type="dxa"/>
            <w:vAlign w:val="center"/>
          </w:tcPr>
          <w:p w:rsidR="00B8448A" w:rsidRPr="003236BA" w:rsidRDefault="00B8448A" w:rsidP="00BD1FB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4B5162" w:rsidP="00BD1FB2">
            <w:pPr>
              <w:jc w:val="right"/>
            </w:pPr>
            <w:r>
              <w:t>382</w:t>
            </w:r>
            <w:r w:rsidR="00B8448A">
              <w:t xml:space="preserve"> 400</w:t>
            </w:r>
            <w:r w:rsidR="00B8448A" w:rsidRPr="001A44D7">
              <w:t>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9100300000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02</w:t>
            </w:r>
          </w:p>
        </w:tc>
        <w:tc>
          <w:tcPr>
            <w:tcW w:w="1786" w:type="dxa"/>
            <w:vAlign w:val="center"/>
          </w:tcPr>
          <w:p w:rsidR="004B5162" w:rsidRDefault="004B5162" w:rsidP="00BD1FB2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Благоустройство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B50B1B" w:rsidRDefault="0058212F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8448A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B8448A">
              <w:rPr>
                <w:b/>
                <w:bCs/>
                <w:color w:val="000000"/>
              </w:rPr>
              <w:t>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707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F92ECF" w:rsidRDefault="0058212F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8448A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 xml:space="preserve">8 </w:t>
            </w:r>
            <w:r w:rsidR="00B8448A">
              <w:rPr>
                <w:b/>
                <w:bCs/>
                <w:color w:val="000000"/>
              </w:rPr>
              <w:t>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Мероприятия по благоустройству территорий</w:t>
            </w:r>
          </w:p>
        </w:tc>
        <w:tc>
          <w:tcPr>
            <w:tcW w:w="545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</w:t>
            </w:r>
            <w:r>
              <w:rPr>
                <w:b/>
                <w:bCs/>
              </w:rPr>
              <w:t>0</w:t>
            </w:r>
            <w:r w:rsidRPr="00F92ECF">
              <w:rPr>
                <w:b/>
                <w:bCs/>
              </w:rPr>
              <w:t>0</w:t>
            </w:r>
            <w:r>
              <w:rPr>
                <w:b/>
                <w:bCs/>
              </w:rPr>
              <w:t>40</w:t>
            </w:r>
            <w:r w:rsidRPr="00F92ECF">
              <w:rPr>
                <w:b/>
                <w:bCs/>
              </w:rPr>
              <w:t>0000</w:t>
            </w:r>
          </w:p>
        </w:tc>
        <w:tc>
          <w:tcPr>
            <w:tcW w:w="707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F92ECF" w:rsidRDefault="0058212F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8448A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B8448A">
              <w:rPr>
                <w:b/>
                <w:bCs/>
                <w:color w:val="000000"/>
              </w:rPr>
              <w:t>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  <w:i/>
                <w:iCs/>
              </w:rPr>
            </w:pPr>
            <w:r w:rsidRPr="007F5460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545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5A07DA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5A07DA">
              <w:rPr>
                <w:b/>
                <w:bCs/>
                <w:i/>
              </w:rPr>
              <w:t>91004</w:t>
            </w:r>
            <w:r>
              <w:rPr>
                <w:b/>
                <w:bCs/>
                <w:i/>
              </w:rPr>
              <w:t>11</w:t>
            </w:r>
            <w:r w:rsidRPr="005A07DA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5A07DA">
              <w:rPr>
                <w:b/>
                <w:bCs/>
                <w:i/>
              </w:rPr>
              <w:t>0</w:t>
            </w:r>
          </w:p>
        </w:tc>
        <w:tc>
          <w:tcPr>
            <w:tcW w:w="707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2F1608" w:rsidRDefault="00B8448A" w:rsidP="008703B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8212F">
              <w:rPr>
                <w:b/>
                <w:bCs/>
                <w:i/>
                <w:iCs/>
              </w:rPr>
              <w:t>5</w:t>
            </w:r>
            <w:r w:rsidR="008703B5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 xml:space="preserve">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5A07DA" w:rsidRDefault="00B8448A" w:rsidP="00BD1FB2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5A07DA" w:rsidRDefault="00B8448A" w:rsidP="00BD1FB2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  <w:i/>
                <w:iCs/>
              </w:rPr>
            </w:pPr>
            <w:r w:rsidRPr="007F5460">
              <w:rPr>
                <w:b/>
                <w:bCs/>
                <w:i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545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</w:t>
            </w:r>
            <w:r>
              <w:rPr>
                <w:b/>
                <w:bCs/>
                <w:i/>
                <w:iCs/>
              </w:rPr>
              <w:t>0</w:t>
            </w:r>
            <w:r w:rsidRPr="002F160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2F1608">
              <w:rPr>
                <w:b/>
                <w:bCs/>
                <w:i/>
                <w:iCs/>
              </w:rPr>
              <w:t>11050</w:t>
            </w:r>
          </w:p>
        </w:tc>
        <w:tc>
          <w:tcPr>
            <w:tcW w:w="707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2F1608" w:rsidRDefault="00B8448A" w:rsidP="0058212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58212F"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  <w:i/>
                <w:iCs/>
              </w:rPr>
              <w:t>1 000,00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F9252E" w:rsidRDefault="00B8448A" w:rsidP="00BD1FB2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58212F">
            <w:pPr>
              <w:jc w:val="right"/>
            </w:pPr>
            <w:r>
              <w:t>4</w:t>
            </w:r>
            <w:r w:rsidR="0058212F">
              <w:t>5</w:t>
            </w:r>
            <w:r>
              <w:t>1 000,00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58212F">
            <w:pPr>
              <w:jc w:val="right"/>
            </w:pPr>
            <w:r>
              <w:t>4</w:t>
            </w:r>
            <w:r w:rsidR="0058212F">
              <w:t>5</w:t>
            </w:r>
            <w:r>
              <w:t>1 000,00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  <w:sz w:val="28"/>
                <w:szCs w:val="28"/>
              </w:rPr>
            </w:pPr>
            <w:r w:rsidRPr="007F546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45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 w:rsidRPr="0032505B">
              <w:rPr>
                <w:b/>
                <w:bCs/>
              </w:rPr>
              <w:t>10</w:t>
            </w:r>
          </w:p>
        </w:tc>
        <w:tc>
          <w:tcPr>
            <w:tcW w:w="518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F95A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95AA9">
              <w:rPr>
                <w:b/>
                <w:bCs/>
              </w:rPr>
              <w:t>5</w:t>
            </w:r>
            <w:r w:rsidR="004B5162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4B5162">
              <w:rPr>
                <w:b/>
                <w:bCs/>
              </w:rPr>
              <w:t>8</w:t>
            </w:r>
            <w:r>
              <w:rPr>
                <w:b/>
                <w:bCs/>
              </w:rPr>
              <w:t>00,</w:t>
            </w:r>
            <w:r w:rsidRPr="001A44D7">
              <w:rPr>
                <w:b/>
                <w:bCs/>
              </w:rPr>
              <w:t>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Пенсионное обеспечение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9100000000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>
              <w:t>Пенсионное обеспечение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9100600000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Пенсии за выслугу лет лицам, замещавшим муниципальные должности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Социальное обеспечение и иные выплаты населению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Default="00B8448A" w:rsidP="00BD1FB2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300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lastRenderedPageBreak/>
              <w:t>Публичные нормативные социальные выплаты гражданам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Default="00B8448A" w:rsidP="00BD1FB2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310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7A4C3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7A4C3C" w:rsidRPr="007F5460" w:rsidRDefault="007A4C3C" w:rsidP="00F95AA9">
            <w:r w:rsidRPr="00F95AA9">
              <w:t>Другие вопросы в области социальной политики</w:t>
            </w:r>
          </w:p>
        </w:tc>
        <w:tc>
          <w:tcPr>
            <w:tcW w:w="545" w:type="dxa"/>
            <w:vAlign w:val="center"/>
          </w:tcPr>
          <w:p w:rsidR="007A4C3C" w:rsidRDefault="007A4C3C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A4C3C" w:rsidRDefault="007A4C3C" w:rsidP="00BD1FB2">
            <w:pPr>
              <w:jc w:val="center"/>
            </w:pPr>
            <w:r>
              <w:t>06</w:t>
            </w:r>
          </w:p>
        </w:tc>
        <w:tc>
          <w:tcPr>
            <w:tcW w:w="1786" w:type="dxa"/>
            <w:vAlign w:val="center"/>
          </w:tcPr>
          <w:p w:rsidR="007A4C3C" w:rsidRDefault="00F95AA9" w:rsidP="00BD1FB2">
            <w:pPr>
              <w:jc w:val="center"/>
            </w:pPr>
            <w:r>
              <w:t>0000000000</w:t>
            </w:r>
          </w:p>
        </w:tc>
        <w:tc>
          <w:tcPr>
            <w:tcW w:w="707" w:type="dxa"/>
            <w:vAlign w:val="center"/>
          </w:tcPr>
          <w:p w:rsidR="007A4C3C" w:rsidRDefault="00F95AA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7A4C3C" w:rsidRDefault="00F95AA9" w:rsidP="004B5162">
            <w:pPr>
              <w:jc w:val="right"/>
            </w:pPr>
            <w:r>
              <w:t>30 000,00</w:t>
            </w:r>
          </w:p>
        </w:tc>
      </w:tr>
      <w:tr w:rsidR="00F95AA9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F95AA9" w:rsidRPr="00F95AA9" w:rsidRDefault="00F95AA9" w:rsidP="00F95AA9"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F95AA9" w:rsidRDefault="00F95AA9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F95AA9" w:rsidRDefault="00F95AA9" w:rsidP="00BD1FB2">
            <w:pPr>
              <w:jc w:val="center"/>
            </w:pPr>
            <w:r>
              <w:t>06</w:t>
            </w:r>
          </w:p>
        </w:tc>
        <w:tc>
          <w:tcPr>
            <w:tcW w:w="1786" w:type="dxa"/>
            <w:vAlign w:val="center"/>
          </w:tcPr>
          <w:p w:rsidR="00F95AA9" w:rsidRDefault="00F95AA9" w:rsidP="00BD1FB2">
            <w:pPr>
              <w:jc w:val="center"/>
            </w:pPr>
            <w:r>
              <w:t>9100000000</w:t>
            </w:r>
          </w:p>
        </w:tc>
        <w:tc>
          <w:tcPr>
            <w:tcW w:w="707" w:type="dxa"/>
            <w:vAlign w:val="center"/>
          </w:tcPr>
          <w:p w:rsidR="00F95AA9" w:rsidRDefault="00F95AA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95AA9" w:rsidRDefault="00F95AA9" w:rsidP="004B5162">
            <w:pPr>
              <w:jc w:val="right"/>
            </w:pPr>
            <w:r>
              <w:t>30 000,00</w:t>
            </w:r>
          </w:p>
        </w:tc>
      </w:tr>
      <w:tr w:rsidR="007A4C3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7A4C3C" w:rsidRPr="00F95AA9" w:rsidRDefault="00F95AA9" w:rsidP="00F95AA9">
            <w:r w:rsidRPr="00F95AA9">
              <w:t>Оказание помощи семьям участников СВО</w:t>
            </w:r>
          </w:p>
        </w:tc>
        <w:tc>
          <w:tcPr>
            <w:tcW w:w="545" w:type="dxa"/>
            <w:vAlign w:val="center"/>
          </w:tcPr>
          <w:p w:rsidR="007A4C3C" w:rsidRPr="00F95AA9" w:rsidRDefault="00F95AA9" w:rsidP="00BD1FB2">
            <w:pPr>
              <w:jc w:val="center"/>
            </w:pPr>
            <w:r w:rsidRPr="00F95AA9">
              <w:t>10</w:t>
            </w:r>
          </w:p>
        </w:tc>
        <w:tc>
          <w:tcPr>
            <w:tcW w:w="518" w:type="dxa"/>
            <w:vAlign w:val="center"/>
          </w:tcPr>
          <w:p w:rsidR="007A4C3C" w:rsidRPr="00F95AA9" w:rsidRDefault="00F95AA9" w:rsidP="00BD1FB2">
            <w:pPr>
              <w:jc w:val="center"/>
            </w:pPr>
            <w:r w:rsidRPr="00F95AA9">
              <w:t>06</w:t>
            </w:r>
          </w:p>
        </w:tc>
        <w:tc>
          <w:tcPr>
            <w:tcW w:w="1786" w:type="dxa"/>
            <w:vAlign w:val="center"/>
          </w:tcPr>
          <w:p w:rsidR="007A4C3C" w:rsidRPr="00F95AA9" w:rsidRDefault="00F95AA9" w:rsidP="00BD1FB2">
            <w:pPr>
              <w:jc w:val="center"/>
            </w:pPr>
            <w:r w:rsidRPr="00F95AA9">
              <w:t>9100700000</w:t>
            </w:r>
          </w:p>
        </w:tc>
        <w:tc>
          <w:tcPr>
            <w:tcW w:w="707" w:type="dxa"/>
            <w:vAlign w:val="center"/>
          </w:tcPr>
          <w:p w:rsidR="007A4C3C" w:rsidRPr="00F95AA9" w:rsidRDefault="00F95AA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7A4C3C" w:rsidRPr="00F95AA9" w:rsidRDefault="00F95AA9" w:rsidP="004B5162">
            <w:pPr>
              <w:jc w:val="right"/>
            </w:pPr>
            <w:r>
              <w:t>30 000,00</w:t>
            </w:r>
          </w:p>
        </w:tc>
      </w:tr>
      <w:tr w:rsidR="007A4C3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7A4C3C" w:rsidRPr="00F95AA9" w:rsidRDefault="00F95AA9" w:rsidP="00F95AA9">
            <w:r w:rsidRPr="00F95AA9">
              <w:t>Расходы по оказанию помощи семьям участников специальной военной операции</w:t>
            </w:r>
          </w:p>
        </w:tc>
        <w:tc>
          <w:tcPr>
            <w:tcW w:w="545" w:type="dxa"/>
            <w:vAlign w:val="center"/>
          </w:tcPr>
          <w:p w:rsidR="007A4C3C" w:rsidRPr="00F95AA9" w:rsidRDefault="00F95AA9" w:rsidP="00BD1FB2">
            <w:pPr>
              <w:jc w:val="center"/>
            </w:pPr>
            <w:r w:rsidRPr="00F95AA9">
              <w:t>10</w:t>
            </w:r>
          </w:p>
        </w:tc>
        <w:tc>
          <w:tcPr>
            <w:tcW w:w="518" w:type="dxa"/>
            <w:vAlign w:val="center"/>
          </w:tcPr>
          <w:p w:rsidR="007A4C3C" w:rsidRPr="00F95AA9" w:rsidRDefault="00F95AA9" w:rsidP="00BD1FB2">
            <w:pPr>
              <w:jc w:val="center"/>
            </w:pPr>
            <w:r w:rsidRPr="00F95AA9">
              <w:t>06</w:t>
            </w:r>
          </w:p>
        </w:tc>
        <w:tc>
          <w:tcPr>
            <w:tcW w:w="1786" w:type="dxa"/>
            <w:vAlign w:val="center"/>
          </w:tcPr>
          <w:p w:rsidR="007A4C3C" w:rsidRPr="00F95AA9" w:rsidRDefault="00F95AA9" w:rsidP="00BD1FB2">
            <w:pPr>
              <w:jc w:val="center"/>
            </w:pPr>
            <w:r w:rsidRPr="00F95AA9">
              <w:t>9100721180</w:t>
            </w:r>
          </w:p>
        </w:tc>
        <w:tc>
          <w:tcPr>
            <w:tcW w:w="707" w:type="dxa"/>
            <w:vAlign w:val="center"/>
          </w:tcPr>
          <w:p w:rsidR="007A4C3C" w:rsidRPr="00F95AA9" w:rsidRDefault="00F95AA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7A4C3C" w:rsidRPr="00F95AA9" w:rsidRDefault="00F95AA9" w:rsidP="004B5162">
            <w:pPr>
              <w:jc w:val="right"/>
            </w:pPr>
            <w:r>
              <w:t>30 000,00</w:t>
            </w:r>
          </w:p>
        </w:tc>
      </w:tr>
      <w:tr w:rsidR="00F95AA9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F95AA9" w:rsidRPr="0095375B" w:rsidRDefault="00F95AA9" w:rsidP="009878AA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F95AA9" w:rsidRPr="00F95AA9" w:rsidRDefault="00F95AA9" w:rsidP="009878AA">
            <w:pPr>
              <w:jc w:val="center"/>
            </w:pPr>
            <w:r w:rsidRPr="00F95AA9">
              <w:t>10</w:t>
            </w:r>
          </w:p>
        </w:tc>
        <w:tc>
          <w:tcPr>
            <w:tcW w:w="518" w:type="dxa"/>
            <w:vAlign w:val="center"/>
          </w:tcPr>
          <w:p w:rsidR="00F95AA9" w:rsidRPr="00F95AA9" w:rsidRDefault="00F95AA9" w:rsidP="009878AA">
            <w:pPr>
              <w:jc w:val="center"/>
            </w:pPr>
            <w:r w:rsidRPr="00F95AA9">
              <w:t>06</w:t>
            </w:r>
          </w:p>
        </w:tc>
        <w:tc>
          <w:tcPr>
            <w:tcW w:w="1786" w:type="dxa"/>
            <w:vAlign w:val="center"/>
          </w:tcPr>
          <w:p w:rsidR="00F95AA9" w:rsidRPr="00F95AA9" w:rsidRDefault="00F95AA9" w:rsidP="009878AA">
            <w:pPr>
              <w:jc w:val="center"/>
            </w:pPr>
            <w:r w:rsidRPr="00F95AA9">
              <w:t>9100721180</w:t>
            </w:r>
          </w:p>
        </w:tc>
        <w:tc>
          <w:tcPr>
            <w:tcW w:w="707" w:type="dxa"/>
            <w:vAlign w:val="center"/>
          </w:tcPr>
          <w:p w:rsidR="00F95AA9" w:rsidRDefault="00F95AA9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F95AA9" w:rsidRDefault="00F95AA9" w:rsidP="004B5162">
            <w:pPr>
              <w:jc w:val="right"/>
            </w:pPr>
            <w:r>
              <w:t>30 000,00</w:t>
            </w:r>
          </w:p>
        </w:tc>
      </w:tr>
      <w:tr w:rsidR="00F95AA9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F95AA9" w:rsidRPr="0095375B" w:rsidRDefault="00F95AA9" w:rsidP="009878AA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F95AA9" w:rsidRPr="00F95AA9" w:rsidRDefault="00F95AA9" w:rsidP="009878AA">
            <w:pPr>
              <w:jc w:val="center"/>
            </w:pPr>
            <w:r w:rsidRPr="00F95AA9">
              <w:t>10</w:t>
            </w:r>
          </w:p>
        </w:tc>
        <w:tc>
          <w:tcPr>
            <w:tcW w:w="518" w:type="dxa"/>
            <w:vAlign w:val="center"/>
          </w:tcPr>
          <w:p w:rsidR="00F95AA9" w:rsidRPr="00F95AA9" w:rsidRDefault="00F95AA9" w:rsidP="009878AA">
            <w:pPr>
              <w:jc w:val="center"/>
            </w:pPr>
            <w:r w:rsidRPr="00F95AA9">
              <w:t>06</w:t>
            </w:r>
          </w:p>
        </w:tc>
        <w:tc>
          <w:tcPr>
            <w:tcW w:w="1786" w:type="dxa"/>
            <w:vAlign w:val="center"/>
          </w:tcPr>
          <w:p w:rsidR="00F95AA9" w:rsidRPr="00F95AA9" w:rsidRDefault="00F95AA9" w:rsidP="009878AA">
            <w:pPr>
              <w:jc w:val="center"/>
            </w:pPr>
            <w:r w:rsidRPr="00F95AA9">
              <w:t>9100721180</w:t>
            </w:r>
          </w:p>
        </w:tc>
        <w:tc>
          <w:tcPr>
            <w:tcW w:w="707" w:type="dxa"/>
            <w:vAlign w:val="center"/>
          </w:tcPr>
          <w:p w:rsidR="00F95AA9" w:rsidRDefault="00F95AA9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F95AA9" w:rsidRDefault="00F95AA9" w:rsidP="004B5162">
            <w:pPr>
              <w:jc w:val="right"/>
            </w:pPr>
            <w:r>
              <w:t>30 000,00</w:t>
            </w:r>
          </w:p>
        </w:tc>
      </w:tr>
    </w:tbl>
    <w:p w:rsidR="00907E7B" w:rsidRDefault="00907E7B" w:rsidP="004331C8">
      <w:pPr>
        <w:jc w:val="right"/>
      </w:pPr>
    </w:p>
    <w:p w:rsidR="00907E7B" w:rsidRDefault="00907E7B" w:rsidP="004331C8">
      <w:pPr>
        <w:jc w:val="right"/>
      </w:pPr>
    </w:p>
    <w:p w:rsidR="00907E7B" w:rsidRDefault="00907E7B" w:rsidP="004331C8">
      <w:pPr>
        <w:jc w:val="right"/>
      </w:pPr>
    </w:p>
    <w:p w:rsidR="00604D29" w:rsidRDefault="00604D29" w:rsidP="004331C8">
      <w:pPr>
        <w:jc w:val="right"/>
      </w:pPr>
    </w:p>
    <w:p w:rsidR="00604D29" w:rsidRDefault="00604D29" w:rsidP="004331C8">
      <w:pPr>
        <w:jc w:val="right"/>
      </w:pPr>
    </w:p>
    <w:p w:rsidR="00604D29" w:rsidRDefault="00604D29" w:rsidP="004331C8">
      <w:pPr>
        <w:jc w:val="right"/>
      </w:pPr>
    </w:p>
    <w:p w:rsidR="007705AA" w:rsidRDefault="007705AA" w:rsidP="00C66B5B"/>
    <w:p w:rsidR="0051072B" w:rsidRDefault="0051072B" w:rsidP="00C66B5B"/>
    <w:p w:rsidR="0051072B" w:rsidRDefault="0051072B" w:rsidP="00C66B5B"/>
    <w:p w:rsidR="0051072B" w:rsidRDefault="0051072B" w:rsidP="00C66B5B"/>
    <w:p w:rsidR="0051072B" w:rsidRDefault="0051072B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12428F" w:rsidRDefault="0012428F" w:rsidP="00C66B5B"/>
    <w:p w:rsidR="00786955" w:rsidRDefault="00786955" w:rsidP="0058212F">
      <w:pPr>
        <w:rPr>
          <w:szCs w:val="28"/>
        </w:rPr>
      </w:pPr>
    </w:p>
    <w:p w:rsidR="00FB1D1F" w:rsidRDefault="00FB1D1F" w:rsidP="00756A58">
      <w:pPr>
        <w:jc w:val="right"/>
        <w:rPr>
          <w:szCs w:val="28"/>
        </w:rPr>
      </w:pPr>
    </w:p>
    <w:p w:rsidR="00D65476" w:rsidRDefault="00D65476" w:rsidP="00D65476">
      <w:pPr>
        <w:jc w:val="right"/>
      </w:pPr>
      <w:r>
        <w:t xml:space="preserve">                    Приложение 10</w:t>
      </w:r>
    </w:p>
    <w:p w:rsidR="00D65476" w:rsidRDefault="00D65476" w:rsidP="00D65476">
      <w:pPr>
        <w:jc w:val="right"/>
      </w:pPr>
      <w:r>
        <w:t xml:space="preserve">                                        к  решению Совета депутатов </w:t>
      </w:r>
    </w:p>
    <w:p w:rsidR="00D65476" w:rsidRDefault="00D65476" w:rsidP="00D65476">
      <w:pPr>
        <w:jc w:val="right"/>
      </w:pPr>
      <w:r>
        <w:t xml:space="preserve">                                                   Леонидовского сельского поселения</w:t>
      </w:r>
    </w:p>
    <w:p w:rsidR="00D65476" w:rsidRDefault="00D65476" w:rsidP="00D65476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D65476" w:rsidRDefault="00D65476" w:rsidP="00D65476">
      <w:pPr>
        <w:jc w:val="right"/>
      </w:pPr>
      <w:r>
        <w:t xml:space="preserve">                                                                   от 20.12.2022</w:t>
      </w:r>
      <w:r w:rsidR="00B1796C">
        <w:t xml:space="preserve"> </w:t>
      </w:r>
      <w:bookmarkStart w:id="0" w:name="_GoBack"/>
      <w:bookmarkEnd w:id="0"/>
      <w:r>
        <w:t>№  25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00419" w:rsidRDefault="00400419" w:rsidP="004004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Смоленской области от 17.04.2023 №5, от 10.05.2023 №7,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от 08.06.2023 № 9, от 12.07.2023 №10, от 20.10.2023 №15, 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>от 13.11.2023 №23, от 05.12.2023 №25)</w:t>
      </w:r>
    </w:p>
    <w:p w:rsidR="00400419" w:rsidRDefault="00400419" w:rsidP="00400419">
      <w:pPr>
        <w:jc w:val="both"/>
        <w:rPr>
          <w:b/>
        </w:rPr>
      </w:pPr>
    </w:p>
    <w:p w:rsidR="00400419" w:rsidRDefault="00400419" w:rsidP="00D65476">
      <w:pPr>
        <w:jc w:val="right"/>
      </w:pPr>
    </w:p>
    <w:p w:rsidR="00D65476" w:rsidRDefault="00D65476" w:rsidP="00D65476">
      <w:pPr>
        <w:tabs>
          <w:tab w:val="left" w:pos="1485"/>
        </w:tabs>
        <w:jc w:val="right"/>
      </w:pPr>
    </w:p>
    <w:p w:rsidR="00D65476" w:rsidRDefault="00D65476" w:rsidP="00D65476">
      <w:pPr>
        <w:tabs>
          <w:tab w:val="left" w:pos="1485"/>
        </w:tabs>
      </w:pPr>
    </w:p>
    <w:p w:rsidR="00D65476" w:rsidRDefault="00D65476" w:rsidP="00D65476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bCs/>
          <w:szCs w:val="28"/>
        </w:rPr>
        <w:t>на 2023 год</w:t>
      </w:r>
    </w:p>
    <w:p w:rsidR="00D65476" w:rsidRPr="009F2CAA" w:rsidRDefault="00D65476" w:rsidP="00D65476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r>
        <w:t xml:space="preserve">( </w:t>
      </w:r>
      <w:r w:rsidRPr="009F2CAA">
        <w:t>рублей)</w:t>
      </w:r>
    </w:p>
    <w:tbl>
      <w:tblPr>
        <w:tblW w:w="10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1574"/>
        <w:gridCol w:w="1276"/>
        <w:gridCol w:w="2382"/>
      </w:tblGrid>
      <w:tr w:rsidR="00D65476" w:rsidRPr="001F0D38" w:rsidTr="00D65476">
        <w:trPr>
          <w:trHeight w:val="1500"/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76" w:rsidRPr="001F0D38" w:rsidRDefault="00D65476" w:rsidP="00D65476">
            <w:pPr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0D38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Сумма</w:t>
            </w:r>
          </w:p>
        </w:tc>
      </w:tr>
      <w:tr w:rsidR="00D65476" w:rsidRPr="00B50B1B" w:rsidTr="00D65476">
        <w:trPr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pStyle w:val="aa"/>
              <w:jc w:val="center"/>
              <w:rPr>
                <w:b/>
              </w:rPr>
            </w:pPr>
            <w:r w:rsidRPr="00A534C7">
              <w:rPr>
                <w:b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4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pStyle w:val="aa"/>
              <w:rPr>
                <w:b/>
              </w:rPr>
            </w:pPr>
            <w:r w:rsidRPr="00715640">
              <w:rPr>
                <w:b/>
              </w:rPr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4200000000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73297E">
              <w:t>Комплекс процессных мероприятий</w:t>
            </w:r>
            <w:r>
              <w:t xml:space="preserve"> </w:t>
            </w:r>
            <w:r w:rsidRPr="003D7233">
              <w:t>"Информационная поддержка малого и среднего предпринимательства"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 w:rsidRPr="003D7233">
              <w:t>4200300000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57128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pStyle w:val="aa"/>
              <w:rPr>
                <w:b/>
              </w:rPr>
            </w:pPr>
            <w:r w:rsidRPr="00715640">
              <w:rPr>
                <w:b/>
              </w:rPr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jc w:val="center"/>
              <w:rPr>
                <w:b/>
              </w:rPr>
            </w:pPr>
            <w:r w:rsidRPr="00715640">
              <w:rPr>
                <w:b/>
              </w:rPr>
              <w:t>4300000000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924946" w:rsidP="00924946">
            <w:pPr>
              <w:jc w:val="right"/>
              <w:rPr>
                <w:b/>
                <w:lang w:val="en-US"/>
              </w:rPr>
            </w:pPr>
            <w:r w:rsidRPr="00715640">
              <w:rPr>
                <w:b/>
              </w:rPr>
              <w:t>6 971 993,24</w:t>
            </w:r>
          </w:p>
        </w:tc>
      </w:tr>
      <w:tr w:rsidR="0057128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924946" w:rsidP="00DF105D">
            <w:pPr>
              <w:jc w:val="right"/>
              <w:rPr>
                <w:lang w:val="en-US"/>
              </w:rPr>
            </w:pPr>
            <w:r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E62DA4" w:rsidRDefault="00924946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E62DA4" w:rsidRDefault="00924946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pStyle w:val="aa"/>
              <w:rPr>
                <w:b/>
                <w:bCs/>
              </w:rPr>
            </w:pPr>
            <w:r w:rsidRPr="00715640">
              <w:rPr>
                <w:b/>
                <w:bCs/>
              </w:rPr>
              <w:t xml:space="preserve"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</w:t>
            </w:r>
            <w:r w:rsidRPr="00715640">
              <w:rPr>
                <w:b/>
                <w:bCs/>
              </w:rPr>
              <w:lastRenderedPageBreak/>
              <w:t>области 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jc w:val="center"/>
              <w:rPr>
                <w:b/>
                <w:bCs/>
              </w:rPr>
            </w:pPr>
            <w:r w:rsidRPr="00715640">
              <w:rPr>
                <w:b/>
                <w:bCs/>
              </w:rPr>
              <w:lastRenderedPageBreak/>
              <w:t>4400000000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CA79E7" w:rsidP="0057128B">
            <w:pPr>
              <w:jc w:val="right"/>
              <w:rPr>
                <w:b/>
              </w:rPr>
            </w:pPr>
            <w:r>
              <w:rPr>
                <w:b/>
              </w:rPr>
              <w:t>1 300 150,26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CA79E7" w:rsidP="00CA79E7">
            <w:pPr>
              <w:jc w:val="right"/>
            </w:pPr>
            <w:r>
              <w:t>1 300 150,26</w:t>
            </w:r>
          </w:p>
        </w:tc>
      </w:tr>
      <w:tr w:rsidR="00CA79E7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18289C" w:rsidRDefault="00CA79E7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18289C" w:rsidRDefault="00CA79E7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3F6A8E">
            <w:pPr>
              <w:jc w:val="right"/>
            </w:pPr>
            <w:r>
              <w:t>1 300 150,26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9D0D2F">
            <w:pPr>
              <w:rPr>
                <w:b/>
              </w:rPr>
            </w:pPr>
            <w:r w:rsidRPr="00715640">
              <w:rPr>
                <w:b/>
              </w:rPr>
              <w:t>Муниципальная программа "Увековечение памяти погибших при защите Отечества на 202</w:t>
            </w:r>
            <w:r w:rsidR="009D0D2F" w:rsidRPr="00715640">
              <w:rPr>
                <w:b/>
              </w:rPr>
              <w:t>3</w:t>
            </w:r>
            <w:r w:rsidRPr="00715640">
              <w:rPr>
                <w:b/>
              </w:rPr>
              <w:t>-202</w:t>
            </w:r>
            <w:r w:rsidR="009D0D2F" w:rsidRPr="00715640">
              <w:rPr>
                <w:b/>
              </w:rPr>
              <w:t>5</w:t>
            </w:r>
            <w:r w:rsidRPr="00715640">
              <w:rPr>
                <w:b/>
              </w:rPr>
              <w:t xml:space="preserve"> годы в муниципальном образовании Леонидовского сельского поселения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5700000000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right"/>
              <w:rPr>
                <w:b/>
              </w:rPr>
            </w:pPr>
            <w:r w:rsidRPr="00715640">
              <w:rPr>
                <w:b/>
              </w:rP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F5460" w:rsidRDefault="00D65476" w:rsidP="00D65476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E851CA" w:rsidRDefault="00D65476" w:rsidP="00D65476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F5460" w:rsidRDefault="00D65476" w:rsidP="00D65476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7000000000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12428F" w:rsidP="00DB020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8 242 736,</w:t>
            </w:r>
            <w:r w:rsidR="00D65476">
              <w:rPr>
                <w:b/>
                <w:color w:val="000000"/>
              </w:rPr>
              <w:t>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r w:rsidRPr="008B47BA"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</w:pPr>
            <w:r w:rsidRPr="00463C39">
              <w:t>7100000000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</w:pPr>
            <w:r w:rsidRPr="00463C39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B13F83" w:rsidP="009D0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8 143 363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pStyle w:val="aa"/>
              <w:rPr>
                <w:b/>
                <w:i/>
              </w:rPr>
            </w:pPr>
            <w:r w:rsidRPr="00463C39">
              <w:rPr>
                <w:b/>
                <w:bCs/>
                <w:i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7100100000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B13F83" w:rsidP="00D654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809 901,00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D65476" w:rsidP="00D65476">
            <w:pPr>
              <w:jc w:val="center"/>
            </w:pPr>
            <w:r w:rsidRPr="001C6346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B13F83" w:rsidP="00D6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D65476">
              <w:rPr>
                <w:color w:val="000000"/>
              </w:rPr>
              <w:t>,00</w:t>
            </w:r>
          </w:p>
        </w:tc>
      </w:tr>
      <w:tr w:rsidR="00B13F83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 w:rsidRPr="00BE20A2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1C6346" w:rsidRDefault="00B13F83" w:rsidP="007156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B13F83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 w:rsidRPr="00BE20A2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1C6346" w:rsidRDefault="00B13F83" w:rsidP="007156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pStyle w:val="aa"/>
              <w:rPr>
                <w:b/>
                <w:i/>
              </w:rPr>
            </w:pPr>
            <w:r w:rsidRPr="00463C39">
              <w:rPr>
                <w:b/>
                <w:i/>
              </w:rPr>
              <w:t>Центральный аппарат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7100200000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12428F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7 </w:t>
            </w:r>
            <w:r w:rsidR="0012428F">
              <w:rPr>
                <w:b/>
                <w:i/>
                <w:color w:val="000000"/>
              </w:rPr>
              <w:t>432</w:t>
            </w:r>
            <w:r>
              <w:rPr>
                <w:b/>
                <w:i/>
                <w:color w:val="000000"/>
              </w:rPr>
              <w:t xml:space="preserve"> </w:t>
            </w:r>
            <w:r w:rsidR="0012428F">
              <w:rPr>
                <w:b/>
                <w:i/>
                <w:color w:val="000000"/>
              </w:rPr>
              <w:t>835</w:t>
            </w:r>
            <w:r w:rsidRPr="00463C39">
              <w:rPr>
                <w:b/>
                <w:i/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</w:t>
            </w:r>
            <w:r>
              <w:t>0</w:t>
            </w:r>
            <w:r w:rsidRPr="00BE20A2">
              <w:t>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12428F">
            <w:pPr>
              <w:jc w:val="right"/>
            </w:pPr>
            <w:r>
              <w:t>7 </w:t>
            </w:r>
            <w:r w:rsidR="0012428F">
              <w:t>432</w:t>
            </w:r>
            <w:r>
              <w:t xml:space="preserve"> </w:t>
            </w:r>
            <w:r w:rsidR="0012428F">
              <w:t>835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BE20A2">
              <w:rPr>
                <w:b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lastRenderedPageBreak/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B13F83" w:rsidP="0012428F">
            <w:pPr>
              <w:jc w:val="right"/>
            </w:pPr>
            <w:r>
              <w:t>6 5</w:t>
            </w:r>
            <w:r w:rsidR="0012428F">
              <w:t>93</w:t>
            </w:r>
            <w:r>
              <w:t xml:space="preserve"> </w:t>
            </w:r>
            <w:r w:rsidR="0012428F">
              <w:t>683</w:t>
            </w:r>
            <w:r w:rsidR="00D65476">
              <w:t>,00</w:t>
            </w:r>
          </w:p>
        </w:tc>
      </w:tr>
      <w:tr w:rsidR="0012428F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BE20A2" w:rsidRDefault="0012428F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BE20A2" w:rsidRDefault="0012428F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BE20A2" w:rsidRDefault="0012428F" w:rsidP="00D65476">
            <w:pPr>
              <w:jc w:val="center"/>
            </w:pPr>
            <w:r w:rsidRPr="00BE20A2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BE20A2" w:rsidRDefault="0012428F" w:rsidP="009878AA">
            <w:pPr>
              <w:jc w:val="right"/>
            </w:pPr>
            <w:r>
              <w:t>6 593 683,00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B0202" w:rsidP="00124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2428F">
              <w:rPr>
                <w:color w:val="000000"/>
              </w:rPr>
              <w:t>26</w:t>
            </w:r>
            <w:r w:rsidR="00924946">
              <w:rPr>
                <w:color w:val="000000"/>
              </w:rPr>
              <w:t xml:space="preserve"> </w:t>
            </w:r>
            <w:r w:rsidR="0012428F">
              <w:rPr>
                <w:color w:val="000000"/>
              </w:rPr>
              <w:t>6</w:t>
            </w:r>
            <w:r w:rsidR="00924946">
              <w:rPr>
                <w:color w:val="000000"/>
              </w:rPr>
              <w:t>52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B0202" w:rsidP="00124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2428F">
              <w:rPr>
                <w:color w:val="000000"/>
              </w:rPr>
              <w:t>26</w:t>
            </w:r>
            <w:r w:rsidR="00D65476">
              <w:rPr>
                <w:color w:val="000000"/>
              </w:rPr>
              <w:t xml:space="preserve"> </w:t>
            </w:r>
            <w:r w:rsidR="0012428F">
              <w:rPr>
                <w:color w:val="000000"/>
              </w:rPr>
              <w:t>6</w:t>
            </w:r>
            <w:r w:rsidR="00924946">
              <w:rPr>
                <w:color w:val="000000"/>
              </w:rPr>
              <w:t>52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800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 xml:space="preserve"> 5</w:t>
            </w:r>
            <w:r w:rsidR="00924946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850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> 5</w:t>
            </w:r>
            <w:r w:rsidR="00924946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Резервные фонды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8900000000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>
              <w:rPr>
                <w:b/>
              </w:rPr>
              <w:t>10 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</w:t>
            </w:r>
            <w:r w:rsidRPr="00BE20A2">
              <w:t>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</w:t>
            </w:r>
            <w:r w:rsidRPr="00BE20A2">
              <w:t>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</w:t>
            </w:r>
            <w:r w:rsidRPr="00BE20A2">
              <w:t>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80</w:t>
            </w:r>
            <w:r w:rsidRPr="00BE20A2">
              <w:t>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Резервные средства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8900002880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870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10 000,00</w:t>
            </w:r>
          </w:p>
        </w:tc>
      </w:tr>
      <w:tr w:rsidR="00D65476" w:rsidRPr="008703B5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36330" w:rsidRDefault="00D65476" w:rsidP="00D65476">
            <w:pPr>
              <w:pStyle w:val="aa"/>
              <w:rPr>
                <w:b/>
              </w:rPr>
            </w:pPr>
            <w:r w:rsidRPr="00736330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36330" w:rsidRDefault="00D65476" w:rsidP="00D65476">
            <w:pPr>
              <w:jc w:val="center"/>
              <w:rPr>
                <w:b/>
              </w:rPr>
            </w:pPr>
            <w:r w:rsidRPr="00736330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36330" w:rsidRDefault="00D65476" w:rsidP="00D65476">
            <w:pPr>
              <w:jc w:val="center"/>
              <w:rPr>
                <w:b/>
              </w:rPr>
            </w:pPr>
            <w:r w:rsidRPr="0073633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36330" w:rsidRDefault="00924946" w:rsidP="00736330">
            <w:pPr>
              <w:jc w:val="right"/>
              <w:rPr>
                <w:b/>
              </w:rPr>
            </w:pPr>
            <w:r w:rsidRPr="00736330">
              <w:rPr>
                <w:b/>
              </w:rPr>
              <w:t>4 </w:t>
            </w:r>
            <w:r w:rsidR="00736330" w:rsidRPr="00736330">
              <w:rPr>
                <w:b/>
              </w:rPr>
              <w:t>816</w:t>
            </w:r>
            <w:r w:rsidRPr="00736330">
              <w:rPr>
                <w:b/>
              </w:rPr>
              <w:t xml:space="preserve"> </w:t>
            </w:r>
            <w:r w:rsidR="00736330" w:rsidRPr="00736330">
              <w:rPr>
                <w:b/>
              </w:rPr>
              <w:t>643</w:t>
            </w:r>
            <w:r w:rsidR="00D65476" w:rsidRPr="00736330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13F8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B13F83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 w:rsidRPr="00BE20A2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</w:rPr>
              <w:t xml:space="preserve"> по передаче полномочий контрольно-счетному органу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13F83">
              <w:rPr>
                <w:b/>
              </w:rPr>
              <w:t>2</w:t>
            </w:r>
            <w:r>
              <w:rPr>
                <w:b/>
              </w:rPr>
              <w:t> </w:t>
            </w:r>
            <w:r w:rsidR="00B13F83">
              <w:rPr>
                <w:b/>
              </w:rPr>
              <w:t>2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2</w:t>
            </w:r>
            <w:r w:rsidR="00B13F83">
              <w:t>2</w:t>
            </w:r>
            <w:r>
              <w:t> </w:t>
            </w:r>
            <w:r w:rsidR="00B13F83">
              <w:t>4</w:t>
            </w:r>
            <w:r w:rsidRPr="00BE20A2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2</w:t>
            </w:r>
            <w:r w:rsidR="00B13F83">
              <w:t>2</w:t>
            </w:r>
            <w:r>
              <w:t xml:space="preserve"> </w:t>
            </w:r>
            <w:r w:rsidR="00B13F83">
              <w:t>4</w:t>
            </w:r>
            <w:r w:rsidRPr="00BE20A2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  <w:rPr>
                <w:b/>
              </w:rPr>
            </w:pPr>
            <w:r w:rsidRPr="007E3178">
              <w:rPr>
                <w:b/>
              </w:rPr>
              <w:t>9100</w:t>
            </w:r>
            <w:r>
              <w:rPr>
                <w:b/>
              </w:rPr>
              <w:t>1</w:t>
            </w:r>
            <w:r w:rsidRPr="007E3178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  <w:rPr>
                <w:b/>
              </w:rPr>
            </w:pPr>
            <w:r w:rsidRPr="007E3178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  <w:rPr>
                <w:b/>
              </w:rPr>
            </w:pPr>
            <w:r>
              <w:rPr>
                <w:b/>
              </w:rPr>
              <w:t>90 200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90 200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58 757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57128B">
            <w:pPr>
              <w:jc w:val="right"/>
            </w:pPr>
            <w:r>
              <w:t>58 757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D65476">
            <w:pPr>
              <w:outlineLvl w:val="0"/>
              <w:rPr>
                <w:b/>
                <w:bCs/>
                <w:color w:val="000000"/>
              </w:rPr>
            </w:pPr>
            <w:r w:rsidRPr="00351A44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rPr>
                <w:b/>
              </w:rPr>
              <w:t>91</w:t>
            </w:r>
            <w:r>
              <w:rPr>
                <w:b/>
              </w:rPr>
              <w:t>0</w:t>
            </w:r>
            <w:r w:rsidRPr="00BE20A2">
              <w:rPr>
                <w:b/>
              </w:rPr>
              <w:t>0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D65476">
            <w:pPr>
              <w:jc w:val="center"/>
              <w:rPr>
                <w:b/>
              </w:rPr>
            </w:pPr>
            <w:r w:rsidRPr="00351A44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9A55CE" w:rsidP="008703B5">
            <w:pPr>
              <w:jc w:val="right"/>
              <w:rPr>
                <w:b/>
              </w:rPr>
            </w:pPr>
            <w:r>
              <w:rPr>
                <w:b/>
              </w:rPr>
              <w:t>3 142 931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Дорожный фонд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</w:t>
            </w:r>
            <w:r>
              <w:t>0</w:t>
            </w:r>
            <w:r w:rsidRPr="00BE20A2">
              <w:t>0</w:t>
            </w:r>
            <w:r>
              <w:t>2</w:t>
            </w:r>
            <w:r w:rsidRPr="00BE20A2">
              <w:t>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</w:pPr>
            <w:r>
              <w:t>2 </w:t>
            </w:r>
            <w:r w:rsidR="00DB0202">
              <w:t>48</w:t>
            </w:r>
            <w:r w:rsidR="008703B5">
              <w:t>1</w:t>
            </w:r>
            <w:r>
              <w:t xml:space="preserve"> </w:t>
            </w:r>
            <w:r w:rsidR="00DB0202">
              <w:t>7</w:t>
            </w:r>
            <w:r>
              <w:t>0</w:t>
            </w:r>
            <w:r w:rsidR="00DB0202">
              <w:t>4</w:t>
            </w:r>
            <w:r>
              <w:t>,00</w:t>
            </w:r>
          </w:p>
        </w:tc>
      </w:tr>
      <w:tr w:rsidR="00DB020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</w:t>
            </w:r>
            <w:r w:rsidRPr="00BE20A2">
              <w:lastRenderedPageBreak/>
              <w:t>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Default="00DB0202" w:rsidP="00D65476">
            <w:pPr>
              <w:jc w:val="center"/>
            </w:pPr>
            <w:r w:rsidRPr="00DD7EF6">
              <w:lastRenderedPageBreak/>
              <w:t>9100212020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DB020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pStyle w:val="aa"/>
            </w:pPr>
            <w:r w:rsidRPr="00BE20A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Default="00DB0202" w:rsidP="00D65476">
            <w:pPr>
              <w:jc w:val="center"/>
            </w:pPr>
            <w:r w:rsidRPr="00DD7EF6">
              <w:t>9100212020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6C480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Pr="003F6A8E" w:rsidRDefault="006C480B" w:rsidP="009878AA">
            <w:pPr>
              <w:pStyle w:val="aa"/>
            </w:pPr>
            <w:r w:rsidRPr="003F6A8E"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Pr="00DD7EF6" w:rsidRDefault="006C480B" w:rsidP="00D65476">
            <w:pPr>
              <w:jc w:val="center"/>
            </w:pPr>
            <w:r>
              <w:t>9100212030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Pr="00BE20A2" w:rsidRDefault="006C480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Default="006C480B" w:rsidP="008703B5">
            <w:pPr>
              <w:jc w:val="right"/>
            </w:pPr>
            <w:r>
              <w:t>661 227,00</w:t>
            </w:r>
          </w:p>
        </w:tc>
      </w:tr>
      <w:tr w:rsidR="006C480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Pr="007F5460" w:rsidRDefault="006C480B" w:rsidP="009878AA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Pr="00DD7EF6" w:rsidRDefault="006C480B" w:rsidP="00D65476">
            <w:pPr>
              <w:jc w:val="center"/>
            </w:pPr>
            <w:r>
              <w:t>9100212030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Pr="00BE20A2" w:rsidRDefault="006C480B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Default="006C480B" w:rsidP="008703B5">
            <w:pPr>
              <w:jc w:val="right"/>
            </w:pPr>
            <w:r>
              <w:t>661 227,00</w:t>
            </w:r>
          </w:p>
        </w:tc>
      </w:tr>
      <w:tr w:rsidR="006C480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Pr="007F5460" w:rsidRDefault="006C480B" w:rsidP="009878AA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Pr="00DD7EF6" w:rsidRDefault="006C480B" w:rsidP="00D65476">
            <w:pPr>
              <w:jc w:val="center"/>
            </w:pPr>
            <w:r>
              <w:t>9100212030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Pr="00BE20A2" w:rsidRDefault="006C480B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80B" w:rsidRDefault="006C480B" w:rsidP="008703B5">
            <w:pPr>
              <w:jc w:val="right"/>
            </w:pPr>
            <w:r>
              <w:t>661 227,00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3</w:t>
            </w:r>
            <w:r w:rsidRPr="00BE20A2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D65476">
            <w:pPr>
              <w:jc w:val="right"/>
              <w:rPr>
                <w:b/>
              </w:rPr>
            </w:pPr>
            <w:r>
              <w:rPr>
                <w:b/>
              </w:rPr>
              <w:t>382</w:t>
            </w:r>
            <w:r w:rsidR="00D65476">
              <w:rPr>
                <w:b/>
              </w:rPr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3</w:t>
            </w:r>
            <w:r w:rsidRPr="00BE20A2">
              <w:rPr>
                <w:b/>
                <w:i/>
              </w:rPr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92494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382</w:t>
            </w:r>
            <w:r w:rsidR="00D65476">
              <w:rPr>
                <w:b/>
                <w:i/>
              </w:rPr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3</w:t>
            </w:r>
            <w:r w:rsidRPr="00BE20A2"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D65476">
            <w:pPr>
              <w:jc w:val="right"/>
            </w:pPr>
            <w:r>
              <w:t>382</w:t>
            </w:r>
            <w:r w:rsidR="00D65476"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3</w:t>
            </w:r>
            <w:r w:rsidRPr="00BE20A2"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D65476">
            <w:pPr>
              <w:jc w:val="right"/>
            </w:pPr>
            <w:r>
              <w:t>382</w:t>
            </w:r>
            <w:r w:rsidR="00D65476"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4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58212F" w:rsidP="009249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8A279E">
              <w:rPr>
                <w:b/>
                <w:color w:val="000000"/>
              </w:rPr>
              <w:t>0</w:t>
            </w:r>
            <w:r w:rsidR="00924946">
              <w:rPr>
                <w:b/>
                <w:color w:val="000000"/>
              </w:rPr>
              <w:t>8</w:t>
            </w:r>
            <w:r w:rsidR="00D65476">
              <w:rPr>
                <w:b/>
                <w:color w:val="000000"/>
              </w:rP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41</w:t>
            </w:r>
            <w:r w:rsidRPr="00BE20A2">
              <w:rPr>
                <w:b/>
                <w:i/>
              </w:rPr>
              <w:t>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8212F">
              <w:rPr>
                <w:b/>
                <w:i/>
              </w:rPr>
              <w:t>5</w:t>
            </w:r>
            <w:r w:rsidR="008703B5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BE20A2">
              <w:rPr>
                <w:b/>
                <w:i/>
              </w:rPr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8A279E" w:rsidP="0058212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58212F">
              <w:rPr>
                <w:b/>
                <w:i/>
              </w:rPr>
              <w:t>5</w:t>
            </w:r>
            <w:r w:rsidR="00D65476">
              <w:rPr>
                <w:b/>
                <w:i/>
              </w:rPr>
              <w:t>1 000,00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8A279E" w:rsidP="0058212F">
            <w:pPr>
              <w:jc w:val="right"/>
            </w:pPr>
            <w:r>
              <w:t>4</w:t>
            </w:r>
            <w:r w:rsidR="0058212F">
              <w:t>5</w:t>
            </w:r>
            <w:r w:rsidR="00D65476">
              <w:t>1 000,00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8A279E" w:rsidP="0058212F">
            <w:pPr>
              <w:jc w:val="right"/>
            </w:pPr>
            <w:r>
              <w:t>4</w:t>
            </w:r>
            <w:r w:rsidR="0058212F">
              <w:t>5</w:t>
            </w:r>
            <w:r w:rsidR="00D65476">
              <w:t>1 000,00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5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CA79E7" w:rsidP="00D65476">
            <w:pPr>
              <w:jc w:val="right"/>
              <w:rPr>
                <w:b/>
              </w:rPr>
            </w:pPr>
            <w:r>
              <w:rPr>
                <w:b/>
              </w:rPr>
              <w:t>2 912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86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D65476" w:rsidP="00D65476">
            <w:pPr>
              <w:outlineLvl w:val="2"/>
              <w:rPr>
                <w:bCs/>
                <w:color w:val="000000"/>
              </w:rPr>
            </w:pPr>
            <w:r w:rsidRPr="001C6346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CA79E7" w:rsidP="00D65476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CA79E7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3F6A8E">
            <w:pPr>
              <w:jc w:val="right"/>
            </w:pPr>
            <w:r>
              <w:t>2 912,00</w:t>
            </w:r>
          </w:p>
        </w:tc>
      </w:tr>
      <w:tr w:rsidR="00CA79E7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3F6A8E">
            <w:pPr>
              <w:jc w:val="right"/>
            </w:pPr>
            <w:r>
              <w:t>2 912,00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6</w:t>
            </w:r>
            <w:r w:rsidRPr="00BE20A2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92494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924946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Пенсии за выслугу лет лицам, замещавшим муниципальные должности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42</w:t>
            </w:r>
            <w:r w:rsidR="00924946">
              <w:t>5</w:t>
            </w:r>
            <w:r>
              <w:t xml:space="preserve"> </w:t>
            </w:r>
            <w:r w:rsidR="00924946">
              <w:t>8</w:t>
            </w:r>
            <w: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300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42</w:t>
            </w:r>
            <w:r w:rsidR="00924946">
              <w:t>5</w:t>
            </w:r>
            <w:r>
              <w:t xml:space="preserve"> </w:t>
            </w:r>
            <w:r w:rsidR="00924946">
              <w:t>8</w:t>
            </w:r>
            <w: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Публичные нормативные социальные выплаты гражданам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310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42</w:t>
            </w:r>
            <w:r w:rsidR="00924946">
              <w:t>5</w:t>
            </w:r>
            <w:r>
              <w:t xml:space="preserve"> </w:t>
            </w:r>
            <w:r w:rsidR="00924946">
              <w:t>8</w:t>
            </w:r>
            <w:r>
              <w:t>00,00</w:t>
            </w:r>
          </w:p>
        </w:tc>
      </w:tr>
      <w:tr w:rsidR="0012428F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12428F" w:rsidRDefault="0012428F" w:rsidP="00D65476">
            <w:pPr>
              <w:pStyle w:val="aa"/>
              <w:rPr>
                <w:b/>
              </w:rPr>
            </w:pPr>
            <w:r>
              <w:rPr>
                <w:b/>
              </w:rPr>
              <w:lastRenderedPageBreak/>
              <w:t>Оказание помощи семьям участников СВО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12428F" w:rsidRDefault="0012428F" w:rsidP="00D65476">
            <w:pPr>
              <w:jc w:val="center"/>
              <w:rPr>
                <w:b/>
              </w:rPr>
            </w:pPr>
            <w:r w:rsidRPr="0012428F">
              <w:rPr>
                <w:b/>
              </w:rPr>
              <w:t>9100700000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12428F" w:rsidRDefault="0012428F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12428F" w:rsidRDefault="0012428F" w:rsidP="00924946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</w:tr>
      <w:tr w:rsidR="0012428F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F95AA9" w:rsidRDefault="0012428F" w:rsidP="009878AA">
            <w:r w:rsidRPr="00F95AA9">
              <w:t>Расходы по оказанию помощи семьям участников специальной военной операции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F95AA9" w:rsidRDefault="0012428F" w:rsidP="009878AA">
            <w:pPr>
              <w:jc w:val="center"/>
            </w:pPr>
            <w:r w:rsidRPr="00F95AA9">
              <w:t>9100721180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F95AA9" w:rsidRDefault="0012428F" w:rsidP="009878AA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F95AA9" w:rsidRDefault="0012428F" w:rsidP="009878AA">
            <w:pPr>
              <w:jc w:val="right"/>
            </w:pPr>
            <w:r>
              <w:t>30 000,00</w:t>
            </w:r>
          </w:p>
        </w:tc>
      </w:tr>
      <w:tr w:rsidR="0012428F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95375B" w:rsidRDefault="0012428F" w:rsidP="009878AA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F95AA9" w:rsidRDefault="0012428F" w:rsidP="009878AA">
            <w:pPr>
              <w:jc w:val="center"/>
            </w:pPr>
            <w:r w:rsidRPr="00F95AA9">
              <w:t>9100721180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Default="0012428F" w:rsidP="009878AA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Default="0012428F" w:rsidP="009878AA">
            <w:pPr>
              <w:jc w:val="right"/>
            </w:pPr>
            <w:r>
              <w:t>30 000,00</w:t>
            </w:r>
          </w:p>
        </w:tc>
      </w:tr>
      <w:tr w:rsidR="0012428F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95375B" w:rsidRDefault="0012428F" w:rsidP="009878AA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F95AA9" w:rsidRDefault="0012428F" w:rsidP="009878AA">
            <w:pPr>
              <w:jc w:val="center"/>
            </w:pPr>
            <w:r w:rsidRPr="00F95AA9">
              <w:t>9100721180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Default="0012428F" w:rsidP="009878AA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Default="0012428F" w:rsidP="009878AA">
            <w:pPr>
              <w:jc w:val="right"/>
            </w:pPr>
            <w:r>
              <w:t>30 000,00</w:t>
            </w:r>
          </w:p>
        </w:tc>
      </w:tr>
    </w:tbl>
    <w:p w:rsidR="00D65476" w:rsidRPr="00BE20A2" w:rsidRDefault="00D65476" w:rsidP="00D65476"/>
    <w:p w:rsidR="004331C8" w:rsidRPr="00BE20A2" w:rsidRDefault="004331C8" w:rsidP="004331C8"/>
    <w:p w:rsidR="00C87C92" w:rsidRPr="00127962" w:rsidRDefault="00C87C92" w:rsidP="004331C8">
      <w:pPr>
        <w:tabs>
          <w:tab w:val="left" w:pos="7830"/>
        </w:tabs>
      </w:pPr>
    </w:p>
    <w:p w:rsidR="00C54457" w:rsidRDefault="00C54457" w:rsidP="00265C62"/>
    <w:p w:rsidR="00ED22B0" w:rsidRDefault="00ED22B0" w:rsidP="00265C62"/>
    <w:p w:rsidR="00C54457" w:rsidRDefault="00C54457" w:rsidP="00265C62"/>
    <w:p w:rsidR="00A754ED" w:rsidRDefault="00A754ED" w:rsidP="00265C62"/>
    <w:p w:rsidR="00A754ED" w:rsidRDefault="00A754ED" w:rsidP="00265C62"/>
    <w:p w:rsidR="00A754ED" w:rsidRDefault="00A754ED" w:rsidP="00265C62"/>
    <w:p w:rsidR="00DF105D" w:rsidRDefault="00DF105D" w:rsidP="00A70283"/>
    <w:p w:rsidR="00DF105D" w:rsidRDefault="00DF105D" w:rsidP="00D65476">
      <w:pPr>
        <w:jc w:val="right"/>
      </w:pPr>
    </w:p>
    <w:p w:rsidR="00CA79E7" w:rsidRDefault="00CA79E7" w:rsidP="00D65476">
      <w:pPr>
        <w:jc w:val="right"/>
      </w:pPr>
    </w:p>
    <w:p w:rsidR="00CA79E7" w:rsidRDefault="00CA79E7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4112CC" w:rsidRDefault="004112CC" w:rsidP="00D65476">
      <w:pPr>
        <w:jc w:val="right"/>
      </w:pPr>
    </w:p>
    <w:p w:rsidR="00CA79E7" w:rsidRDefault="00CA79E7" w:rsidP="00400419"/>
    <w:p w:rsidR="00D65476" w:rsidRDefault="00D65476" w:rsidP="0058212F">
      <w:r>
        <w:t xml:space="preserve">                                      </w:t>
      </w:r>
    </w:p>
    <w:p w:rsidR="00D65476" w:rsidRDefault="00D65476" w:rsidP="00D65476">
      <w:pPr>
        <w:jc w:val="right"/>
      </w:pPr>
      <w:r>
        <w:t xml:space="preserve">        Приложение 12</w:t>
      </w:r>
    </w:p>
    <w:p w:rsidR="00D65476" w:rsidRDefault="00D65476" w:rsidP="00D65476">
      <w:pPr>
        <w:jc w:val="right"/>
      </w:pPr>
      <w:r>
        <w:t xml:space="preserve">                                        к  решению Совета депутатов </w:t>
      </w:r>
    </w:p>
    <w:p w:rsidR="00D65476" w:rsidRDefault="00D65476" w:rsidP="00D65476">
      <w:pPr>
        <w:jc w:val="right"/>
      </w:pPr>
      <w:r>
        <w:t xml:space="preserve">                                                   Леонидовского сельского поселения</w:t>
      </w:r>
    </w:p>
    <w:p w:rsidR="00D65476" w:rsidRDefault="00D65476" w:rsidP="00D65476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D65476" w:rsidRDefault="00D65476" w:rsidP="00D65476">
      <w:pPr>
        <w:jc w:val="right"/>
      </w:pPr>
      <w:r>
        <w:t xml:space="preserve">                                                                   от 20.12.2022 № 25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00419" w:rsidRDefault="00400419" w:rsidP="004004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Смоленской области от 17.04.2023 №5, от 10.05.2023 №7,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от 08.06.2023 № 9, от 12.07.2023 №10, от 20.10.2023 №15, 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>от 13.11.2023 №23, от 05.12.2023 №25)</w:t>
      </w:r>
    </w:p>
    <w:p w:rsidR="00400419" w:rsidRDefault="00400419" w:rsidP="00400419">
      <w:pPr>
        <w:jc w:val="both"/>
        <w:rPr>
          <w:b/>
        </w:rPr>
      </w:pPr>
    </w:p>
    <w:p w:rsidR="00400419" w:rsidRDefault="00400419" w:rsidP="00D65476">
      <w:pPr>
        <w:jc w:val="right"/>
      </w:pPr>
    </w:p>
    <w:p w:rsidR="00D65476" w:rsidRPr="006A6DAD" w:rsidRDefault="00D65476" w:rsidP="00D65476">
      <w:pPr>
        <w:jc w:val="right"/>
      </w:pPr>
    </w:p>
    <w:p w:rsidR="00D65476" w:rsidRDefault="00D65476" w:rsidP="00D65476"/>
    <w:p w:rsidR="00D65476" w:rsidRDefault="00D65476" w:rsidP="00D65476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D65476" w:rsidRDefault="00D65476" w:rsidP="00D65476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  <w:bCs/>
          <w:szCs w:val="28"/>
        </w:rPr>
        <w:t>непрограмным</w:t>
      </w:r>
      <w:proofErr w:type="spellEnd"/>
      <w:r>
        <w:rPr>
          <w:b/>
          <w:bCs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2023 год</w:t>
      </w:r>
    </w:p>
    <w:p w:rsidR="00D65476" w:rsidRPr="00E80EC3" w:rsidRDefault="00D65476" w:rsidP="00D65476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            </w:t>
      </w:r>
      <w:r>
        <w:rPr>
          <w:bCs/>
        </w:rPr>
        <w:t xml:space="preserve">(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567"/>
        <w:gridCol w:w="567"/>
        <w:gridCol w:w="1559"/>
        <w:gridCol w:w="710"/>
        <w:gridCol w:w="1558"/>
      </w:tblGrid>
      <w:tr w:rsidR="00D65476" w:rsidRPr="00991DE3" w:rsidTr="00D65476">
        <w:trPr>
          <w:trHeight w:val="1500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76" w:rsidRPr="00513AAD" w:rsidRDefault="00D65476" w:rsidP="00D65476">
            <w:pPr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Сумма</w:t>
            </w:r>
          </w:p>
        </w:tc>
      </w:tr>
      <w:tr w:rsidR="00D65476" w:rsidRPr="00415B73" w:rsidTr="00D65476">
        <w:trPr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7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CA79E7" w:rsidP="00035BF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</w:t>
            </w:r>
            <w:r w:rsidR="00035BF6">
              <w:rPr>
                <w:b/>
                <w:color w:val="000000"/>
              </w:rPr>
              <w:t>85</w:t>
            </w:r>
            <w:r>
              <w:rPr>
                <w:b/>
                <w:color w:val="000000"/>
              </w:rPr>
              <w:t>7 </w:t>
            </w:r>
            <w:r w:rsidR="00035BF6">
              <w:rPr>
                <w:b/>
                <w:color w:val="000000"/>
              </w:rPr>
              <w:t>722</w:t>
            </w:r>
            <w:r>
              <w:rPr>
                <w:b/>
                <w:color w:val="000000"/>
              </w:rPr>
              <w:t>,</w:t>
            </w:r>
            <w:r w:rsidR="00035BF6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715640" w:rsidP="00035BF6">
            <w:pPr>
              <w:jc w:val="right"/>
              <w:rPr>
                <w:b/>
              </w:rPr>
            </w:pPr>
            <w:r>
              <w:rPr>
                <w:b/>
              </w:rPr>
              <w:t>8 </w:t>
            </w:r>
            <w:r w:rsidR="00035BF6">
              <w:rPr>
                <w:b/>
              </w:rPr>
              <w:t>8</w:t>
            </w:r>
            <w:r>
              <w:rPr>
                <w:b/>
              </w:rPr>
              <w:t xml:space="preserve">02 </w:t>
            </w:r>
            <w:r w:rsidR="00035BF6">
              <w:rPr>
                <w:b/>
              </w:rPr>
              <w:t>336</w:t>
            </w:r>
            <w:r w:rsidR="00D65476" w:rsidRPr="006A6DAD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E3125A" w:rsidRDefault="00D65476" w:rsidP="00D65476">
            <w:pPr>
              <w:pStyle w:val="aa"/>
              <w:rPr>
                <w:b/>
                <w:bCs/>
              </w:rPr>
            </w:pPr>
            <w:r w:rsidRPr="00E3125A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715640" w:rsidP="00D654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809 901</w:t>
            </w:r>
            <w:r w:rsidR="00D65476">
              <w:rPr>
                <w:b/>
                <w:color w:val="000000"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D3D6B" w:rsidRDefault="00D65476" w:rsidP="00D65476">
            <w:r w:rsidRPr="008B47BA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9666CD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9666CD" w:rsidRDefault="00D65476" w:rsidP="00D654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  <w:rPr>
                <w:bCs/>
              </w:rPr>
            </w:pPr>
            <w:r>
              <w:rPr>
                <w:bCs/>
              </w:rPr>
              <w:t>7000000000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9D5028" w:rsidP="00D6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D65476">
              <w:rPr>
                <w:color w:val="000000"/>
              </w:rPr>
              <w:t>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7D3D6B" w:rsidRDefault="009D5028" w:rsidP="00D65476">
            <w:r w:rsidRPr="008B47BA"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  <w:rPr>
                <w:bCs/>
              </w:rPr>
            </w:pPr>
            <w:r w:rsidRPr="009666CD">
              <w:rPr>
                <w:bCs/>
              </w:rPr>
              <w:t>7100000000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7D3D6B" w:rsidRDefault="009D5028" w:rsidP="00D65476">
            <w:pPr>
              <w:pStyle w:val="aa"/>
              <w:rPr>
                <w:bCs/>
                <w:iCs/>
              </w:rPr>
            </w:pPr>
            <w:r w:rsidRPr="008B47BA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7100100000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C03F1E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03F1E" w:rsidRDefault="009D5028" w:rsidP="00D65476">
            <w:pPr>
              <w:pStyle w:val="aa"/>
              <w:ind w:left="-70" w:firstLine="70"/>
              <w:rPr>
                <w:bCs/>
              </w:rPr>
            </w:pPr>
            <w:r w:rsidRPr="00C03F1E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</w:t>
            </w:r>
            <w:r>
              <w:t>0</w:t>
            </w:r>
            <w:r w:rsidRPr="00B50B1B">
              <w:t>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>
              <w:t>710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 xml:space="preserve">Функционирование Правительства РФ, </w:t>
            </w:r>
            <w:r w:rsidRPr="00415B73">
              <w:rPr>
                <w:b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9D5028" w:rsidP="00035BF6">
            <w:pPr>
              <w:jc w:val="right"/>
              <w:rPr>
                <w:b/>
              </w:rPr>
            </w:pPr>
            <w:r>
              <w:rPr>
                <w:b/>
              </w:rPr>
              <w:t>7 </w:t>
            </w:r>
            <w:r w:rsidR="00035BF6">
              <w:rPr>
                <w:b/>
              </w:rPr>
              <w:t>432</w:t>
            </w:r>
            <w:r>
              <w:rPr>
                <w:b/>
              </w:rPr>
              <w:t xml:space="preserve"> </w:t>
            </w:r>
            <w:r w:rsidR="00035BF6">
              <w:rPr>
                <w:b/>
              </w:rPr>
              <w:t>835</w:t>
            </w:r>
            <w:r w:rsidR="00D65476" w:rsidRPr="006A6DAD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D3D6B" w:rsidRDefault="00D65476" w:rsidP="00D65476">
            <w:r w:rsidRPr="008B47BA">
              <w:lastRenderedPageBreak/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7000000000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9D5028" w:rsidP="00035BF6">
            <w:pPr>
              <w:jc w:val="right"/>
            </w:pPr>
            <w:r>
              <w:t>7 </w:t>
            </w:r>
            <w:r w:rsidR="00035BF6">
              <w:t>432</w:t>
            </w:r>
            <w:r>
              <w:t xml:space="preserve"> </w:t>
            </w:r>
            <w:r w:rsidR="00035BF6">
              <w:t>835</w:t>
            </w:r>
            <w:r w:rsidR="00D65476">
              <w:t>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pStyle w:val="aa"/>
            </w:pPr>
            <w:r>
              <w:rPr>
                <w:bCs/>
                <w:i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B93066" w:rsidRDefault="009D502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B93066" w:rsidRDefault="009D5028" w:rsidP="00D6547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7100000000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Default="009D5028" w:rsidP="00035BF6">
            <w:pPr>
              <w:jc w:val="right"/>
            </w:pPr>
            <w:r>
              <w:t>7 </w:t>
            </w:r>
            <w:r w:rsidR="00035BF6">
              <w:t>432</w:t>
            </w:r>
            <w:r>
              <w:t xml:space="preserve"> </w:t>
            </w:r>
            <w:r w:rsidR="00035BF6">
              <w:t>835</w:t>
            </w:r>
            <w:r>
              <w:t>,00</w:t>
            </w:r>
          </w:p>
        </w:tc>
      </w:tr>
      <w:tr w:rsidR="00035BF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12025A" w:rsidRDefault="00035BF6" w:rsidP="00D65476">
            <w:pPr>
              <w:pStyle w:val="aa"/>
            </w:pPr>
            <w:r w:rsidRPr="0012025A"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B50B1B" w:rsidRDefault="00035BF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Default="00035BF6" w:rsidP="009878AA">
            <w:pPr>
              <w:jc w:val="right"/>
            </w:pPr>
            <w:r>
              <w:t>7 432 835,00</w:t>
            </w:r>
          </w:p>
        </w:tc>
      </w:tr>
      <w:tr w:rsidR="00035BF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B50B1B" w:rsidRDefault="00035BF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Default="00035BF6" w:rsidP="009878AA">
            <w:pPr>
              <w:jc w:val="right"/>
            </w:pPr>
            <w:r>
              <w:t>7 432 835,00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035BF6">
            <w:pPr>
              <w:jc w:val="right"/>
            </w:pPr>
            <w:r>
              <w:t>6</w:t>
            </w:r>
            <w:r w:rsidR="009D5028">
              <w:t> 5</w:t>
            </w:r>
            <w:r w:rsidR="00035BF6">
              <w:t>93</w:t>
            </w:r>
            <w:r w:rsidR="009D5028">
              <w:t xml:space="preserve"> </w:t>
            </w:r>
            <w:r w:rsidR="00035BF6">
              <w:t>683</w:t>
            </w:r>
            <w:r>
              <w:t>,00</w:t>
            </w:r>
          </w:p>
        </w:tc>
      </w:tr>
      <w:tr w:rsidR="00035BF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B50B1B" w:rsidRDefault="00035BF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C71236" w:rsidRDefault="00035BF6" w:rsidP="009878AA">
            <w:pPr>
              <w:jc w:val="right"/>
            </w:pPr>
            <w:r>
              <w:t>6 593 683,00</w:t>
            </w:r>
          </w:p>
        </w:tc>
      </w:tr>
      <w:tr w:rsidR="00D65476" w:rsidRPr="00415B73" w:rsidTr="00D65476">
        <w:trPr>
          <w:trHeight w:val="5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8A279E" w:rsidP="00035BF6">
            <w:pPr>
              <w:jc w:val="right"/>
            </w:pPr>
            <w:r>
              <w:t>8</w:t>
            </w:r>
            <w:r w:rsidR="00035BF6">
              <w:t>26</w:t>
            </w:r>
            <w:r w:rsidR="00D65476">
              <w:t xml:space="preserve"> </w:t>
            </w:r>
            <w:r w:rsidR="00035BF6">
              <w:t>6</w:t>
            </w:r>
            <w:r w:rsidR="00924946">
              <w:t>52</w:t>
            </w:r>
            <w:r w:rsidR="00D65476" w:rsidRPr="006A6DAD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8A279E" w:rsidP="00035BF6">
            <w:pPr>
              <w:jc w:val="right"/>
            </w:pPr>
            <w:r>
              <w:t>8</w:t>
            </w:r>
            <w:r w:rsidR="00035BF6">
              <w:t>26</w:t>
            </w:r>
            <w:r w:rsidR="00D65476">
              <w:t xml:space="preserve"> </w:t>
            </w:r>
            <w:r w:rsidR="00035BF6">
              <w:t>6</w:t>
            </w:r>
            <w:r w:rsidR="00924946">
              <w:t>52</w:t>
            </w:r>
            <w:r w:rsidR="00D65476" w:rsidRPr="006A6DAD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 xml:space="preserve"> 5</w:t>
            </w:r>
            <w:r w:rsidR="00924946">
              <w:t>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7120000140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850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 xml:space="preserve"> </w:t>
            </w:r>
            <w:r w:rsidR="00924946">
              <w:t>500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  <w:rPr>
                <w:b/>
              </w:rPr>
            </w:pPr>
            <w:r w:rsidRPr="00C71236">
              <w:rPr>
                <w:b/>
              </w:rPr>
              <w:t>3</w:t>
            </w:r>
            <w:r w:rsidR="009D5028">
              <w:rPr>
                <w:b/>
              </w:rPr>
              <w:t>4</w:t>
            </w:r>
            <w:r>
              <w:rPr>
                <w:b/>
              </w:rPr>
              <w:t> </w:t>
            </w:r>
            <w:r w:rsidR="009D5028">
              <w:rPr>
                <w:b/>
              </w:rPr>
              <w:t>4</w:t>
            </w:r>
            <w:r w:rsidRPr="00C71236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3</w:t>
            </w:r>
            <w:r w:rsidR="009D5028">
              <w:t>4</w:t>
            </w:r>
            <w:r>
              <w:t xml:space="preserve"> </w:t>
            </w:r>
            <w:r w:rsidR="009D5028">
              <w:t>4</w:t>
            </w:r>
            <w:r w:rsidRPr="00C71236">
              <w:t>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</w:rPr>
              <w:t xml:space="preserve"> по передаче полномочий контрольно-счетному органу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2</w:t>
            </w:r>
            <w:r w:rsidR="009D5028">
              <w:t>2</w:t>
            </w:r>
            <w:r>
              <w:t xml:space="preserve"> </w:t>
            </w:r>
            <w:r w:rsidR="009D5028">
              <w:t>4</w:t>
            </w:r>
            <w:r>
              <w:t>00,00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</w:pPr>
            <w:r w:rsidRPr="00415B73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71236" w:rsidRDefault="009D5028" w:rsidP="006632F6">
            <w:pPr>
              <w:jc w:val="right"/>
            </w:pPr>
            <w:r>
              <w:t>22 400,00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</w:pPr>
            <w:r w:rsidRPr="00415B73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71236" w:rsidRDefault="009D5028" w:rsidP="006632F6">
            <w:pPr>
              <w:jc w:val="right"/>
            </w:pPr>
            <w:r>
              <w:t>22 400,00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513AAD" w:rsidRDefault="00003968" w:rsidP="00003968">
            <w:pPr>
              <w:jc w:val="center"/>
              <w:rPr>
                <w:b/>
              </w:rPr>
            </w:pPr>
            <w:r w:rsidRPr="00513AAD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71236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C71236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2025A" w:rsidRDefault="00003968" w:rsidP="00003968">
            <w:pPr>
              <w:pStyle w:val="aa"/>
            </w:pPr>
            <w:r w:rsidRPr="0012025A">
              <w:t xml:space="preserve">Резервные фонды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</w:t>
            </w:r>
            <w:r w:rsidRPr="00415B73"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pStyle w:val="aa"/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10 000,00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</w:pPr>
            <w:r w:rsidRPr="00415B73"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870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>
              <w:rPr>
                <w:b/>
                <w:color w:val="000000" w:themeColor="text1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E851CA" w:rsidRDefault="00003968" w:rsidP="009D0D2F">
            <w:r w:rsidRPr="00E851CA">
              <w:t>Муниципальная программа "Увековечение памяти погибших при защите Отечества</w:t>
            </w:r>
            <w:r>
              <w:t xml:space="preserve"> на 202</w:t>
            </w:r>
            <w:r w:rsidR="009D0D2F">
              <w:t>3</w:t>
            </w:r>
            <w:r>
              <w:t>-202</w:t>
            </w:r>
            <w:r w:rsidR="009D0D2F">
              <w:t>5</w:t>
            </w:r>
            <w:r>
              <w:t xml:space="preserve"> годы</w:t>
            </w:r>
            <w:r w:rsidRPr="00E851CA">
              <w:t xml:space="preserve"> в </w:t>
            </w:r>
            <w:r>
              <w:t>муниципальном образовании Леонидовского</w:t>
            </w:r>
            <w:r w:rsidRPr="00E851CA">
              <w:t xml:space="preserve"> сельско</w:t>
            </w:r>
            <w:r>
              <w:t>го поселения</w:t>
            </w:r>
            <w:r w:rsidRPr="00E851CA">
              <w:t xml:space="preserve">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</w:t>
            </w:r>
            <w:r w:rsidRPr="00E851CA">
              <w:t>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E851CA" w:rsidRDefault="00003968" w:rsidP="00003968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5375B" w:rsidRDefault="00003968" w:rsidP="00003968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5375B" w:rsidRDefault="00003968" w:rsidP="00003968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2025A" w:rsidRDefault="00DF105D" w:rsidP="00D65476">
            <w:pPr>
              <w:pStyle w:val="aa"/>
            </w:pPr>
            <w:r w:rsidRPr="0012025A"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2025A" w:rsidRDefault="00DF105D" w:rsidP="00D65476">
            <w:pPr>
              <w:pStyle w:val="aa"/>
            </w:pPr>
            <w:r w:rsidRPr="0012025A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90 200,00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DF105D" w:rsidP="00DF105D">
            <w:pPr>
              <w:jc w:val="right"/>
            </w:pPr>
            <w:r>
              <w:t>58 757,00</w:t>
            </w:r>
          </w:p>
          <w:p w:rsidR="00DF105D" w:rsidRPr="00E72171" w:rsidRDefault="00DF105D" w:rsidP="00DF105D">
            <w:pPr>
              <w:jc w:val="right"/>
            </w:pP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58 757,00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31 443,00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31 443,00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CA79E7" w:rsidP="00D65476">
            <w:pPr>
              <w:jc w:val="right"/>
              <w:rPr>
                <w:b/>
              </w:rPr>
            </w:pPr>
            <w:r>
              <w:rPr>
                <w:b/>
              </w:rPr>
              <w:t>2 912</w:t>
            </w:r>
            <w:r w:rsidR="00D65476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50F53" w:rsidRDefault="00D65476" w:rsidP="00D65476">
            <w:pPr>
              <w:pStyle w:val="aa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 w:rsidRPr="0012025A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 w:rsidRPr="0012025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CA79E7" w:rsidP="00D65476">
            <w:pPr>
              <w:jc w:val="right"/>
              <w:rPr>
                <w:b/>
              </w:rPr>
            </w:pPr>
            <w:r>
              <w:rPr>
                <w:b/>
              </w:rPr>
              <w:t>2 912</w:t>
            </w:r>
            <w:r w:rsidR="00D65476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D65476">
            <w:pPr>
              <w:jc w:val="center"/>
            </w:pPr>
            <w:r w:rsidRPr="003236BA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CA79E7" w:rsidP="00924946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CA79E7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pStyle w:val="aa"/>
              <w:rPr>
                <w:color w:val="000000"/>
              </w:rPr>
            </w:pPr>
            <w:r w:rsidRPr="00415B73">
              <w:rPr>
                <w:color w:val="000000"/>
              </w:rPr>
              <w:lastRenderedPageBreak/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50B1B" w:rsidRDefault="00CA79E7" w:rsidP="00D65476">
            <w:pPr>
              <w:jc w:val="center"/>
            </w:pPr>
            <w:r w:rsidRPr="00B50B1B">
              <w:t>91</w:t>
            </w:r>
            <w:r>
              <w:t>00500000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C71236" w:rsidRDefault="00CA79E7" w:rsidP="003F6A8E">
            <w:pPr>
              <w:jc w:val="right"/>
            </w:pPr>
            <w:r>
              <w:t>2 912,00</w:t>
            </w:r>
          </w:p>
        </w:tc>
      </w:tr>
      <w:tr w:rsidR="00CA79E7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50B1B" w:rsidRDefault="00CA79E7" w:rsidP="00D65476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C71236" w:rsidRDefault="00CA79E7" w:rsidP="003F6A8E">
            <w:pPr>
              <w:jc w:val="right"/>
            </w:pPr>
            <w:r>
              <w:t>2 912,00</w:t>
            </w:r>
          </w:p>
        </w:tc>
      </w:tr>
      <w:tr w:rsidR="00CA79E7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50B1B" w:rsidRDefault="00CA79E7" w:rsidP="00D65476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C71236" w:rsidRDefault="00CA79E7" w:rsidP="003F6A8E">
            <w:pPr>
              <w:jc w:val="right"/>
            </w:pPr>
            <w:r>
              <w:t>2 912,00</w:t>
            </w:r>
          </w:p>
        </w:tc>
      </w:tr>
      <w:tr w:rsidR="00CA79E7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50B1B" w:rsidRDefault="00CA79E7" w:rsidP="00D65476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C71236" w:rsidRDefault="00CA79E7" w:rsidP="003F6A8E">
            <w:pPr>
              <w:jc w:val="right"/>
            </w:pPr>
            <w:r>
              <w:t>2 912,00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1A44D7" w:rsidRDefault="00CA79E7" w:rsidP="00035BF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35BF6">
              <w:rPr>
                <w:b/>
              </w:rPr>
              <w:t>1</w:t>
            </w:r>
            <w:r>
              <w:rPr>
                <w:b/>
              </w:rPr>
              <w:t> </w:t>
            </w:r>
            <w:r w:rsidR="00035BF6">
              <w:rPr>
                <w:b/>
              </w:rPr>
              <w:t>416</w:t>
            </w:r>
            <w:r>
              <w:rPr>
                <w:b/>
              </w:rPr>
              <w:t> </w:t>
            </w:r>
            <w:r w:rsidR="00035BF6">
              <w:rPr>
                <w:b/>
              </w:rPr>
              <w:t>074</w:t>
            </w:r>
            <w:r>
              <w:rPr>
                <w:b/>
              </w:rPr>
              <w:t>,50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7F5460" w:rsidRDefault="00DF105D" w:rsidP="00DF105D">
            <w:pPr>
              <w:pStyle w:val="aa"/>
              <w:rPr>
                <w:b/>
                <w:bCs/>
              </w:rPr>
            </w:pPr>
            <w:r w:rsidRPr="00B8448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50B1B" w:rsidRDefault="00DF105D" w:rsidP="00DF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Default="00DF105D" w:rsidP="00DF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DF105D" w:rsidP="00DF105D">
            <w:pPr>
              <w:jc w:val="center"/>
              <w:rPr>
                <w:b/>
                <w:bCs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DF105D" w:rsidP="00DF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CA79E7" w:rsidP="00DF105D">
            <w:pPr>
              <w:jc w:val="right"/>
              <w:rPr>
                <w:b/>
              </w:rPr>
            </w:pPr>
            <w:r>
              <w:rPr>
                <w:b/>
              </w:rPr>
              <w:t>1 300 150,26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области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CA79E7" w:rsidP="00CA79E7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18289C" w:rsidRDefault="00CA79E7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18289C" w:rsidRDefault="00CA79E7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3F6A8E">
            <w:pPr>
              <w:jc w:val="right"/>
            </w:pPr>
            <w:r>
              <w:t>1 300 150,26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pStyle w:val="aa"/>
              <w:rPr>
                <w:b/>
              </w:rPr>
            </w:pPr>
            <w:r w:rsidRPr="008A279E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1A44D7" w:rsidRDefault="00035BF6" w:rsidP="008703B5">
            <w:pPr>
              <w:jc w:val="right"/>
              <w:rPr>
                <w:b/>
              </w:rPr>
            </w:pPr>
            <w:r>
              <w:rPr>
                <w:b/>
                <w:bCs/>
              </w:rPr>
              <w:t>10 114 924</w:t>
            </w:r>
            <w:r w:rsidR="00322564">
              <w:rPr>
                <w:b/>
                <w:bCs/>
              </w:rPr>
              <w:t>,24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pStyle w:val="aa"/>
            </w:pPr>
            <w:r w:rsidRPr="00E62DA4"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18289C" w:rsidRDefault="00DF105D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4300000000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322564" w:rsidRDefault="00322564" w:rsidP="00DF105D">
            <w:pPr>
              <w:jc w:val="right"/>
            </w:pPr>
            <w:r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E62DA4" w:rsidRDefault="00322564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E62DA4" w:rsidRDefault="00322564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8A2326" w:rsidRDefault="00604D29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135EA" w:rsidP="008703B5">
            <w:pPr>
              <w:jc w:val="right"/>
            </w:pPr>
            <w:r>
              <w:rPr>
                <w:bCs/>
              </w:rPr>
              <w:t>3 142 931</w:t>
            </w:r>
            <w:r w:rsidR="00604D29" w:rsidRPr="001A44D7">
              <w:rPr>
                <w:bCs/>
              </w:rPr>
              <w:t>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>
              <w:lastRenderedPageBreak/>
              <w:t>Улучшение транспортно - эксплуатационных качеств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002</w:t>
            </w:r>
            <w:r w:rsidRPr="00415B73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135EA" w:rsidP="008703B5">
            <w:pPr>
              <w:jc w:val="right"/>
            </w:pPr>
            <w:r>
              <w:rPr>
                <w:bCs/>
              </w:rPr>
              <w:t>3 142 931</w:t>
            </w:r>
            <w:r w:rsidR="00604D29" w:rsidRPr="001A44D7">
              <w:rPr>
                <w:bCs/>
              </w:rPr>
              <w:t>,00</w:t>
            </w:r>
          </w:p>
        </w:tc>
      </w:tr>
      <w:tr w:rsidR="00604D29" w:rsidRPr="00415B73" w:rsidTr="002D153E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 w:rsidRPr="00415B73">
              <w:t>Дорожный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</w:t>
            </w:r>
            <w:r w:rsidR="008703B5">
              <w:rPr>
                <w:bCs/>
              </w:rPr>
              <w:t> </w:t>
            </w:r>
            <w:r>
              <w:rPr>
                <w:bCs/>
              </w:rPr>
              <w:t>48</w:t>
            </w:r>
            <w:r w:rsidR="008703B5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035BF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3F6A8E" w:rsidRDefault="00035BF6" w:rsidP="009878AA">
            <w:pPr>
              <w:pStyle w:val="aa"/>
            </w:pPr>
            <w:r w:rsidRPr="003F6A8E"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>
              <w:t>9100212030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Default="006135EA" w:rsidP="008703B5">
            <w:pPr>
              <w:jc w:val="right"/>
              <w:rPr>
                <w:bCs/>
              </w:rPr>
            </w:pPr>
            <w:r>
              <w:rPr>
                <w:bCs/>
              </w:rPr>
              <w:t>661 227,00</w:t>
            </w:r>
          </w:p>
        </w:tc>
      </w:tr>
      <w:tr w:rsidR="00035BF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7F5460" w:rsidRDefault="00035BF6" w:rsidP="009878AA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9878AA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9878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9878A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9878AA">
            <w:pPr>
              <w:jc w:val="center"/>
            </w:pPr>
            <w:r>
              <w:t>9100212030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Default="006135EA" w:rsidP="008703B5">
            <w:pPr>
              <w:jc w:val="right"/>
              <w:rPr>
                <w:bCs/>
              </w:rPr>
            </w:pPr>
            <w:r>
              <w:rPr>
                <w:bCs/>
              </w:rPr>
              <w:t>661 227,00</w:t>
            </w:r>
          </w:p>
        </w:tc>
      </w:tr>
      <w:tr w:rsidR="00035BF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7F5460" w:rsidRDefault="00035BF6" w:rsidP="009878AA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9878AA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9878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9878A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9878AA">
            <w:pPr>
              <w:jc w:val="center"/>
            </w:pPr>
            <w:r>
              <w:t>9100212030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>
              <w:t>244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Default="006135EA" w:rsidP="008703B5">
            <w:pPr>
              <w:jc w:val="right"/>
              <w:rPr>
                <w:bCs/>
              </w:rPr>
            </w:pPr>
            <w:r>
              <w:rPr>
                <w:bCs/>
              </w:rPr>
              <w:t>661 227,00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  <w:rPr>
                <w:b/>
                <w:bCs/>
              </w:rPr>
            </w:pPr>
            <w:r w:rsidRPr="00D91F9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right"/>
              <w:rPr>
                <w:b/>
              </w:rPr>
            </w:pPr>
            <w:r w:rsidRPr="00D91F96">
              <w:rPr>
                <w:b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2D1EA8"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4200000000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AF3630">
              <w:t>Комплекс процессных мероприятий</w:t>
            </w:r>
            <w:r>
              <w:t xml:space="preserve"> </w:t>
            </w:r>
            <w:r w:rsidRPr="00D91F96">
              <w:t>"Информационная поддержка малого и среднего предпринимательства"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4200300000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D7E45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D7E45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D0F6F" w:rsidRDefault="00322564" w:rsidP="006135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6135EA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400</w:t>
            </w:r>
            <w:r w:rsidR="00D65476" w:rsidRPr="009D0F6F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6135EA" w:rsidP="00D6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  <w:r w:rsidR="00D65476">
              <w:rPr>
                <w:b/>
                <w:bCs/>
              </w:rPr>
              <w:t xml:space="preserve"> 400</w:t>
            </w:r>
            <w:r w:rsidR="00D65476" w:rsidRPr="001A44D7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D65476">
            <w:pPr>
              <w:jc w:val="center"/>
            </w:pPr>
            <w:r w:rsidRPr="003236BA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322564" w:rsidP="00D65476">
            <w:pPr>
              <w:jc w:val="right"/>
            </w:pPr>
            <w:r>
              <w:t>382 400</w:t>
            </w:r>
            <w:r w:rsidR="00D65476" w:rsidRPr="001A44D7">
              <w:t>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2025A" w:rsidRDefault="00322564" w:rsidP="00D65476">
            <w:pPr>
              <w:pStyle w:val="aa"/>
            </w:pPr>
            <w:r w:rsidRPr="0012025A">
              <w:t xml:space="preserve">Создание условий для устойчивого развития и функционирования </w:t>
            </w:r>
            <w:r>
              <w:t>жилищно-</w:t>
            </w:r>
            <w:r w:rsidRPr="0012025A">
              <w:t>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9100300000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2025A" w:rsidRDefault="00322564" w:rsidP="00D65476">
            <w:pPr>
              <w:pStyle w:val="aa"/>
            </w:pPr>
            <w:r w:rsidRPr="0012025A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pStyle w:val="aa"/>
            </w:pPr>
            <w:r w:rsidRPr="00415B7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C93FB4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279E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D6547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C93FB4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279E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D6547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pStyle w:val="aa"/>
            </w:pPr>
            <w:r w:rsidRPr="0012025A">
              <w:t>Мероприятия по благоустройству</w:t>
            </w:r>
            <w:r>
              <w:t xml:space="preserve">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</w:t>
            </w:r>
            <w:r>
              <w:rPr>
                <w:b/>
                <w:bCs/>
              </w:rPr>
              <w:t>0</w:t>
            </w:r>
            <w:r w:rsidRPr="00F92ECF">
              <w:rPr>
                <w:b/>
                <w:bCs/>
              </w:rPr>
              <w:t>0</w:t>
            </w:r>
            <w:r>
              <w:rPr>
                <w:b/>
                <w:bCs/>
              </w:rPr>
              <w:t>40</w:t>
            </w:r>
            <w:r w:rsidRPr="00F92ECF">
              <w:rPr>
                <w:b/>
                <w:bCs/>
              </w:rPr>
              <w:t>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C93FB4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279E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D6547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5A07DA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 w:rsidRPr="005A07DA">
              <w:rPr>
                <w:b/>
                <w:bCs/>
                <w:i/>
              </w:rPr>
              <w:t>91004</w:t>
            </w:r>
            <w:r>
              <w:rPr>
                <w:b/>
                <w:bCs/>
                <w:i/>
              </w:rPr>
              <w:t>11</w:t>
            </w:r>
            <w:r w:rsidRPr="005A07DA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5A07DA">
              <w:rPr>
                <w:b/>
                <w:bCs/>
                <w:i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8703B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C93FB4">
              <w:rPr>
                <w:b/>
                <w:bCs/>
                <w:i/>
                <w:iCs/>
              </w:rPr>
              <w:t>5</w:t>
            </w:r>
            <w:r w:rsidR="008703B5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 xml:space="preserve">Закупка товаров, работ и услуг для </w:t>
            </w:r>
            <w:r>
              <w:t xml:space="preserve">обеспечения </w:t>
            </w:r>
            <w:r w:rsidRPr="00415B73"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5A07DA" w:rsidRDefault="00D65476" w:rsidP="00D65476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5A07DA" w:rsidRDefault="00D65476" w:rsidP="00D65476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</w:t>
            </w:r>
            <w:r>
              <w:rPr>
                <w:b/>
                <w:bCs/>
                <w:i/>
                <w:iCs/>
              </w:rPr>
              <w:t>0</w:t>
            </w:r>
            <w:r w:rsidRPr="002F160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2F1608">
              <w:rPr>
                <w:b/>
                <w:bCs/>
                <w:i/>
                <w:iCs/>
              </w:rPr>
              <w:t>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6E69B4" w:rsidP="00C93FB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C93FB4">
              <w:rPr>
                <w:b/>
                <w:bCs/>
                <w:i/>
                <w:iCs/>
              </w:rPr>
              <w:t>5</w:t>
            </w:r>
            <w:r w:rsidR="00D65476">
              <w:rPr>
                <w:b/>
                <w:bCs/>
                <w:i/>
                <w:iCs/>
              </w:rPr>
              <w:t>1 000,00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52E" w:rsidRDefault="00D65476" w:rsidP="00D65476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6E69B4" w:rsidP="00C93FB4">
            <w:pPr>
              <w:jc w:val="right"/>
            </w:pPr>
            <w:r>
              <w:t>4</w:t>
            </w:r>
            <w:r w:rsidR="00C93FB4">
              <w:t>5</w:t>
            </w:r>
            <w:r w:rsidR="00D65476">
              <w:t>1 000,00</w:t>
            </w:r>
          </w:p>
        </w:tc>
      </w:tr>
      <w:tr w:rsidR="00D65476" w:rsidRPr="00415B73" w:rsidTr="00D65476">
        <w:trPr>
          <w:trHeight w:val="8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6E69B4" w:rsidP="00C93FB4">
            <w:pPr>
              <w:jc w:val="right"/>
            </w:pPr>
            <w:r>
              <w:t>4</w:t>
            </w:r>
            <w:r w:rsidR="00C93FB4">
              <w:t>5</w:t>
            </w:r>
            <w:r w:rsidR="00D65476">
              <w:t>1 000,00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9C6CA4" w:rsidRDefault="00D65476" w:rsidP="00D65476">
            <w:pPr>
              <w:outlineLvl w:val="0"/>
              <w:rPr>
                <w:b/>
                <w:bCs/>
                <w:color w:val="000000"/>
                <w:lang w:eastAsia="ru-RU"/>
              </w:rPr>
            </w:pPr>
            <w:r w:rsidRPr="009C6CA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505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505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D65476" w:rsidP="006135EA">
            <w:pPr>
              <w:jc w:val="right"/>
              <w:rPr>
                <w:b/>
                <w:bCs/>
              </w:rPr>
            </w:pPr>
            <w:r w:rsidRPr="001A44D7">
              <w:rPr>
                <w:b/>
                <w:bCs/>
              </w:rPr>
              <w:t>4</w:t>
            </w:r>
            <w:r w:rsidR="006135EA">
              <w:rPr>
                <w:b/>
                <w:bCs/>
              </w:rPr>
              <w:t>5</w:t>
            </w:r>
            <w:r w:rsidR="00322564">
              <w:rPr>
                <w:b/>
                <w:bCs/>
              </w:rPr>
              <w:t>5</w:t>
            </w:r>
            <w:r w:rsidRPr="001A44D7">
              <w:rPr>
                <w:b/>
                <w:bCs/>
              </w:rPr>
              <w:t xml:space="preserve"> </w:t>
            </w:r>
            <w:r w:rsidR="00322564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  <w:r w:rsidRPr="001A44D7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FC6729" w:rsidRDefault="00D65476" w:rsidP="00D65476">
            <w:pPr>
              <w:outlineLvl w:val="1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D65476" w:rsidP="00322564">
            <w:pPr>
              <w:jc w:val="right"/>
            </w:pPr>
            <w:r>
              <w:t>42</w:t>
            </w:r>
            <w:r w:rsidR="00322564">
              <w:t>5</w:t>
            </w:r>
            <w:r>
              <w:t xml:space="preserve"> </w:t>
            </w:r>
            <w:r w:rsidR="00322564">
              <w:t>8</w:t>
            </w:r>
            <w:r>
              <w:t>00</w:t>
            </w:r>
            <w:r w:rsidRPr="001A44D7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FC6729" w:rsidRDefault="00D65476" w:rsidP="00D65476">
            <w:pPr>
              <w:outlineLvl w:val="2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D65476" w:rsidP="00322564">
            <w:pPr>
              <w:jc w:val="right"/>
            </w:pPr>
            <w:r>
              <w:t>42</w:t>
            </w:r>
            <w:r w:rsidR="00322564">
              <w:t>5</w:t>
            </w:r>
            <w:r>
              <w:t xml:space="preserve"> </w:t>
            </w:r>
            <w:r w:rsidR="00322564">
              <w:t>8</w:t>
            </w:r>
            <w:r>
              <w:t>00</w:t>
            </w:r>
            <w:r w:rsidRPr="001A44D7">
              <w:t>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3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Иные непрограм</w:t>
            </w:r>
            <w:r>
              <w:rPr>
                <w:bCs/>
                <w:color w:val="000000"/>
                <w:lang w:eastAsia="ru-RU"/>
              </w:rPr>
              <w:t>м</w:t>
            </w:r>
            <w:r w:rsidRPr="00FC6729">
              <w:rPr>
                <w:bCs/>
                <w:color w:val="000000"/>
                <w:lang w:eastAsia="ru-RU"/>
              </w:rPr>
              <w:t>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9100600000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5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9100670160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6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9160070160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6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9160070160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6135EA" w:rsidRPr="00415B73" w:rsidTr="009878AA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7F5460" w:rsidRDefault="006135EA" w:rsidP="009878AA">
            <w:r w:rsidRPr="00F95AA9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711B50" w:rsidRDefault="006135E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Default="006135EA" w:rsidP="009878A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center"/>
            </w:pPr>
            <w: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right"/>
            </w:pPr>
            <w:r>
              <w:t>30 000,00</w:t>
            </w:r>
          </w:p>
        </w:tc>
      </w:tr>
      <w:tr w:rsidR="006135EA" w:rsidRPr="00415B73" w:rsidTr="009878AA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r w:rsidRPr="007F5460"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711B50" w:rsidRDefault="006135E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Default="006135EA" w:rsidP="009878A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center"/>
            </w:pPr>
            <w: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right"/>
            </w:pPr>
            <w:r>
              <w:t>30 000,00</w:t>
            </w:r>
          </w:p>
        </w:tc>
      </w:tr>
      <w:tr w:rsidR="006135EA" w:rsidRPr="00415B73" w:rsidTr="009878AA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r w:rsidRPr="00F95AA9">
              <w:t>Оказание помощи семьям участников СВО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711B50" w:rsidRDefault="006135E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9100700000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right"/>
            </w:pPr>
            <w:r>
              <w:t>30 000,00</w:t>
            </w:r>
          </w:p>
        </w:tc>
      </w:tr>
      <w:tr w:rsidR="006135EA" w:rsidRPr="00415B73" w:rsidTr="009878AA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r w:rsidRPr="00F95AA9">
              <w:t>Расходы по оказанию помощи семьям участников специальной военной операции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711B50" w:rsidRDefault="006135E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9100721180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right"/>
            </w:pPr>
            <w:r>
              <w:t>30 000,00</w:t>
            </w:r>
          </w:p>
        </w:tc>
      </w:tr>
      <w:tr w:rsidR="006135EA" w:rsidRPr="00415B73" w:rsidTr="009878AA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95375B" w:rsidRDefault="006135EA" w:rsidP="009878AA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711B50" w:rsidRDefault="006135E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9100721180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right"/>
            </w:pPr>
            <w:r>
              <w:t>30 000,00</w:t>
            </w:r>
          </w:p>
        </w:tc>
      </w:tr>
      <w:tr w:rsidR="006135EA" w:rsidRPr="00415B73" w:rsidTr="009878AA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95375B" w:rsidRDefault="006135EA" w:rsidP="009878AA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711B50" w:rsidRDefault="006135E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Pr="00F95AA9" w:rsidRDefault="006135EA" w:rsidP="009878AA">
            <w:pPr>
              <w:jc w:val="center"/>
            </w:pPr>
            <w:r w:rsidRPr="00F95AA9">
              <w:t>9100721180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5EA" w:rsidRDefault="006135EA" w:rsidP="009878AA">
            <w:pPr>
              <w:jc w:val="right"/>
            </w:pPr>
            <w:r>
              <w:t>30 000,00</w:t>
            </w:r>
          </w:p>
        </w:tc>
      </w:tr>
    </w:tbl>
    <w:p w:rsidR="00604D29" w:rsidRDefault="00604D29" w:rsidP="00265C62"/>
    <w:p w:rsidR="00604D29" w:rsidRDefault="00604D29" w:rsidP="00265C62"/>
    <w:p w:rsidR="00D04F90" w:rsidRDefault="00D04F90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003968" w:rsidRDefault="00003968" w:rsidP="00003968">
      <w:pPr>
        <w:jc w:val="right"/>
      </w:pPr>
      <w:r>
        <w:t>Приложение 14</w:t>
      </w:r>
    </w:p>
    <w:p w:rsidR="00003968" w:rsidRDefault="00003968" w:rsidP="00003968">
      <w:pPr>
        <w:jc w:val="right"/>
      </w:pPr>
      <w:r>
        <w:t xml:space="preserve">                                        к  решению Совета депутатов </w:t>
      </w:r>
    </w:p>
    <w:p w:rsidR="00003968" w:rsidRDefault="00003968" w:rsidP="00003968">
      <w:pPr>
        <w:jc w:val="right"/>
      </w:pPr>
      <w:r>
        <w:t xml:space="preserve">                                                   Леонидовского сельского поселения</w:t>
      </w:r>
    </w:p>
    <w:p w:rsidR="00003968" w:rsidRDefault="00003968" w:rsidP="00003968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003968" w:rsidRDefault="00003968" w:rsidP="00003968">
      <w:pPr>
        <w:jc w:val="right"/>
      </w:pPr>
      <w:r>
        <w:t xml:space="preserve">                                                                   от 20.12.2022 № 25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00419" w:rsidRDefault="00400419" w:rsidP="004004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Смоленской области от 17.04.2023 №5, от 10.05.2023 №7,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 xml:space="preserve">от 08.06.2023 № 9, от 12.07.2023 №10, от 20.10.2023 №15, </w:t>
      </w:r>
    </w:p>
    <w:p w:rsidR="00400419" w:rsidRDefault="00400419" w:rsidP="00400419">
      <w:pPr>
        <w:jc w:val="right"/>
        <w:rPr>
          <w:szCs w:val="28"/>
        </w:rPr>
      </w:pPr>
      <w:r>
        <w:rPr>
          <w:szCs w:val="28"/>
        </w:rPr>
        <w:t>от 13.11.2023 №23, от 05.12.2023 №25)</w:t>
      </w:r>
    </w:p>
    <w:p w:rsidR="00400419" w:rsidRDefault="00400419" w:rsidP="00400419">
      <w:pPr>
        <w:jc w:val="both"/>
        <w:rPr>
          <w:b/>
        </w:rPr>
      </w:pPr>
    </w:p>
    <w:p w:rsidR="00400419" w:rsidRDefault="00400419" w:rsidP="00003968">
      <w:pPr>
        <w:jc w:val="right"/>
      </w:pPr>
    </w:p>
    <w:p w:rsidR="00003968" w:rsidRDefault="00003968" w:rsidP="00003968">
      <w:pPr>
        <w:tabs>
          <w:tab w:val="left" w:pos="1485"/>
        </w:tabs>
      </w:pPr>
    </w:p>
    <w:p w:rsidR="00003968" w:rsidRDefault="00003968" w:rsidP="00003968">
      <w:pPr>
        <w:tabs>
          <w:tab w:val="left" w:pos="1485"/>
        </w:tabs>
      </w:pPr>
    </w:p>
    <w:p w:rsidR="00003968" w:rsidRPr="003E187B" w:rsidRDefault="00003968" w:rsidP="00003968">
      <w:pPr>
        <w:jc w:val="center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 </w:t>
      </w:r>
      <w:r w:rsidRPr="003E187B">
        <w:rPr>
          <w:b/>
          <w:szCs w:val="28"/>
          <w:lang w:eastAsia="ru-RU"/>
        </w:rPr>
        <w:t>на 20</w:t>
      </w:r>
      <w:r>
        <w:rPr>
          <w:b/>
          <w:szCs w:val="28"/>
          <w:lang w:eastAsia="ru-RU"/>
        </w:rPr>
        <w:t>23</w:t>
      </w:r>
      <w:r w:rsidRPr="003E187B">
        <w:rPr>
          <w:b/>
          <w:szCs w:val="28"/>
          <w:lang w:eastAsia="ru-RU"/>
        </w:rPr>
        <w:t xml:space="preserve"> год</w:t>
      </w:r>
    </w:p>
    <w:p w:rsidR="00003968" w:rsidRPr="009F2CAA" w:rsidRDefault="00003968" w:rsidP="00003968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  <w:t xml:space="preserve">                                                                     </w:t>
      </w:r>
      <w:r>
        <w:t xml:space="preserve">( </w:t>
      </w:r>
      <w:r w:rsidRPr="009F2CAA">
        <w:t>рублей)</w:t>
      </w:r>
      <w:r>
        <w:rPr>
          <w:b/>
          <w:szCs w:val="28"/>
        </w:rPr>
        <w:tab/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1454"/>
        <w:gridCol w:w="1134"/>
        <w:gridCol w:w="479"/>
        <w:gridCol w:w="567"/>
        <w:gridCol w:w="514"/>
        <w:gridCol w:w="2409"/>
      </w:tblGrid>
      <w:tr w:rsidR="00003968" w:rsidRPr="00B50B1B" w:rsidTr="00003968">
        <w:trPr>
          <w:trHeight w:val="2365"/>
          <w:tblHeader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968" w:rsidRPr="00F21091" w:rsidRDefault="00003968" w:rsidP="00003968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Сумма</w:t>
            </w:r>
          </w:p>
        </w:tc>
      </w:tr>
      <w:tr w:rsidR="00003968" w:rsidRPr="00B50B1B" w:rsidTr="00003968">
        <w:trPr>
          <w:tblHeader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pStyle w:val="aa"/>
              <w:jc w:val="center"/>
              <w:rPr>
                <w:b/>
              </w:rPr>
            </w:pPr>
            <w:r w:rsidRPr="00157743">
              <w:rPr>
                <w:b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7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843A5" w:rsidRDefault="00003968" w:rsidP="00003968">
            <w:pPr>
              <w:pStyle w:val="aa"/>
              <w:rPr>
                <w:b/>
              </w:rPr>
            </w:pPr>
            <w:r w:rsidRPr="00424D17"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E20A2" w:rsidRDefault="00003968" w:rsidP="00003968">
            <w:pPr>
              <w:jc w:val="center"/>
              <w:rPr>
                <w:b/>
              </w:rPr>
            </w:pPr>
            <w:r w:rsidRPr="00BE20A2">
              <w:rPr>
                <w:b/>
              </w:rPr>
              <w:t>4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right"/>
              <w:rPr>
                <w:b/>
              </w:rPr>
            </w:pPr>
            <w:r>
              <w:rPr>
                <w:b/>
              </w:rP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85765" w:rsidRDefault="00003968" w:rsidP="00003968">
            <w:pPr>
              <w:pStyle w:val="aa"/>
            </w:pPr>
            <w:r>
              <w:t xml:space="preserve">Комплекс процессных мероприятий </w:t>
            </w:r>
            <w:r w:rsidRPr="00B85765">
              <w:t>"Информационная поддержка малого и среднего предпринимательства"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3968" w:rsidRPr="007809B1" w:rsidRDefault="00003968" w:rsidP="0000396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4200300000</w:t>
            </w:r>
          </w:p>
          <w:p w:rsidR="00003968" w:rsidRPr="00BE20A2" w:rsidRDefault="00003968" w:rsidP="0000396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85765" w:rsidRDefault="00003968" w:rsidP="00003968">
            <w:pPr>
              <w:pStyle w:val="aa"/>
            </w:pPr>
            <w:r w:rsidRPr="00B85765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638D2" w:rsidRDefault="00003968" w:rsidP="0000396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D7386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DC18FC">
            <w:pPr>
              <w:pStyle w:val="aa"/>
              <w:rPr>
                <w:b/>
              </w:rPr>
            </w:pPr>
            <w:r w:rsidRPr="00D7386D">
              <w:rPr>
                <w:b/>
              </w:rPr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  <w:color w:val="000000"/>
              </w:rPr>
            </w:pPr>
            <w:r w:rsidRPr="00D7386D">
              <w:rPr>
                <w:b/>
                <w:color w:val="000000"/>
              </w:rPr>
              <w:t>4300000000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180FD5" w:rsidP="00180FD5">
            <w:pPr>
              <w:jc w:val="right"/>
              <w:rPr>
                <w:b/>
              </w:rPr>
            </w:pPr>
            <w:r>
              <w:rPr>
                <w:b/>
              </w:rPr>
              <w:t>6 971 993</w:t>
            </w:r>
            <w:r w:rsidR="00D7386D" w:rsidRPr="00D7386D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18289C" w:rsidRDefault="00D7386D" w:rsidP="00DC18FC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18289C" w:rsidRDefault="00D7386D" w:rsidP="00DC18FC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684235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684235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180FD5" w:rsidP="00D7386D">
            <w:pPr>
              <w:jc w:val="right"/>
            </w:pPr>
            <w:r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E62DA4" w:rsidRDefault="00180FD5" w:rsidP="00DC18FC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lastRenderedPageBreak/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18289C" w:rsidRDefault="00180FD5" w:rsidP="00DC18FC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E62DA4" w:rsidRDefault="00180FD5" w:rsidP="00DC18FC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18289C" w:rsidRDefault="00180FD5" w:rsidP="00DC18FC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DC18FC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18289C" w:rsidRDefault="00180FD5" w:rsidP="00DC18FC">
            <w:pPr>
              <w:jc w:val="center"/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D7386D" w:rsidRDefault="00180FD5" w:rsidP="00003968">
            <w:pPr>
              <w:pStyle w:val="aa"/>
            </w:pPr>
            <w:r w:rsidRPr="00D7386D">
              <w:rPr>
                <w:bCs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DC18FC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DC18FC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DC1AA6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C5A47" w:rsidRDefault="00D7386D" w:rsidP="00DC18FC">
            <w:pPr>
              <w:pStyle w:val="aa"/>
              <w:rPr>
                <w:b/>
                <w:bCs/>
              </w:rPr>
            </w:pPr>
            <w:r w:rsidRPr="00BC5A47">
              <w:rPr>
                <w:b/>
                <w:bCs/>
              </w:rPr>
              <w:t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области 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  <w:color w:val="000000"/>
              </w:rPr>
            </w:pPr>
            <w:r w:rsidRPr="00D7386D">
              <w:rPr>
                <w:b/>
                <w:color w:val="000000"/>
              </w:rPr>
              <w:t>4400000000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CA79E7" w:rsidP="00D7386D">
            <w:pPr>
              <w:jc w:val="right"/>
              <w:rPr>
                <w:b/>
              </w:rPr>
            </w:pPr>
            <w:r>
              <w:rPr>
                <w:b/>
              </w:rPr>
              <w:t>1 300 150,26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2164B4" w:rsidRDefault="00CA79E7" w:rsidP="00D7386D">
            <w:pPr>
              <w:jc w:val="right"/>
            </w:pPr>
            <w:r>
              <w:t>1 300 150,26</w:t>
            </w:r>
          </w:p>
        </w:tc>
      </w:tr>
      <w:tr w:rsidR="00CA79E7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 xml:space="preserve">000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DC18FC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DC18FC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C5A47" w:rsidRDefault="00CA79E7" w:rsidP="00DC18FC">
            <w:pPr>
              <w:pStyle w:val="aa"/>
            </w:pPr>
            <w:r w:rsidRPr="00BC5A47">
              <w:rPr>
                <w:bCs/>
              </w:rPr>
              <w:t>Сельское хозяйство и рыболовство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E7" w:rsidRDefault="00CA79E7">
            <w:r w:rsidRPr="00586A27">
              <w:rPr>
                <w:bCs/>
              </w:rPr>
              <w:t>44401</w:t>
            </w:r>
            <w:r w:rsidRPr="00586A27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BC5A47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DC18FC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E7" w:rsidRDefault="00CA79E7">
            <w:r w:rsidRPr="00586A27">
              <w:rPr>
                <w:bCs/>
              </w:rPr>
              <w:t>44401</w:t>
            </w:r>
            <w:r w:rsidRPr="00586A27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3F6A8E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DC18FC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E7" w:rsidRDefault="00CA79E7">
            <w:r w:rsidRPr="00586A27">
              <w:rPr>
                <w:bCs/>
              </w:rPr>
              <w:t>44401</w:t>
            </w:r>
            <w:r w:rsidRPr="00586A27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3F6A8E">
            <w:pPr>
              <w:jc w:val="right"/>
            </w:pPr>
            <w:r>
              <w:t>1 300 150,26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9D0D2F">
            <w:pPr>
              <w:rPr>
                <w:b/>
              </w:rPr>
            </w:pPr>
            <w:r w:rsidRPr="00BC5A47">
              <w:rPr>
                <w:b/>
              </w:rPr>
              <w:t xml:space="preserve">Муниципальная программа "Увековечение памяти погибших при защите Отечества на 2023-2025 годы в муниципальном образовании Леонидовского сельского поселения Ельнинского района Смоленской </w:t>
            </w:r>
            <w:r w:rsidRPr="00BC5A47">
              <w:rPr>
                <w:b/>
              </w:rPr>
              <w:lastRenderedPageBreak/>
              <w:t>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lastRenderedPageBreak/>
              <w:t>5700000000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right"/>
              <w:rPr>
                <w:b/>
              </w:rPr>
            </w:pPr>
            <w:r w:rsidRPr="00BC5A47">
              <w:rPr>
                <w:b/>
              </w:rP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F5460" w:rsidRDefault="00BC5A47" w:rsidP="00003968">
            <w:pPr>
              <w:pStyle w:val="aa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851CA" w:rsidRDefault="00BC5A47" w:rsidP="00003968">
            <w:r>
              <w:t>Комплексы процессных мероприятий восстановление (ремонт, реставрация, благоустройство) воинских захоронений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F5460" w:rsidRDefault="00BC5A47" w:rsidP="00003968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A45459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B773F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5375B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5375B" w:rsidRDefault="00BC5A47" w:rsidP="00003968">
            <w:pPr>
              <w:pStyle w:val="aa"/>
            </w:pPr>
            <w: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B773F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B773F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A31230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E20A2" w:rsidRDefault="00BC5A47" w:rsidP="00003968">
            <w:pPr>
              <w:pStyle w:val="aa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7000000000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A31230" w:rsidRDefault="000779E0" w:rsidP="006E69B4">
            <w:pPr>
              <w:jc w:val="right"/>
              <w:rPr>
                <w:b/>
              </w:rPr>
            </w:pPr>
            <w:r w:rsidRPr="00A31230">
              <w:rPr>
                <w:b/>
              </w:rPr>
              <w:t>8 242 736,00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7B4D37">
              <w:rPr>
                <w:b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  <w:r w:rsidRPr="00684235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878AA" w:rsidRDefault="00891155" w:rsidP="009878AA">
            <w:pPr>
              <w:jc w:val="right"/>
              <w:rPr>
                <w:b/>
              </w:rPr>
            </w:pPr>
            <w:r w:rsidRPr="009878AA">
              <w:rPr>
                <w:b/>
              </w:rPr>
              <w:t>8 </w:t>
            </w:r>
            <w:r w:rsidR="009878AA" w:rsidRPr="009878AA">
              <w:rPr>
                <w:b/>
              </w:rPr>
              <w:t>242</w:t>
            </w:r>
            <w:r w:rsidRPr="009878AA">
              <w:rPr>
                <w:b/>
              </w:rPr>
              <w:t xml:space="preserve"> </w:t>
            </w:r>
            <w:r w:rsidR="009878AA" w:rsidRPr="009878AA">
              <w:rPr>
                <w:b/>
              </w:rPr>
              <w:t>736</w:t>
            </w:r>
            <w:r w:rsidR="00BC5A47" w:rsidRPr="009878AA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04BB6" w:rsidRDefault="00BC5A47" w:rsidP="00003968">
            <w:r w:rsidRPr="008B47BA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7100100000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8E5109" w:rsidP="0000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C5A47"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04BB6" w:rsidRDefault="00BC5A47" w:rsidP="00003968">
            <w:r w:rsidRPr="00704BB6">
              <w:t>Расходы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7</w:t>
            </w:r>
            <w:r w:rsidRPr="00684235">
              <w:t>100</w:t>
            </w:r>
            <w:r>
              <w:t>1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C5A47">
              <w:rPr>
                <w:color w:val="000000"/>
              </w:rPr>
              <w:t>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pStyle w:val="aa"/>
            </w:pPr>
            <w: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 xml:space="preserve">Расходы на выплаты персоналу </w:t>
            </w:r>
            <w:r w:rsidRPr="00684235">
              <w:rPr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lastRenderedPageBreak/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lastRenderedPageBreak/>
              <w:t>Центральный аппарат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684235">
              <w:rPr>
                <w:b/>
              </w:rPr>
              <w:t>00</w:t>
            </w:r>
            <w:r>
              <w:rPr>
                <w:b/>
              </w:rPr>
              <w:t>2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9878A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</w:t>
            </w:r>
            <w:r w:rsidR="009878AA">
              <w:rPr>
                <w:b/>
                <w:color w:val="000000"/>
              </w:rPr>
              <w:t>432</w:t>
            </w:r>
            <w:r>
              <w:rPr>
                <w:b/>
                <w:color w:val="000000"/>
              </w:rPr>
              <w:t> </w:t>
            </w:r>
            <w:r w:rsidR="009878AA">
              <w:rPr>
                <w:b/>
                <w:color w:val="000000"/>
              </w:rPr>
              <w:t>835</w:t>
            </w:r>
            <w:r>
              <w:rPr>
                <w:b/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9878AA">
            <w:pPr>
              <w:jc w:val="right"/>
            </w:pPr>
            <w:r>
              <w:t>7 </w:t>
            </w:r>
            <w:r w:rsidR="009878AA">
              <w:t>432</w:t>
            </w:r>
            <w:r>
              <w:t> </w:t>
            </w:r>
            <w:r w:rsidR="009878AA">
              <w:t>835</w:t>
            </w:r>
            <w:r>
              <w:t>,00</w:t>
            </w:r>
          </w:p>
        </w:tc>
      </w:tr>
      <w:tr w:rsidR="009878AA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9878AA">
            <w:pPr>
              <w:jc w:val="right"/>
            </w:pPr>
            <w:r>
              <w:t>7 432 835,00</w:t>
            </w:r>
          </w:p>
        </w:tc>
      </w:tr>
      <w:tr w:rsidR="009878AA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9878AA">
            <w:pPr>
              <w:jc w:val="right"/>
            </w:pPr>
            <w:r>
              <w:t>7 432 835,00</w:t>
            </w:r>
          </w:p>
        </w:tc>
      </w:tr>
      <w:tr w:rsidR="009878AA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pStyle w:val="aa"/>
            </w:pPr>
            <w:r w:rsidRPr="0068423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9878AA">
            <w:pPr>
              <w:jc w:val="right"/>
            </w:pPr>
            <w:r>
              <w:t>7 432 835,00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9878AA">
            <w:pPr>
              <w:jc w:val="right"/>
            </w:pPr>
            <w:r>
              <w:t>6 5</w:t>
            </w:r>
            <w:r w:rsidR="009878AA">
              <w:t>93</w:t>
            </w:r>
            <w:r>
              <w:t xml:space="preserve"> </w:t>
            </w:r>
            <w:r w:rsidR="009878AA">
              <w:t>683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9878AA">
            <w:pPr>
              <w:jc w:val="right"/>
            </w:pPr>
            <w:r>
              <w:t>6 </w:t>
            </w:r>
            <w:r w:rsidR="008E5109">
              <w:t>5</w:t>
            </w:r>
            <w:r w:rsidR="009878AA">
              <w:t>93</w:t>
            </w:r>
            <w:r>
              <w:t> </w:t>
            </w:r>
            <w:r w:rsidR="009878AA">
              <w:t>683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987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878AA">
              <w:rPr>
                <w:color w:val="000000"/>
              </w:rPr>
              <w:t>26</w:t>
            </w:r>
            <w:r>
              <w:rPr>
                <w:color w:val="000000"/>
              </w:rPr>
              <w:t> </w:t>
            </w:r>
            <w:r w:rsidR="009878AA">
              <w:rPr>
                <w:color w:val="000000"/>
              </w:rPr>
              <w:t>6</w:t>
            </w:r>
            <w:r w:rsidR="008E5109">
              <w:rPr>
                <w:color w:val="000000"/>
              </w:rPr>
              <w:t>52</w:t>
            </w:r>
            <w:r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987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878AA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="009878AA">
              <w:rPr>
                <w:color w:val="000000"/>
              </w:rPr>
              <w:t>6</w:t>
            </w:r>
            <w:r w:rsidR="008E5109">
              <w:rPr>
                <w:color w:val="000000"/>
              </w:rPr>
              <w:t>52</w:t>
            </w:r>
            <w:r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</w:pPr>
            <w:r>
              <w:t>12 500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</w:pPr>
            <w:r>
              <w:t>12 500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8900000000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10 000,00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Резервные средства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0779E0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Непрограм</w:t>
            </w:r>
            <w:r>
              <w:rPr>
                <w:b/>
              </w:rPr>
              <w:t>м</w:t>
            </w:r>
            <w:r w:rsidRPr="00684235">
              <w:rPr>
                <w:b/>
              </w:rPr>
              <w:t>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0779E0" w:rsidRDefault="000779E0" w:rsidP="00A31230">
            <w:pPr>
              <w:jc w:val="right"/>
              <w:rPr>
                <w:b/>
              </w:rPr>
            </w:pPr>
            <w:r w:rsidRPr="000779E0">
              <w:rPr>
                <w:b/>
              </w:rPr>
              <w:t>4 816 6</w:t>
            </w:r>
            <w:r w:rsidR="00A31230">
              <w:rPr>
                <w:b/>
              </w:rPr>
              <w:t>4</w:t>
            </w:r>
            <w:r w:rsidRPr="000779E0">
              <w:rPr>
                <w:b/>
              </w:rPr>
              <w:t>3</w:t>
            </w:r>
            <w:r w:rsidR="00BC5A47" w:rsidRPr="000779E0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</w:rPr>
            </w:pPr>
            <w:r w:rsidRPr="006048E0">
              <w:rPr>
                <w:b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8E5109">
            <w:pPr>
              <w:jc w:val="right"/>
              <w:rPr>
                <w:b/>
                <w:i/>
              </w:rPr>
            </w:pPr>
            <w:r w:rsidRPr="006048E0">
              <w:rPr>
                <w:b/>
                <w:i/>
              </w:rPr>
              <w:t>3</w:t>
            </w:r>
            <w:r w:rsidR="008E5109">
              <w:rPr>
                <w:b/>
                <w:i/>
              </w:rPr>
              <w:t>4 4</w:t>
            </w:r>
            <w:r w:rsidRPr="006048E0">
              <w:rPr>
                <w:b/>
                <w:i/>
              </w:rP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CB26F5" w:rsidRDefault="00BC5A47" w:rsidP="00003968">
            <w:pPr>
              <w:outlineLvl w:val="2"/>
              <w:rPr>
                <w:bCs/>
                <w:color w:val="000000"/>
              </w:rPr>
            </w:pPr>
            <w:r w:rsidRPr="00CB26F5">
              <w:rPr>
                <w:bCs/>
                <w:color w:val="000000"/>
              </w:rPr>
              <w:t xml:space="preserve">Представление межбюджетных </w:t>
            </w:r>
            <w:r w:rsidRPr="00CB26F5">
              <w:rPr>
                <w:bCs/>
                <w:color w:val="000000"/>
              </w:rPr>
              <w:lastRenderedPageBreak/>
              <w:t>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lastRenderedPageBreak/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12 000,00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</w:rPr>
            </w:pPr>
            <w:r w:rsidRPr="006048E0">
              <w:rPr>
                <w:b/>
                <w:bCs/>
                <w:i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8E510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5109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="008E5109">
              <w:rPr>
                <w:b/>
                <w:i/>
              </w:rPr>
              <w:t>4</w:t>
            </w:r>
            <w:r>
              <w:rPr>
                <w:b/>
                <w:i/>
              </w:rPr>
              <w:t>00</w:t>
            </w:r>
            <w:r w:rsidRPr="006048E0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300,00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9100100000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right"/>
              <w:rPr>
                <w:b/>
              </w:rPr>
            </w:pPr>
            <w:r>
              <w:rPr>
                <w:b/>
              </w:rPr>
              <w:t>90 200</w:t>
            </w:r>
            <w:r w:rsidRPr="009316D6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BC5A47">
            <w:pPr>
              <w:jc w:val="right"/>
            </w:pPr>
            <w:r>
              <w:t>90 200</w:t>
            </w:r>
            <w:r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right"/>
            </w:pPr>
            <w:r>
              <w:t xml:space="preserve"> 90 200</w:t>
            </w:r>
            <w:r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НАЦИОНАЛЬНАЯ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right"/>
            </w:pPr>
            <w:r>
              <w:t>90 200</w:t>
            </w:r>
            <w:r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BC5A47">
            <w:pPr>
              <w:jc w:val="right"/>
            </w:pPr>
            <w:r>
              <w:t>90 200</w:t>
            </w:r>
            <w:r w:rsidRPr="009316D6">
              <w:t>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BC5A47">
            <w:pPr>
              <w:jc w:val="right"/>
            </w:pPr>
            <w:r>
              <w:t>58 757,00</w:t>
            </w:r>
          </w:p>
          <w:p w:rsidR="00BC5A47" w:rsidRPr="00E72171" w:rsidRDefault="00BC5A47" w:rsidP="00BC5A47">
            <w:pPr>
              <w:jc w:val="right"/>
            </w:pP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BC5A47" w:rsidP="00BC5A47">
            <w:pPr>
              <w:jc w:val="right"/>
            </w:pPr>
            <w:r>
              <w:t>58 757,00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BC5A47" w:rsidP="00BC5A47">
            <w:pPr>
              <w:jc w:val="right"/>
            </w:pPr>
            <w:r>
              <w:t>31 443,00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BC5A47" w:rsidP="00BC5A47">
            <w:pPr>
              <w:jc w:val="right"/>
            </w:pPr>
            <w:r>
              <w:t>31 443,00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outlineLvl w:val="0"/>
              <w:rPr>
                <w:b/>
                <w:bCs/>
                <w:color w:val="000000"/>
              </w:rPr>
            </w:pPr>
            <w:r w:rsidRPr="006048E0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9120020000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0779E0" w:rsidP="008703B5">
            <w:pPr>
              <w:jc w:val="right"/>
              <w:rPr>
                <w:b/>
              </w:rPr>
            </w:pPr>
            <w:r>
              <w:rPr>
                <w:b/>
              </w:rPr>
              <w:t>3 142 931</w:t>
            </w:r>
            <w:r w:rsidR="00BC5A47" w:rsidRPr="006048E0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Дорожный фонд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>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604D29">
            <w:pPr>
              <w:jc w:val="center"/>
            </w:pPr>
            <w:r w:rsidRPr="00684235">
              <w:t>2</w:t>
            </w:r>
            <w:r>
              <w:t>4</w:t>
            </w:r>
            <w:r w:rsidRPr="00684235"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> 704,00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2D153E">
            <w:pPr>
              <w:jc w:val="center"/>
            </w:pPr>
            <w:r>
              <w:t>9120012030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2D153E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2D153E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2D153E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604D29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8703B5">
            <w:pPr>
              <w:jc w:val="right"/>
            </w:pPr>
            <w:r>
              <w:t>661 227,00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9120012030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8703B5">
            <w:pPr>
              <w:jc w:val="right"/>
            </w:pPr>
            <w:r>
              <w:t>661 227,00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9120012030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8703B5">
            <w:pPr>
              <w:jc w:val="right"/>
            </w:pPr>
            <w:r>
              <w:t>661 227,00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pStyle w:val="aa"/>
            </w:pPr>
            <w:r w:rsidRPr="00684235"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9120012030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8703B5">
            <w:pPr>
              <w:jc w:val="right"/>
            </w:pPr>
            <w:r>
              <w:t>661 227,00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9120012030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779E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779E0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8703B5">
            <w:pPr>
              <w:jc w:val="right"/>
            </w:pPr>
            <w:r>
              <w:t>661 227,00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9120012030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779E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779E0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8703B5">
            <w:pPr>
              <w:jc w:val="right"/>
            </w:pPr>
            <w:r>
              <w:t>661 227,00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</w:t>
            </w:r>
            <w:r>
              <w:rPr>
                <w:b/>
              </w:rPr>
              <w:t>3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right"/>
              <w:rPr>
                <w:b/>
              </w:rPr>
            </w:pPr>
            <w:r>
              <w:rPr>
                <w:b/>
              </w:rPr>
              <w:t>382 400,00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3</w:t>
            </w:r>
            <w:r w:rsidRPr="00684235">
              <w:rPr>
                <w:b/>
                <w:i/>
              </w:rPr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382 400,00</w:t>
            </w:r>
          </w:p>
        </w:tc>
      </w:tr>
      <w:tr w:rsidR="000779E0" w:rsidRPr="00684235" w:rsidTr="00003968">
        <w:trPr>
          <w:trHeight w:val="778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right"/>
            </w:pPr>
            <w:r>
              <w:t>382 400,00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F62596">
            <w:pPr>
              <w:jc w:val="right"/>
            </w:pPr>
            <w:r>
              <w:t>382 400,00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F62596">
            <w:pPr>
              <w:jc w:val="right"/>
            </w:pPr>
            <w:r>
              <w:t>382 400,00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F62596">
            <w:pPr>
              <w:jc w:val="right"/>
            </w:pPr>
            <w:r>
              <w:t>382 400,00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F62596">
            <w:pPr>
              <w:jc w:val="right"/>
            </w:pPr>
            <w:r>
              <w:t>382 400,00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</w:t>
            </w:r>
            <w:r>
              <w:rPr>
                <w:b/>
              </w:rPr>
              <w:t>4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180FD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708 000,00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684235">
              <w:rPr>
                <w:b/>
                <w:i/>
              </w:rPr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8703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257 000,00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8703B5">
            <w:pPr>
              <w:jc w:val="right"/>
            </w:pPr>
            <w:r>
              <w:t>257 000,00</w:t>
            </w:r>
          </w:p>
        </w:tc>
      </w:tr>
      <w:tr w:rsidR="000779E0" w:rsidRPr="00684235" w:rsidTr="008703B5">
        <w:trPr>
          <w:trHeight w:val="46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8703B5">
            <w:pPr>
              <w:jc w:val="right"/>
            </w:pPr>
            <w:r>
              <w:t>257 000,00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8703B5">
            <w:pPr>
              <w:jc w:val="right"/>
            </w:pPr>
            <w:r>
              <w:t>257 000,00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8703B5">
            <w:pPr>
              <w:jc w:val="right"/>
            </w:pPr>
            <w:r>
              <w:t>257 000,00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8703B5">
            <w:pPr>
              <w:jc w:val="right"/>
            </w:pPr>
            <w:r>
              <w:t>257 000,00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684235">
              <w:rPr>
                <w:b/>
                <w:i/>
              </w:rPr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C93FB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451 000,00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 xml:space="preserve">00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C93FB4">
            <w:pPr>
              <w:jc w:val="right"/>
            </w:pPr>
            <w:r>
              <w:t>451 000,00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C93FB4">
            <w:pPr>
              <w:jc w:val="right"/>
            </w:pPr>
            <w:r>
              <w:t>451 000,00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C93FB4">
            <w:pPr>
              <w:jc w:val="right"/>
            </w:pPr>
            <w:r>
              <w:t>451 000,00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C93FB4">
            <w:pPr>
              <w:jc w:val="right"/>
            </w:pPr>
            <w:r>
              <w:t>451 000,00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C93FB4">
            <w:pPr>
              <w:jc w:val="right"/>
            </w:pPr>
            <w:r>
              <w:t>451 000,00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0779E0" w:rsidP="00003968">
            <w:pPr>
              <w:pStyle w:val="aa"/>
              <w:rPr>
                <w:b/>
                <w:i/>
                <w:color w:val="000000"/>
              </w:rPr>
            </w:pPr>
            <w:r w:rsidRPr="006048E0">
              <w:rPr>
                <w:b/>
                <w:i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0779E0" w:rsidP="000039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2 912</w:t>
            </w:r>
            <w:r w:rsidRPr="006048E0">
              <w:rPr>
                <w:b/>
                <w:i/>
              </w:rPr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E7234E" w:rsidRDefault="000779E0" w:rsidP="00003968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right"/>
            </w:pPr>
            <w:r>
              <w:t>2 912,00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 xml:space="preserve">Администрация Леонидовского сельского поселения Ельнинского </w:t>
            </w:r>
            <w:r w:rsidRPr="00684235">
              <w:lastRenderedPageBreak/>
              <w:t>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lastRenderedPageBreak/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3F6A8E">
            <w:pPr>
              <w:jc w:val="right"/>
            </w:pPr>
            <w:r>
              <w:t>2 912,00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3F6A8E">
            <w:pPr>
              <w:jc w:val="right"/>
            </w:pPr>
            <w:r>
              <w:t>2 912,00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color w:val="000000"/>
              </w:rPr>
            </w:pPr>
            <w:r w:rsidRPr="00684235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3F6A8E">
            <w:pPr>
              <w:jc w:val="right"/>
            </w:pPr>
            <w:r>
              <w:t>2 912,00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3F6A8E">
            <w:pPr>
              <w:jc w:val="right"/>
            </w:pPr>
            <w:r>
              <w:t>2 912,00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3F6A8E">
            <w:pPr>
              <w:jc w:val="right"/>
            </w:pPr>
            <w:r>
              <w:t>2 912,00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9E0" w:rsidRPr="006048E0" w:rsidRDefault="000779E0" w:rsidP="00003968">
            <w:pPr>
              <w:outlineLvl w:val="0"/>
              <w:rPr>
                <w:b/>
                <w:bCs/>
                <w:i/>
                <w:color w:val="000000"/>
              </w:rPr>
            </w:pPr>
            <w:r w:rsidRPr="006048E0">
              <w:rPr>
                <w:b/>
                <w:bCs/>
                <w:i/>
                <w:color w:val="000000"/>
              </w:rPr>
              <w:t>Иные непрограммные мероприятия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0779E0" w:rsidP="00180FD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425 800</w:t>
            </w:r>
            <w:r w:rsidRPr="006048E0">
              <w:rPr>
                <w:b/>
                <w:i/>
              </w:rPr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9E0" w:rsidRPr="00E7234E" w:rsidRDefault="000779E0" w:rsidP="00003968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 w:rsidRPr="00684235">
              <w:t>9100</w:t>
            </w:r>
            <w:r>
              <w:t>6</w:t>
            </w:r>
            <w:r w:rsidRPr="00684235">
              <w:t>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D77A08" w:rsidRDefault="000779E0" w:rsidP="00003968">
            <w:pPr>
              <w:jc w:val="center"/>
            </w:pPr>
            <w:r w:rsidRPr="00D77A08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D77A08" w:rsidRDefault="000779E0" w:rsidP="00003968">
            <w:pPr>
              <w:jc w:val="center"/>
            </w:pPr>
            <w:r w:rsidRPr="00D77A08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D77A08" w:rsidRDefault="000779E0" w:rsidP="00003968">
            <w:pPr>
              <w:jc w:val="center"/>
            </w:pPr>
            <w:r w:rsidRPr="00D77A08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D77A08" w:rsidRDefault="000779E0" w:rsidP="00003968">
            <w:pPr>
              <w:jc w:val="center"/>
            </w:pPr>
            <w:r w:rsidRPr="00D77A08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180FD5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>
              <w:t>СОЦИАЛЬНАЯ ПОЛИТИКА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Пенсионное обеспечение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300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Публичные нормативные социальные выплаты гражданам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310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9878AA" w:rsidRDefault="000779E0" w:rsidP="0000396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Оказание помощи семьям участников СВО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9878AA" w:rsidRDefault="000779E0" w:rsidP="00003968">
            <w:pPr>
              <w:jc w:val="center"/>
              <w:rPr>
                <w:b/>
                <w:i/>
              </w:rPr>
            </w:pPr>
            <w:r w:rsidRPr="009878AA">
              <w:rPr>
                <w:b/>
                <w:i/>
              </w:rPr>
              <w:t>91007000</w:t>
            </w:r>
            <w:r>
              <w:rPr>
                <w:b/>
                <w:i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9878AA" w:rsidRDefault="000779E0" w:rsidP="00003968">
            <w:pPr>
              <w:jc w:val="center"/>
              <w:rPr>
                <w:b/>
                <w:i/>
              </w:rPr>
            </w:pPr>
            <w:r w:rsidRPr="009878AA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9878AA" w:rsidRDefault="000779E0" w:rsidP="00003968">
            <w:pPr>
              <w:jc w:val="center"/>
              <w:rPr>
                <w:b/>
                <w:i/>
              </w:rPr>
            </w:pPr>
            <w:r w:rsidRPr="009878AA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9878AA" w:rsidRDefault="000779E0" w:rsidP="00003968">
            <w:pPr>
              <w:jc w:val="center"/>
              <w:rPr>
                <w:b/>
                <w:i/>
              </w:rPr>
            </w:pPr>
            <w:r w:rsidRPr="009878AA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9878AA" w:rsidRDefault="000779E0" w:rsidP="00003968">
            <w:pPr>
              <w:jc w:val="center"/>
              <w:rPr>
                <w:b/>
                <w:i/>
              </w:rPr>
            </w:pPr>
            <w:r w:rsidRPr="009878AA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9878AA" w:rsidRDefault="000779E0" w:rsidP="00F6259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30 000,00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F95AA9" w:rsidRDefault="000779E0" w:rsidP="009878AA">
            <w:r w:rsidRPr="00F95AA9">
              <w:t>Расходы по оказанию помощи семьям участников специальной военной операции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BD2858" w:rsidRDefault="000779E0" w:rsidP="00003968">
            <w:pPr>
              <w:jc w:val="center"/>
            </w:pPr>
            <w:r>
              <w:t>9100721180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 xml:space="preserve">000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30 000,00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9878AA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BD2858" w:rsidRDefault="000779E0" w:rsidP="00003968">
            <w:pPr>
              <w:jc w:val="center"/>
            </w:pPr>
            <w:r>
              <w:t>9100721180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30 000,00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>
              <w:t>СОЦИАЛЬНАЯ ПОЛИТИКА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BD2858" w:rsidRDefault="000779E0" w:rsidP="00003968">
            <w:pPr>
              <w:jc w:val="center"/>
            </w:pPr>
            <w:r>
              <w:t>9100721180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30 000,00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>
              <w:t>Другие вопросы в области социальной политики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BD2858" w:rsidRDefault="000779E0" w:rsidP="009878AA">
            <w:pPr>
              <w:jc w:val="center"/>
            </w:pPr>
            <w:r>
              <w:t>9100721180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30 000,00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BD2858" w:rsidRDefault="000779E0" w:rsidP="00AD0896">
            <w:pPr>
              <w:jc w:val="center"/>
            </w:pPr>
            <w:r>
              <w:t>9100721180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30 000,00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BD2858" w:rsidRDefault="000779E0" w:rsidP="00AD0896">
            <w:pPr>
              <w:jc w:val="center"/>
            </w:pPr>
            <w:r>
              <w:t>9100721180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AD0896">
            <w:pPr>
              <w:jc w:val="center"/>
            </w:pPr>
            <w:r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AD089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0779E0" w:rsidP="00F62596">
            <w:pPr>
              <w:jc w:val="right"/>
            </w:pPr>
            <w:r>
              <w:t>30 000,00</w:t>
            </w:r>
          </w:p>
        </w:tc>
      </w:tr>
    </w:tbl>
    <w:p w:rsidR="003C05CF" w:rsidRPr="00C93FB4" w:rsidRDefault="003C05CF" w:rsidP="004B74F1">
      <w:pPr>
        <w:tabs>
          <w:tab w:val="left" w:pos="3585"/>
        </w:tabs>
      </w:pPr>
    </w:p>
    <w:sectPr w:rsidR="003C05CF" w:rsidRPr="00C93FB4" w:rsidSect="00F234FC">
      <w:pgSz w:w="11907" w:h="17350"/>
      <w:pgMar w:top="284" w:right="425" w:bottom="284" w:left="85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F0" w:rsidRDefault="006E0AF0" w:rsidP="005F37F8">
      <w:r>
        <w:separator/>
      </w:r>
    </w:p>
  </w:endnote>
  <w:endnote w:type="continuationSeparator" w:id="0">
    <w:p w:rsidR="006E0AF0" w:rsidRDefault="006E0AF0" w:rsidP="005F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AA" w:rsidRDefault="002A5C0F" w:rsidP="006A3CD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78A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78AA" w:rsidRDefault="009878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F0" w:rsidRDefault="006E0AF0" w:rsidP="005F37F8">
      <w:r>
        <w:separator/>
      </w:r>
    </w:p>
  </w:footnote>
  <w:footnote w:type="continuationSeparator" w:id="0">
    <w:p w:rsidR="006E0AF0" w:rsidRDefault="006E0AF0" w:rsidP="005F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AA" w:rsidRDefault="002A5C0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78A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78AA">
      <w:rPr>
        <w:rStyle w:val="ac"/>
        <w:noProof/>
      </w:rPr>
      <w:t>40</w:t>
    </w:r>
    <w:r>
      <w:rPr>
        <w:rStyle w:val="ac"/>
      </w:rPr>
      <w:fldChar w:fldCharType="end"/>
    </w:r>
  </w:p>
  <w:p w:rsidR="009878AA" w:rsidRDefault="009878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AA" w:rsidRDefault="009878AA">
    <w:pPr>
      <w:pStyle w:val="aa"/>
      <w:framePr w:wrap="around" w:vAnchor="text" w:hAnchor="margin" w:xAlign="center" w:y="1"/>
      <w:rPr>
        <w:rStyle w:val="ac"/>
      </w:rPr>
    </w:pPr>
  </w:p>
  <w:p w:rsidR="009878AA" w:rsidRDefault="009878AA" w:rsidP="008B09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9EE75A5"/>
    <w:multiLevelType w:val="hybridMultilevel"/>
    <w:tmpl w:val="CB6C7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2BAA"/>
    <w:multiLevelType w:val="hybridMultilevel"/>
    <w:tmpl w:val="89BEDFCC"/>
    <w:lvl w:ilvl="0" w:tplc="234C877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42A0F"/>
    <w:multiLevelType w:val="hybridMultilevel"/>
    <w:tmpl w:val="F8F804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A7E95"/>
    <w:multiLevelType w:val="hybridMultilevel"/>
    <w:tmpl w:val="29ACF1E8"/>
    <w:lvl w:ilvl="0" w:tplc="5A8032E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CF74187"/>
    <w:multiLevelType w:val="hybridMultilevel"/>
    <w:tmpl w:val="011282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1A15"/>
    <w:multiLevelType w:val="hybridMultilevel"/>
    <w:tmpl w:val="CAB63760"/>
    <w:lvl w:ilvl="0" w:tplc="D3889E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FA336E3"/>
    <w:multiLevelType w:val="hybridMultilevel"/>
    <w:tmpl w:val="E330367E"/>
    <w:lvl w:ilvl="0" w:tplc="00B8F3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25A86"/>
    <w:multiLevelType w:val="hybridMultilevel"/>
    <w:tmpl w:val="577CB468"/>
    <w:lvl w:ilvl="0" w:tplc="D0980F60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E324AAA"/>
    <w:multiLevelType w:val="hybridMultilevel"/>
    <w:tmpl w:val="856E33DC"/>
    <w:lvl w:ilvl="0" w:tplc="3116A3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B2726"/>
    <w:multiLevelType w:val="hybridMultilevel"/>
    <w:tmpl w:val="4370AD0C"/>
    <w:lvl w:ilvl="0" w:tplc="09F66BB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C20"/>
    <w:rsid w:val="00001EF5"/>
    <w:rsid w:val="00003762"/>
    <w:rsid w:val="00003968"/>
    <w:rsid w:val="0000793D"/>
    <w:rsid w:val="000148F0"/>
    <w:rsid w:val="00024236"/>
    <w:rsid w:val="00030ABC"/>
    <w:rsid w:val="00031144"/>
    <w:rsid w:val="00035857"/>
    <w:rsid w:val="00035BF6"/>
    <w:rsid w:val="000456BA"/>
    <w:rsid w:val="000505E5"/>
    <w:rsid w:val="000530D9"/>
    <w:rsid w:val="00060C2E"/>
    <w:rsid w:val="00066570"/>
    <w:rsid w:val="000779E0"/>
    <w:rsid w:val="00082A58"/>
    <w:rsid w:val="00083C19"/>
    <w:rsid w:val="00085CE4"/>
    <w:rsid w:val="000907EF"/>
    <w:rsid w:val="000946B8"/>
    <w:rsid w:val="00097CE8"/>
    <w:rsid w:val="000A14F4"/>
    <w:rsid w:val="000A7A15"/>
    <w:rsid w:val="000B773F"/>
    <w:rsid w:val="000B7BF0"/>
    <w:rsid w:val="000C3903"/>
    <w:rsid w:val="000C6544"/>
    <w:rsid w:val="000E297A"/>
    <w:rsid w:val="000F615F"/>
    <w:rsid w:val="00100A64"/>
    <w:rsid w:val="00105F5C"/>
    <w:rsid w:val="00114FEF"/>
    <w:rsid w:val="00116032"/>
    <w:rsid w:val="001235AA"/>
    <w:rsid w:val="0012428F"/>
    <w:rsid w:val="00127962"/>
    <w:rsid w:val="00130DDD"/>
    <w:rsid w:val="00137101"/>
    <w:rsid w:val="0014296F"/>
    <w:rsid w:val="00164853"/>
    <w:rsid w:val="0016516A"/>
    <w:rsid w:val="00167924"/>
    <w:rsid w:val="0017451A"/>
    <w:rsid w:val="00180FD5"/>
    <w:rsid w:val="00181E6C"/>
    <w:rsid w:val="001823B9"/>
    <w:rsid w:val="00183B0C"/>
    <w:rsid w:val="00186F0A"/>
    <w:rsid w:val="00192E42"/>
    <w:rsid w:val="001A39BD"/>
    <w:rsid w:val="001C5008"/>
    <w:rsid w:val="001D02D7"/>
    <w:rsid w:val="001D0CCE"/>
    <w:rsid w:val="001D3892"/>
    <w:rsid w:val="001F183C"/>
    <w:rsid w:val="001F1FA7"/>
    <w:rsid w:val="001F2808"/>
    <w:rsid w:val="001F38B0"/>
    <w:rsid w:val="001F57FB"/>
    <w:rsid w:val="001F6779"/>
    <w:rsid w:val="00205D71"/>
    <w:rsid w:val="0020678D"/>
    <w:rsid w:val="00211C20"/>
    <w:rsid w:val="00212E3A"/>
    <w:rsid w:val="00223977"/>
    <w:rsid w:val="00231B3D"/>
    <w:rsid w:val="00241A3A"/>
    <w:rsid w:val="00247B44"/>
    <w:rsid w:val="00251D51"/>
    <w:rsid w:val="00265C62"/>
    <w:rsid w:val="002833B7"/>
    <w:rsid w:val="00286162"/>
    <w:rsid w:val="00286D57"/>
    <w:rsid w:val="002A3B85"/>
    <w:rsid w:val="002A5C0F"/>
    <w:rsid w:val="002B4C3B"/>
    <w:rsid w:val="002B7778"/>
    <w:rsid w:val="002C298D"/>
    <w:rsid w:val="002C3149"/>
    <w:rsid w:val="002D153E"/>
    <w:rsid w:val="002E1806"/>
    <w:rsid w:val="002E1FBE"/>
    <w:rsid w:val="002E4A35"/>
    <w:rsid w:val="002E53C5"/>
    <w:rsid w:val="002F0A51"/>
    <w:rsid w:val="002F298A"/>
    <w:rsid w:val="00307863"/>
    <w:rsid w:val="00310E09"/>
    <w:rsid w:val="00315120"/>
    <w:rsid w:val="003162EC"/>
    <w:rsid w:val="00322564"/>
    <w:rsid w:val="0032748E"/>
    <w:rsid w:val="00333CDA"/>
    <w:rsid w:val="00340318"/>
    <w:rsid w:val="003450C0"/>
    <w:rsid w:val="00346605"/>
    <w:rsid w:val="00363D2B"/>
    <w:rsid w:val="00367A6B"/>
    <w:rsid w:val="0037617F"/>
    <w:rsid w:val="00381969"/>
    <w:rsid w:val="003848F9"/>
    <w:rsid w:val="003854AA"/>
    <w:rsid w:val="00390646"/>
    <w:rsid w:val="00392FE8"/>
    <w:rsid w:val="00395DEA"/>
    <w:rsid w:val="003A597A"/>
    <w:rsid w:val="003B17FA"/>
    <w:rsid w:val="003C04FA"/>
    <w:rsid w:val="003C05CF"/>
    <w:rsid w:val="003C311C"/>
    <w:rsid w:val="003C6353"/>
    <w:rsid w:val="003D1266"/>
    <w:rsid w:val="003D36E8"/>
    <w:rsid w:val="003D7594"/>
    <w:rsid w:val="003E287A"/>
    <w:rsid w:val="003E3368"/>
    <w:rsid w:val="003F6148"/>
    <w:rsid w:val="003F6A8E"/>
    <w:rsid w:val="00400419"/>
    <w:rsid w:val="00410981"/>
    <w:rsid w:val="004112CC"/>
    <w:rsid w:val="004269F5"/>
    <w:rsid w:val="004331C8"/>
    <w:rsid w:val="00433330"/>
    <w:rsid w:val="0043611E"/>
    <w:rsid w:val="00445FF2"/>
    <w:rsid w:val="00446377"/>
    <w:rsid w:val="00461AF2"/>
    <w:rsid w:val="00471F7E"/>
    <w:rsid w:val="00472640"/>
    <w:rsid w:val="00473D8B"/>
    <w:rsid w:val="004771F4"/>
    <w:rsid w:val="004776F1"/>
    <w:rsid w:val="00485A0A"/>
    <w:rsid w:val="004A0DF2"/>
    <w:rsid w:val="004A34ED"/>
    <w:rsid w:val="004B5162"/>
    <w:rsid w:val="004B74F1"/>
    <w:rsid w:val="004C05DF"/>
    <w:rsid w:val="004D22BB"/>
    <w:rsid w:val="004D267D"/>
    <w:rsid w:val="004D2F5F"/>
    <w:rsid w:val="004D31F6"/>
    <w:rsid w:val="004D7E9D"/>
    <w:rsid w:val="004E66F9"/>
    <w:rsid w:val="004F1149"/>
    <w:rsid w:val="004F55B3"/>
    <w:rsid w:val="0050425A"/>
    <w:rsid w:val="00504D1C"/>
    <w:rsid w:val="0051072B"/>
    <w:rsid w:val="00513A98"/>
    <w:rsid w:val="0051633F"/>
    <w:rsid w:val="005342F3"/>
    <w:rsid w:val="005555B1"/>
    <w:rsid w:val="00556A55"/>
    <w:rsid w:val="00562128"/>
    <w:rsid w:val="00564BEF"/>
    <w:rsid w:val="0057128B"/>
    <w:rsid w:val="0057151C"/>
    <w:rsid w:val="00572937"/>
    <w:rsid w:val="00576397"/>
    <w:rsid w:val="00581DF4"/>
    <w:rsid w:val="0058212F"/>
    <w:rsid w:val="005905EA"/>
    <w:rsid w:val="005A242C"/>
    <w:rsid w:val="005B22C7"/>
    <w:rsid w:val="005C121B"/>
    <w:rsid w:val="005E0B71"/>
    <w:rsid w:val="005E1659"/>
    <w:rsid w:val="005E42C0"/>
    <w:rsid w:val="005F3112"/>
    <w:rsid w:val="005F37F8"/>
    <w:rsid w:val="00604D29"/>
    <w:rsid w:val="006135EA"/>
    <w:rsid w:val="00615AE1"/>
    <w:rsid w:val="00616EFC"/>
    <w:rsid w:val="006316C3"/>
    <w:rsid w:val="006350D6"/>
    <w:rsid w:val="00643F69"/>
    <w:rsid w:val="00645468"/>
    <w:rsid w:val="0064566E"/>
    <w:rsid w:val="006461DA"/>
    <w:rsid w:val="00651137"/>
    <w:rsid w:val="006632F6"/>
    <w:rsid w:val="006741C9"/>
    <w:rsid w:val="00682012"/>
    <w:rsid w:val="00695E8A"/>
    <w:rsid w:val="006A0641"/>
    <w:rsid w:val="006A317F"/>
    <w:rsid w:val="006A3CD1"/>
    <w:rsid w:val="006B13A5"/>
    <w:rsid w:val="006B2AC6"/>
    <w:rsid w:val="006B3621"/>
    <w:rsid w:val="006B38C9"/>
    <w:rsid w:val="006C480B"/>
    <w:rsid w:val="006E0113"/>
    <w:rsid w:val="006E0AF0"/>
    <w:rsid w:val="006E69B4"/>
    <w:rsid w:val="006F5D00"/>
    <w:rsid w:val="0070610F"/>
    <w:rsid w:val="0071504B"/>
    <w:rsid w:val="00715640"/>
    <w:rsid w:val="00716188"/>
    <w:rsid w:val="007206F9"/>
    <w:rsid w:val="00720DC2"/>
    <w:rsid w:val="00736330"/>
    <w:rsid w:val="0074335F"/>
    <w:rsid w:val="0075083A"/>
    <w:rsid w:val="0075246D"/>
    <w:rsid w:val="00753A20"/>
    <w:rsid w:val="00756A46"/>
    <w:rsid w:val="00756A58"/>
    <w:rsid w:val="00756EE5"/>
    <w:rsid w:val="0076076D"/>
    <w:rsid w:val="007705AA"/>
    <w:rsid w:val="00770C4C"/>
    <w:rsid w:val="00771B9D"/>
    <w:rsid w:val="00776642"/>
    <w:rsid w:val="00777797"/>
    <w:rsid w:val="00780CBD"/>
    <w:rsid w:val="00781F1B"/>
    <w:rsid w:val="0078433C"/>
    <w:rsid w:val="007864D5"/>
    <w:rsid w:val="00786955"/>
    <w:rsid w:val="00797BB1"/>
    <w:rsid w:val="007A4C3C"/>
    <w:rsid w:val="007C3D31"/>
    <w:rsid w:val="007C420A"/>
    <w:rsid w:val="007C57E9"/>
    <w:rsid w:val="007E4E7F"/>
    <w:rsid w:val="007E6356"/>
    <w:rsid w:val="0080499D"/>
    <w:rsid w:val="0080501F"/>
    <w:rsid w:val="00824355"/>
    <w:rsid w:val="0083224A"/>
    <w:rsid w:val="00834292"/>
    <w:rsid w:val="008408F5"/>
    <w:rsid w:val="00854EFB"/>
    <w:rsid w:val="008601CE"/>
    <w:rsid w:val="008703B5"/>
    <w:rsid w:val="008716C2"/>
    <w:rsid w:val="0087248C"/>
    <w:rsid w:val="008843DB"/>
    <w:rsid w:val="00886D58"/>
    <w:rsid w:val="00891155"/>
    <w:rsid w:val="008941D4"/>
    <w:rsid w:val="00895BBB"/>
    <w:rsid w:val="008A279E"/>
    <w:rsid w:val="008A2A99"/>
    <w:rsid w:val="008A4601"/>
    <w:rsid w:val="008B09A9"/>
    <w:rsid w:val="008B4C7D"/>
    <w:rsid w:val="008D224E"/>
    <w:rsid w:val="008D7CBD"/>
    <w:rsid w:val="008E5109"/>
    <w:rsid w:val="008E7BE1"/>
    <w:rsid w:val="008F0E91"/>
    <w:rsid w:val="008F12CE"/>
    <w:rsid w:val="009014EB"/>
    <w:rsid w:val="00907E7B"/>
    <w:rsid w:val="00915553"/>
    <w:rsid w:val="00924946"/>
    <w:rsid w:val="0093382E"/>
    <w:rsid w:val="00937056"/>
    <w:rsid w:val="00940C9C"/>
    <w:rsid w:val="009472CD"/>
    <w:rsid w:val="009562C8"/>
    <w:rsid w:val="0096231D"/>
    <w:rsid w:val="00962E61"/>
    <w:rsid w:val="00965F93"/>
    <w:rsid w:val="009722B8"/>
    <w:rsid w:val="009747C0"/>
    <w:rsid w:val="0098475A"/>
    <w:rsid w:val="00986478"/>
    <w:rsid w:val="009878AA"/>
    <w:rsid w:val="00987C88"/>
    <w:rsid w:val="0099709F"/>
    <w:rsid w:val="009A1D8F"/>
    <w:rsid w:val="009A55CE"/>
    <w:rsid w:val="009B0BBA"/>
    <w:rsid w:val="009B1CDB"/>
    <w:rsid w:val="009B58C0"/>
    <w:rsid w:val="009C3916"/>
    <w:rsid w:val="009C4DFD"/>
    <w:rsid w:val="009D0D2F"/>
    <w:rsid w:val="009D2155"/>
    <w:rsid w:val="009D43B4"/>
    <w:rsid w:val="009D5028"/>
    <w:rsid w:val="009E2F73"/>
    <w:rsid w:val="00A0304D"/>
    <w:rsid w:val="00A10CDD"/>
    <w:rsid w:val="00A11FB3"/>
    <w:rsid w:val="00A2549A"/>
    <w:rsid w:val="00A30268"/>
    <w:rsid w:val="00A31230"/>
    <w:rsid w:val="00A31F55"/>
    <w:rsid w:val="00A37025"/>
    <w:rsid w:val="00A54F21"/>
    <w:rsid w:val="00A67060"/>
    <w:rsid w:val="00A70283"/>
    <w:rsid w:val="00A754ED"/>
    <w:rsid w:val="00A76953"/>
    <w:rsid w:val="00A77E8F"/>
    <w:rsid w:val="00A954C0"/>
    <w:rsid w:val="00A977C9"/>
    <w:rsid w:val="00AA1FED"/>
    <w:rsid w:val="00AB0446"/>
    <w:rsid w:val="00AB688E"/>
    <w:rsid w:val="00AC1371"/>
    <w:rsid w:val="00AC2F0A"/>
    <w:rsid w:val="00AC5465"/>
    <w:rsid w:val="00AC62C5"/>
    <w:rsid w:val="00AC64DF"/>
    <w:rsid w:val="00AC7388"/>
    <w:rsid w:val="00AC74CA"/>
    <w:rsid w:val="00AC7A4D"/>
    <w:rsid w:val="00AD23FE"/>
    <w:rsid w:val="00AE0506"/>
    <w:rsid w:val="00AE2EE0"/>
    <w:rsid w:val="00AF0100"/>
    <w:rsid w:val="00AF3E86"/>
    <w:rsid w:val="00AF48D6"/>
    <w:rsid w:val="00B02E35"/>
    <w:rsid w:val="00B02FF0"/>
    <w:rsid w:val="00B10A0E"/>
    <w:rsid w:val="00B11A52"/>
    <w:rsid w:val="00B13F83"/>
    <w:rsid w:val="00B1796C"/>
    <w:rsid w:val="00B228CE"/>
    <w:rsid w:val="00B64AAC"/>
    <w:rsid w:val="00B6760D"/>
    <w:rsid w:val="00B7125E"/>
    <w:rsid w:val="00B73B72"/>
    <w:rsid w:val="00B837FE"/>
    <w:rsid w:val="00B8448A"/>
    <w:rsid w:val="00B8797F"/>
    <w:rsid w:val="00B92B4D"/>
    <w:rsid w:val="00B93729"/>
    <w:rsid w:val="00BA4C07"/>
    <w:rsid w:val="00BC0962"/>
    <w:rsid w:val="00BC5A47"/>
    <w:rsid w:val="00BD1FB2"/>
    <w:rsid w:val="00BD7981"/>
    <w:rsid w:val="00BF356F"/>
    <w:rsid w:val="00BF5782"/>
    <w:rsid w:val="00BF6883"/>
    <w:rsid w:val="00C02B43"/>
    <w:rsid w:val="00C04684"/>
    <w:rsid w:val="00C06C6B"/>
    <w:rsid w:val="00C26DE8"/>
    <w:rsid w:val="00C41427"/>
    <w:rsid w:val="00C424D5"/>
    <w:rsid w:val="00C42EEE"/>
    <w:rsid w:val="00C46302"/>
    <w:rsid w:val="00C5204F"/>
    <w:rsid w:val="00C52FB8"/>
    <w:rsid w:val="00C54457"/>
    <w:rsid w:val="00C64737"/>
    <w:rsid w:val="00C6557F"/>
    <w:rsid w:val="00C66B5B"/>
    <w:rsid w:val="00C7088C"/>
    <w:rsid w:val="00C80B05"/>
    <w:rsid w:val="00C80E88"/>
    <w:rsid w:val="00C848A6"/>
    <w:rsid w:val="00C86512"/>
    <w:rsid w:val="00C865BC"/>
    <w:rsid w:val="00C87C92"/>
    <w:rsid w:val="00C93FB4"/>
    <w:rsid w:val="00C96764"/>
    <w:rsid w:val="00C96F36"/>
    <w:rsid w:val="00CA79E7"/>
    <w:rsid w:val="00CB6E69"/>
    <w:rsid w:val="00CC0C0B"/>
    <w:rsid w:val="00CC0E83"/>
    <w:rsid w:val="00CC2DEF"/>
    <w:rsid w:val="00CC41BC"/>
    <w:rsid w:val="00CC4C34"/>
    <w:rsid w:val="00CC55DD"/>
    <w:rsid w:val="00CC5890"/>
    <w:rsid w:val="00CC5B56"/>
    <w:rsid w:val="00CE2DCE"/>
    <w:rsid w:val="00CE7D9C"/>
    <w:rsid w:val="00CF0BF3"/>
    <w:rsid w:val="00CF206F"/>
    <w:rsid w:val="00CF79C7"/>
    <w:rsid w:val="00D04F90"/>
    <w:rsid w:val="00D138C4"/>
    <w:rsid w:val="00D21FD7"/>
    <w:rsid w:val="00D25E83"/>
    <w:rsid w:val="00D3088A"/>
    <w:rsid w:val="00D319D8"/>
    <w:rsid w:val="00D32743"/>
    <w:rsid w:val="00D538E5"/>
    <w:rsid w:val="00D62048"/>
    <w:rsid w:val="00D65476"/>
    <w:rsid w:val="00D65EC7"/>
    <w:rsid w:val="00D7386D"/>
    <w:rsid w:val="00D76AE6"/>
    <w:rsid w:val="00D77A10"/>
    <w:rsid w:val="00D93139"/>
    <w:rsid w:val="00D942D6"/>
    <w:rsid w:val="00D949C1"/>
    <w:rsid w:val="00DB0202"/>
    <w:rsid w:val="00DB3F73"/>
    <w:rsid w:val="00DC18FC"/>
    <w:rsid w:val="00DC494D"/>
    <w:rsid w:val="00DC6E70"/>
    <w:rsid w:val="00DC7C05"/>
    <w:rsid w:val="00DD4D73"/>
    <w:rsid w:val="00DE4889"/>
    <w:rsid w:val="00DE7DFF"/>
    <w:rsid w:val="00DF105D"/>
    <w:rsid w:val="00DF3090"/>
    <w:rsid w:val="00E02A9C"/>
    <w:rsid w:val="00E12A92"/>
    <w:rsid w:val="00E16753"/>
    <w:rsid w:val="00E16CB3"/>
    <w:rsid w:val="00E23538"/>
    <w:rsid w:val="00E252C2"/>
    <w:rsid w:val="00E2710C"/>
    <w:rsid w:val="00E3404B"/>
    <w:rsid w:val="00E41054"/>
    <w:rsid w:val="00E4139C"/>
    <w:rsid w:val="00E42184"/>
    <w:rsid w:val="00E554EC"/>
    <w:rsid w:val="00E607D8"/>
    <w:rsid w:val="00E62DA4"/>
    <w:rsid w:val="00E637BD"/>
    <w:rsid w:val="00E8281C"/>
    <w:rsid w:val="00E82AEE"/>
    <w:rsid w:val="00E860D6"/>
    <w:rsid w:val="00E861D8"/>
    <w:rsid w:val="00E87F63"/>
    <w:rsid w:val="00E910B9"/>
    <w:rsid w:val="00E9346C"/>
    <w:rsid w:val="00EA2C1A"/>
    <w:rsid w:val="00EA337A"/>
    <w:rsid w:val="00EA396F"/>
    <w:rsid w:val="00EA3AB2"/>
    <w:rsid w:val="00EB14A3"/>
    <w:rsid w:val="00EB25C9"/>
    <w:rsid w:val="00EB6531"/>
    <w:rsid w:val="00EC7B51"/>
    <w:rsid w:val="00ED22B0"/>
    <w:rsid w:val="00ED4030"/>
    <w:rsid w:val="00ED7216"/>
    <w:rsid w:val="00EE135A"/>
    <w:rsid w:val="00EE2FA6"/>
    <w:rsid w:val="00EE65A5"/>
    <w:rsid w:val="00F00AF9"/>
    <w:rsid w:val="00F010E0"/>
    <w:rsid w:val="00F06E0F"/>
    <w:rsid w:val="00F07A82"/>
    <w:rsid w:val="00F07E14"/>
    <w:rsid w:val="00F16F48"/>
    <w:rsid w:val="00F234FC"/>
    <w:rsid w:val="00F265A0"/>
    <w:rsid w:val="00F30708"/>
    <w:rsid w:val="00F32D86"/>
    <w:rsid w:val="00F373D1"/>
    <w:rsid w:val="00F40226"/>
    <w:rsid w:val="00F500BE"/>
    <w:rsid w:val="00F56994"/>
    <w:rsid w:val="00F62596"/>
    <w:rsid w:val="00F6376B"/>
    <w:rsid w:val="00F73152"/>
    <w:rsid w:val="00F91DD5"/>
    <w:rsid w:val="00F92512"/>
    <w:rsid w:val="00F939F1"/>
    <w:rsid w:val="00F95AA9"/>
    <w:rsid w:val="00FB1D1F"/>
    <w:rsid w:val="00FD60A7"/>
    <w:rsid w:val="00FE47E6"/>
    <w:rsid w:val="00FE51A5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B9213"/>
  <w15:docId w15:val="{10EEC5D1-FF93-43C9-925B-7233C94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05EA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5905EA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0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05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17F"/>
    <w:rPr>
      <w:rFonts w:ascii="Arial" w:hAnsi="Arial"/>
      <w:sz w:val="28"/>
      <w:lang w:eastAsia="ar-SA"/>
    </w:rPr>
  </w:style>
  <w:style w:type="character" w:customStyle="1" w:styleId="21">
    <w:name w:val="Основной шрифт абзаца2"/>
    <w:rsid w:val="005905EA"/>
  </w:style>
  <w:style w:type="character" w:customStyle="1" w:styleId="Absatz-Standardschriftart">
    <w:name w:val="Absatz-Standardschriftart"/>
    <w:rsid w:val="005905EA"/>
  </w:style>
  <w:style w:type="character" w:customStyle="1" w:styleId="11">
    <w:name w:val="Основной шрифт абзаца1"/>
    <w:rsid w:val="005905EA"/>
  </w:style>
  <w:style w:type="character" w:customStyle="1" w:styleId="a3">
    <w:name w:val="Символ нумерации"/>
    <w:rsid w:val="005905EA"/>
  </w:style>
  <w:style w:type="paragraph" w:customStyle="1" w:styleId="12">
    <w:name w:val="Заголовок1"/>
    <w:basedOn w:val="a"/>
    <w:next w:val="a4"/>
    <w:rsid w:val="005905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905EA"/>
    <w:pPr>
      <w:spacing w:after="120"/>
    </w:pPr>
  </w:style>
  <w:style w:type="paragraph" w:styleId="a5">
    <w:name w:val="List"/>
    <w:basedOn w:val="a4"/>
    <w:rsid w:val="005905EA"/>
    <w:rPr>
      <w:rFonts w:cs="Mangal"/>
    </w:rPr>
  </w:style>
  <w:style w:type="paragraph" w:customStyle="1" w:styleId="22">
    <w:name w:val="Название2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905E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905EA"/>
    <w:pPr>
      <w:suppressLineNumbers/>
    </w:pPr>
    <w:rPr>
      <w:rFonts w:cs="Mangal"/>
    </w:rPr>
  </w:style>
  <w:style w:type="paragraph" w:customStyle="1" w:styleId="ConsNormal">
    <w:name w:val="ConsNormal"/>
    <w:rsid w:val="005905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uiPriority w:val="99"/>
    <w:rsid w:val="00590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5EA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ConsPlusTitle">
    <w:name w:val="ConsPlusTitle"/>
    <w:rsid w:val="005905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5905EA"/>
    <w:pPr>
      <w:suppressLineNumbers/>
    </w:pPr>
  </w:style>
  <w:style w:type="paragraph" w:customStyle="1" w:styleId="a9">
    <w:name w:val="Заголовок таблицы"/>
    <w:basedOn w:val="a8"/>
    <w:rsid w:val="005905EA"/>
    <w:pPr>
      <w:jc w:val="center"/>
    </w:pPr>
    <w:rPr>
      <w:b/>
      <w:bCs/>
    </w:rPr>
  </w:style>
  <w:style w:type="paragraph" w:styleId="aa">
    <w:name w:val="header"/>
    <w:aliases w:val="Знак2"/>
    <w:basedOn w:val="a"/>
    <w:link w:val="ab"/>
    <w:uiPriority w:val="99"/>
    <w:rsid w:val="00A302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A30268"/>
    <w:rPr>
      <w:sz w:val="24"/>
      <w:szCs w:val="24"/>
    </w:rPr>
  </w:style>
  <w:style w:type="character" w:styleId="ac">
    <w:name w:val="page number"/>
    <w:basedOn w:val="a0"/>
    <w:rsid w:val="00A30268"/>
  </w:style>
  <w:style w:type="paragraph" w:styleId="ad">
    <w:name w:val="footer"/>
    <w:basedOn w:val="a"/>
    <w:link w:val="ae"/>
    <w:uiPriority w:val="99"/>
    <w:rsid w:val="00A302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30268"/>
    <w:rPr>
      <w:sz w:val="24"/>
      <w:szCs w:val="24"/>
    </w:rPr>
  </w:style>
  <w:style w:type="paragraph" w:styleId="af">
    <w:name w:val="Title"/>
    <w:basedOn w:val="a"/>
    <w:link w:val="af0"/>
    <w:qFormat/>
    <w:rsid w:val="00FE47E6"/>
    <w:pPr>
      <w:suppressAutoHyphens w:val="0"/>
      <w:ind w:left="714" w:hanging="357"/>
      <w:jc w:val="center"/>
    </w:pPr>
    <w:rPr>
      <w:b/>
      <w:bCs/>
      <w:sz w:val="28"/>
      <w:lang w:eastAsia="ru-RU"/>
    </w:rPr>
  </w:style>
  <w:style w:type="character" w:customStyle="1" w:styleId="af0">
    <w:name w:val="Заголовок Знак"/>
    <w:basedOn w:val="a0"/>
    <w:link w:val="af"/>
    <w:rsid w:val="00FE47E6"/>
    <w:rPr>
      <w:b/>
      <w:bCs/>
      <w:sz w:val="28"/>
      <w:szCs w:val="24"/>
    </w:rPr>
  </w:style>
  <w:style w:type="character" w:styleId="af1">
    <w:name w:val="Emphasis"/>
    <w:basedOn w:val="a0"/>
    <w:qFormat/>
    <w:rsid w:val="004F1149"/>
    <w:rPr>
      <w:i/>
      <w:iCs/>
    </w:rPr>
  </w:style>
  <w:style w:type="character" w:customStyle="1" w:styleId="40">
    <w:name w:val="Заголовок 4 Знак"/>
    <w:basedOn w:val="a0"/>
    <w:link w:val="4"/>
    <w:rsid w:val="00DE4889"/>
    <w:rPr>
      <w:b/>
      <w:bCs/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70C4C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rsid w:val="00D65476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CF206F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BBDB-F81C-4BD6-AE17-17E6F01A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9537</Words>
  <Characters>54367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Фроленкова_ТВ</cp:lastModifiedBy>
  <cp:revision>10</cp:revision>
  <cp:lastPrinted>2023-12-13T12:09:00Z</cp:lastPrinted>
  <dcterms:created xsi:type="dcterms:W3CDTF">2023-12-13T12:55:00Z</dcterms:created>
  <dcterms:modified xsi:type="dcterms:W3CDTF">2023-12-15T11:30:00Z</dcterms:modified>
</cp:coreProperties>
</file>