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C" w:rsidRDefault="002C791A" w:rsidP="002A165D">
      <w:pPr>
        <w:jc w:val="center"/>
      </w:pPr>
      <w:r>
        <w:t xml:space="preserve">          </w:t>
      </w:r>
      <w:r w:rsidR="0070487F">
        <w:rPr>
          <w:b/>
          <w:noProof/>
          <w:lang w:eastAsia="ru-RU"/>
        </w:rPr>
        <w:drawing>
          <wp:inline distT="0" distB="0" distL="0" distR="0">
            <wp:extent cx="551815" cy="65532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C6" w:rsidRDefault="00A27AC6" w:rsidP="00E96BDE"/>
    <w:p w:rsidR="002A165D" w:rsidRDefault="002A165D" w:rsidP="002A165D">
      <w:pPr>
        <w:jc w:val="center"/>
        <w:rPr>
          <w:b/>
        </w:rPr>
      </w:pPr>
      <w:r>
        <w:rPr>
          <w:b/>
        </w:rPr>
        <w:t>АДМИНИСТРАЦИЯ</w:t>
      </w:r>
    </w:p>
    <w:p w:rsidR="002A165D" w:rsidRDefault="004E300F" w:rsidP="002A165D">
      <w:pPr>
        <w:jc w:val="center"/>
        <w:rPr>
          <w:b/>
        </w:rPr>
      </w:pPr>
      <w:r>
        <w:rPr>
          <w:b/>
        </w:rPr>
        <w:t>ЛЕОНИДОВСКОГО</w:t>
      </w:r>
      <w:r w:rsidR="002A165D">
        <w:rPr>
          <w:b/>
        </w:rPr>
        <w:t xml:space="preserve"> СЕЛЬСКОГО ПОСЕЛЕНИЯ</w:t>
      </w:r>
    </w:p>
    <w:p w:rsidR="002A165D" w:rsidRDefault="003B3E90" w:rsidP="002A165D">
      <w:pPr>
        <w:jc w:val="center"/>
        <w:rPr>
          <w:b/>
        </w:rPr>
      </w:pPr>
      <w:r>
        <w:rPr>
          <w:b/>
        </w:rPr>
        <w:t>ЕЛЬНИНСКОГО</w:t>
      </w:r>
      <w:r w:rsidR="002A165D">
        <w:rPr>
          <w:b/>
        </w:rPr>
        <w:t xml:space="preserve"> РАЙОНА СМОЛЕНСКОЙ ОБЛАСТИ</w:t>
      </w:r>
    </w:p>
    <w:p w:rsidR="002A165D" w:rsidRDefault="002A165D" w:rsidP="002A165D">
      <w:pPr>
        <w:jc w:val="center"/>
      </w:pPr>
    </w:p>
    <w:p w:rsidR="002A165D" w:rsidRPr="003B3E90" w:rsidRDefault="00A23B85" w:rsidP="000C5480">
      <w:pPr>
        <w:jc w:val="center"/>
        <w:rPr>
          <w:b/>
        </w:rPr>
      </w:pPr>
      <w:r w:rsidRPr="003B3E90">
        <w:rPr>
          <w:b/>
        </w:rPr>
        <w:t>П О С Т А Н О В Л Е Н И Е</w:t>
      </w:r>
    </w:p>
    <w:p w:rsidR="000C5480" w:rsidRDefault="000C5480" w:rsidP="001249B4"/>
    <w:p w:rsidR="001249B4" w:rsidRDefault="001249B4" w:rsidP="001249B4">
      <w:r>
        <w:t xml:space="preserve">от </w:t>
      </w:r>
      <w:r w:rsidR="00933B7B">
        <w:t>24.10.</w:t>
      </w:r>
      <w:r w:rsidR="002E0392">
        <w:t>2019</w:t>
      </w:r>
      <w:r w:rsidR="004E22BD">
        <w:t xml:space="preserve">г. </w:t>
      </w:r>
      <w:r w:rsidR="006A061C">
        <w:t xml:space="preserve"> </w:t>
      </w:r>
      <w:r w:rsidR="00933B7B">
        <w:t>№ 77</w:t>
      </w:r>
    </w:p>
    <w:p w:rsidR="003B3E90" w:rsidRDefault="003B3E90" w:rsidP="001249B4"/>
    <w:p w:rsidR="000E2D77" w:rsidRDefault="00D9103E" w:rsidP="00FB513D">
      <w:pPr>
        <w:ind w:right="5669"/>
      </w:pPr>
      <w:r>
        <w:t>Об утверждении муниципальной Программы «Развитие субъектов малого и средн</w:t>
      </w:r>
      <w:r w:rsidR="004E300F">
        <w:t>его предпринимательства в Леонидовском</w:t>
      </w:r>
      <w:r>
        <w:t xml:space="preserve"> сельском поселении Ельнинского р</w:t>
      </w:r>
      <w:r w:rsidR="001635A2">
        <w:t>айона Смоленской области на 2020-2022</w:t>
      </w:r>
      <w:r>
        <w:t xml:space="preserve"> годы»</w:t>
      </w:r>
    </w:p>
    <w:p w:rsidR="00D06AD8" w:rsidRDefault="00D06AD8" w:rsidP="00FB513D"/>
    <w:p w:rsidR="00A15350" w:rsidRDefault="00B45F3E" w:rsidP="00FB513D">
      <w:r>
        <w:tab/>
      </w:r>
      <w:r w:rsidR="00D9103E">
        <w:t>В целях реализации Федерального закона от 24.07.2007 года № 209-ФЗ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A15350">
        <w:t xml:space="preserve">, Администрация </w:t>
      </w:r>
      <w:r w:rsidR="004E300F">
        <w:t>Леонидовского</w:t>
      </w:r>
      <w:r w:rsidR="00A15350">
        <w:t xml:space="preserve"> сельского поселения </w:t>
      </w:r>
      <w:r w:rsidR="003B3E90">
        <w:t>Ельнинского</w:t>
      </w:r>
      <w:r w:rsidR="00A15350">
        <w:t xml:space="preserve"> района Смоленской области </w:t>
      </w:r>
    </w:p>
    <w:p w:rsidR="00A15350" w:rsidRDefault="00A15350" w:rsidP="00FB513D"/>
    <w:p w:rsidR="00A15350" w:rsidRDefault="003B3E90" w:rsidP="001D3CB7">
      <w:pPr>
        <w:ind w:firstLine="708"/>
      </w:pPr>
      <w:r>
        <w:t xml:space="preserve">п о с т а н о в л я е т </w:t>
      </w:r>
      <w:r w:rsidR="00A15350">
        <w:t>:</w:t>
      </w:r>
    </w:p>
    <w:p w:rsidR="00A15350" w:rsidRDefault="00A15350" w:rsidP="00FB513D"/>
    <w:p w:rsidR="00D9103E" w:rsidRPr="00D9103E" w:rsidRDefault="00D9103E" w:rsidP="00D9103E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D9103E">
        <w:rPr>
          <w:sz w:val="28"/>
          <w:szCs w:val="28"/>
        </w:rPr>
        <w:t>1. Утвердить муниципальную Программу «Развитие субъектов малого и средн</w:t>
      </w:r>
      <w:r w:rsidR="004E300F">
        <w:rPr>
          <w:sz w:val="28"/>
          <w:szCs w:val="28"/>
        </w:rPr>
        <w:t>его предпринимательства в Леонидовском</w:t>
      </w:r>
      <w:r w:rsidRPr="00D9103E">
        <w:rPr>
          <w:sz w:val="28"/>
          <w:szCs w:val="28"/>
        </w:rPr>
        <w:t xml:space="preserve"> сельском поселении Ельнинского р</w:t>
      </w:r>
      <w:r w:rsidR="001635A2">
        <w:rPr>
          <w:sz w:val="28"/>
          <w:szCs w:val="28"/>
        </w:rPr>
        <w:t>айона Смоленской области на 2020-2022</w:t>
      </w:r>
      <w:r w:rsidRPr="00D9103E">
        <w:rPr>
          <w:sz w:val="28"/>
          <w:szCs w:val="28"/>
        </w:rPr>
        <w:t xml:space="preserve"> годы» (далее   – Программа).</w:t>
      </w:r>
    </w:p>
    <w:p w:rsidR="00D9103E" w:rsidRPr="00D9103E" w:rsidRDefault="00D9103E" w:rsidP="00D9103E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D9103E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9103E" w:rsidRPr="00D9103E" w:rsidRDefault="00D9103E" w:rsidP="00D9103E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D9103E">
        <w:rPr>
          <w:sz w:val="28"/>
          <w:szCs w:val="28"/>
        </w:rPr>
        <w:t>3. Постановление вступает в силу после опубликования в печатном средст</w:t>
      </w:r>
      <w:r w:rsidR="004E300F">
        <w:rPr>
          <w:sz w:val="28"/>
          <w:szCs w:val="28"/>
        </w:rPr>
        <w:t xml:space="preserve">ве массовой информации Леонидовского </w:t>
      </w:r>
      <w:r w:rsidRPr="00D9103E">
        <w:rPr>
          <w:sz w:val="28"/>
          <w:szCs w:val="28"/>
        </w:rPr>
        <w:t>сельского поселения Ельнинского ра</w:t>
      </w:r>
      <w:r w:rsidR="004E300F">
        <w:rPr>
          <w:sz w:val="28"/>
          <w:szCs w:val="28"/>
        </w:rPr>
        <w:t>йона Смоленской области «Леонидовский вестник</w:t>
      </w:r>
      <w:r w:rsidRPr="00D9103E">
        <w:rPr>
          <w:sz w:val="28"/>
          <w:szCs w:val="28"/>
        </w:rPr>
        <w:t>».</w:t>
      </w:r>
    </w:p>
    <w:p w:rsidR="0054089E" w:rsidRDefault="00B02579" w:rsidP="00FB513D">
      <w:r>
        <w:t>.</w:t>
      </w:r>
    </w:p>
    <w:p w:rsidR="00FB513D" w:rsidRDefault="00FB513D" w:rsidP="00FB513D"/>
    <w:p w:rsidR="00FB513D" w:rsidRDefault="00FB513D" w:rsidP="00FB513D"/>
    <w:p w:rsidR="00677E1D" w:rsidRDefault="00677E1D" w:rsidP="00DA38EF">
      <w:pPr>
        <w:pStyle w:val="2"/>
        <w:keepNext w:val="0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F24F6">
        <w:rPr>
          <w:rFonts w:ascii="Times New Roman" w:hAnsi="Times New Roman" w:cs="Times New Roman"/>
        </w:rPr>
        <w:t xml:space="preserve">Глава </w:t>
      </w:r>
      <w:r w:rsidR="004E30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муниципального образования</w:t>
      </w:r>
    </w:p>
    <w:p w:rsidR="00677E1D" w:rsidRDefault="004E300F" w:rsidP="00DA38EF">
      <w:pPr>
        <w:pStyle w:val="2"/>
        <w:keepNext w:val="0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Леонидовского</w:t>
      </w:r>
      <w:r w:rsidR="0067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2A165D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3B3E90">
        <w:rPr>
          <w:rFonts w:ascii="Times New Roman" w:hAnsi="Times New Roman" w:cs="Times New Roman"/>
        </w:rPr>
        <w:t>п</w:t>
      </w:r>
      <w:r w:rsidR="002A165D">
        <w:rPr>
          <w:rFonts w:ascii="Times New Roman" w:hAnsi="Times New Roman" w:cs="Times New Roman"/>
        </w:rPr>
        <w:t>оселения</w:t>
      </w:r>
    </w:p>
    <w:p w:rsidR="003B3E90" w:rsidRDefault="00677E1D" w:rsidP="00DA38EF">
      <w:pPr>
        <w:pStyle w:val="2"/>
        <w:keepNext w:val="0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B3E90">
        <w:rPr>
          <w:rFonts w:ascii="Times New Roman" w:hAnsi="Times New Roman" w:cs="Times New Roman"/>
        </w:rPr>
        <w:t xml:space="preserve"> Ельнинского</w:t>
      </w:r>
      <w:r w:rsidR="002A165D">
        <w:rPr>
          <w:rFonts w:ascii="Times New Roman" w:hAnsi="Times New Roman" w:cs="Times New Roman"/>
        </w:rPr>
        <w:t xml:space="preserve"> района</w:t>
      </w:r>
    </w:p>
    <w:p w:rsidR="00DA38EF" w:rsidRDefault="00677E1D" w:rsidP="00DA38EF">
      <w:pPr>
        <w:pStyle w:val="2"/>
        <w:keepNext w:val="0"/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2A165D">
        <w:rPr>
          <w:rFonts w:ascii="Times New Roman" w:hAnsi="Times New Roman" w:cs="Times New Roman"/>
        </w:rPr>
        <w:t xml:space="preserve">Смоленской области                                         </w:t>
      </w:r>
      <w:r w:rsidR="003B3E90">
        <w:rPr>
          <w:rFonts w:ascii="Times New Roman" w:hAnsi="Times New Roman" w:cs="Times New Roman"/>
        </w:rPr>
        <w:t xml:space="preserve">       </w:t>
      </w:r>
      <w:r w:rsidR="004E300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С.М.Малахова</w:t>
      </w:r>
      <w:r w:rsidR="004E300F">
        <w:rPr>
          <w:rFonts w:ascii="Times New Roman" w:hAnsi="Times New Roman" w:cs="Times New Roman"/>
        </w:rPr>
        <w:t xml:space="preserve">        </w:t>
      </w:r>
    </w:p>
    <w:p w:rsidR="004C644E" w:rsidRDefault="004C644E" w:rsidP="00DA38EF">
      <w:pPr>
        <w:pStyle w:val="2"/>
        <w:keepNext w:val="0"/>
        <w:widowControl w:val="0"/>
        <w:rPr>
          <w:rFonts w:ascii="Times New Roman" w:hAnsi="Times New Roman" w:cs="Times New Roman"/>
        </w:rPr>
      </w:pPr>
    </w:p>
    <w:p w:rsidR="004C644E" w:rsidRDefault="004C644E" w:rsidP="00DA38EF">
      <w:pPr>
        <w:pStyle w:val="2"/>
        <w:keepNext w:val="0"/>
        <w:widowControl w:val="0"/>
        <w:rPr>
          <w:rFonts w:ascii="Times New Roman" w:hAnsi="Times New Roman" w:cs="Times New Roman"/>
        </w:rPr>
      </w:pPr>
    </w:p>
    <w:p w:rsidR="005D6470" w:rsidRDefault="005D6470" w:rsidP="005D6470">
      <w:pPr>
        <w:rPr>
          <w:lang w:eastAsia="ar-SA"/>
        </w:rPr>
      </w:pPr>
    </w:p>
    <w:p w:rsidR="005D6470" w:rsidRDefault="005D6470" w:rsidP="005D6470">
      <w:pPr>
        <w:rPr>
          <w:lang w:eastAsia="ar-SA"/>
        </w:rPr>
      </w:pPr>
    </w:p>
    <w:p w:rsidR="005D6470" w:rsidRDefault="005D6470" w:rsidP="005D6470">
      <w:pPr>
        <w:rPr>
          <w:lang w:eastAsia="ar-SA"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Default="00FE330B" w:rsidP="00FE330B">
      <w:pPr>
        <w:jc w:val="center"/>
        <w:rPr>
          <w:b/>
        </w:rPr>
      </w:pPr>
    </w:p>
    <w:p w:rsidR="00FE330B" w:rsidRPr="004D3BC4" w:rsidRDefault="00FE330B" w:rsidP="00FE330B">
      <w:pPr>
        <w:jc w:val="center"/>
        <w:rPr>
          <w:b/>
        </w:rPr>
      </w:pPr>
      <w:r w:rsidRPr="004D3BC4">
        <w:rPr>
          <w:b/>
        </w:rPr>
        <w:t>МУНИЦИПАЛЬНАЯ ПРОГРАММА</w:t>
      </w:r>
    </w:p>
    <w:p w:rsidR="00FE330B" w:rsidRPr="004D3BC4" w:rsidRDefault="00FE330B" w:rsidP="00FE330B">
      <w:pPr>
        <w:jc w:val="center"/>
        <w:rPr>
          <w:b/>
        </w:rPr>
      </w:pPr>
      <w:r w:rsidRPr="004D3BC4">
        <w:rPr>
          <w:b/>
        </w:rPr>
        <w:t xml:space="preserve">«РАЗВИТИЕ СУБЪЕКТОВ МАЛОГО И СРЕДНЕГО ПРЕДПРИНИМАТЕЛЬСТВА В </w:t>
      </w:r>
      <w:r w:rsidR="004E300F">
        <w:rPr>
          <w:b/>
        </w:rPr>
        <w:t>ЛЕОНИДОВСКОМ</w:t>
      </w:r>
      <w:r>
        <w:rPr>
          <w:b/>
        </w:rPr>
        <w:t xml:space="preserve"> СЕЛЬСКОМ ПОСЕЛЕНИИ ЕЛЬНИНСКОГО РАЙОНА</w:t>
      </w:r>
      <w:r w:rsidRPr="004D3BC4">
        <w:rPr>
          <w:b/>
        </w:rPr>
        <w:t xml:space="preserve"> СМОЛЕНСКОЙ ОБЛАСТИ</w:t>
      </w:r>
    </w:p>
    <w:p w:rsidR="00FE330B" w:rsidRPr="004D3BC4" w:rsidRDefault="001635A2" w:rsidP="00FE330B">
      <w:pPr>
        <w:jc w:val="center"/>
        <w:rPr>
          <w:b/>
        </w:rPr>
      </w:pPr>
      <w:r>
        <w:rPr>
          <w:b/>
        </w:rPr>
        <w:t>НА 2020</w:t>
      </w:r>
      <w:r w:rsidR="00FE330B" w:rsidRPr="004D3BC4">
        <w:rPr>
          <w:b/>
        </w:rPr>
        <w:t xml:space="preserve"> –</w:t>
      </w:r>
      <w:r>
        <w:rPr>
          <w:b/>
        </w:rPr>
        <w:t xml:space="preserve"> 2022</w:t>
      </w:r>
      <w:r w:rsidR="00FE330B" w:rsidRPr="004D3BC4">
        <w:rPr>
          <w:b/>
        </w:rPr>
        <w:t xml:space="preserve"> ГОДЫ»</w:t>
      </w:r>
    </w:p>
    <w:p w:rsidR="00FE330B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Pr="00CE642A" w:rsidRDefault="00FE330B" w:rsidP="00FE330B"/>
    <w:p w:rsidR="00FE330B" w:rsidRDefault="00FE330B" w:rsidP="00FE330B">
      <w:pPr>
        <w:tabs>
          <w:tab w:val="left" w:pos="3525"/>
          <w:tab w:val="left" w:pos="3686"/>
        </w:tabs>
        <w:jc w:val="center"/>
      </w:pPr>
    </w:p>
    <w:p w:rsidR="00FE330B" w:rsidRDefault="002E0392" w:rsidP="00FE330B">
      <w:pPr>
        <w:tabs>
          <w:tab w:val="left" w:pos="3525"/>
          <w:tab w:val="left" w:pos="3686"/>
        </w:tabs>
        <w:jc w:val="center"/>
      </w:pPr>
      <w:r>
        <w:t>2019</w:t>
      </w:r>
      <w:r w:rsidR="00677E1D">
        <w:t xml:space="preserve"> год</w:t>
      </w:r>
    </w:p>
    <w:p w:rsidR="00FE330B" w:rsidRDefault="00FE330B" w:rsidP="00FE330B">
      <w:pPr>
        <w:widowControl w:val="0"/>
        <w:autoSpaceDE w:val="0"/>
        <w:autoSpaceDN w:val="0"/>
        <w:adjustRightInd w:val="0"/>
        <w:jc w:val="center"/>
      </w:pPr>
    </w:p>
    <w:p w:rsidR="00FE330B" w:rsidRPr="008A5111" w:rsidRDefault="00FE330B" w:rsidP="00FE330B">
      <w:pPr>
        <w:widowControl w:val="0"/>
        <w:autoSpaceDE w:val="0"/>
        <w:autoSpaceDN w:val="0"/>
        <w:adjustRightInd w:val="0"/>
        <w:jc w:val="center"/>
      </w:pPr>
      <w:r w:rsidRPr="008A5111">
        <w:t>ПАСПОРТ</w:t>
      </w:r>
    </w:p>
    <w:p w:rsidR="00FE330B" w:rsidRPr="008A5111" w:rsidRDefault="00FE330B" w:rsidP="00FE330B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8A5111">
        <w:t xml:space="preserve"> программы </w:t>
      </w:r>
    </w:p>
    <w:p w:rsidR="00CA0363" w:rsidRDefault="00FE330B" w:rsidP="00EF291D">
      <w:pPr>
        <w:widowControl w:val="0"/>
        <w:autoSpaceDE w:val="0"/>
        <w:autoSpaceDN w:val="0"/>
        <w:adjustRightInd w:val="0"/>
        <w:jc w:val="center"/>
      </w:pPr>
      <w:r>
        <w:t>«Развитие субъектов малого и среднего пр</w:t>
      </w:r>
      <w:r w:rsidR="004E300F">
        <w:t>едпринимательства в Леонидовском</w:t>
      </w:r>
      <w:r>
        <w:t xml:space="preserve"> сельском поселении Ельнинского р</w:t>
      </w:r>
      <w:r w:rsidR="001635A2">
        <w:t>айона Смоленской области на 2020-2022</w:t>
      </w:r>
      <w:r>
        <w:t xml:space="preserve"> годы»</w:t>
      </w:r>
    </w:p>
    <w:p w:rsidR="00EF291D" w:rsidRPr="00EF291D" w:rsidRDefault="00EF291D" w:rsidP="00EF291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5514"/>
        <w:gridCol w:w="4716"/>
      </w:tblGrid>
      <w:tr w:rsidR="00CA0363" w:rsidTr="006965EF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63" w:rsidRDefault="006D570F" w:rsidP="006965EF">
            <w:pPr>
              <w:snapToGrid w:val="0"/>
              <w:spacing w:after="200"/>
            </w:pPr>
            <w:r>
              <w:t>Администратор</w:t>
            </w:r>
            <w:r w:rsidR="00CA0363">
              <w:t xml:space="preserve"> муниципальной программы  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63" w:rsidRPr="00CA0363" w:rsidRDefault="004E300F" w:rsidP="006965EF">
            <w:pPr>
              <w:widowControl w:val="0"/>
              <w:autoSpaceDE w:val="0"/>
              <w:snapToGrid w:val="0"/>
            </w:pPr>
            <w:r>
              <w:rPr>
                <w:rFonts w:eastAsia="Times New Roman"/>
                <w:lang w:eastAsia="ru-RU"/>
              </w:rPr>
              <w:t>Администрация Леонидовского</w:t>
            </w:r>
            <w:r w:rsidR="00CA0363" w:rsidRPr="00CA0363">
              <w:rPr>
                <w:rFonts w:eastAsia="Times New Roman"/>
                <w:lang w:eastAsia="ru-RU"/>
              </w:rPr>
              <w:t xml:space="preserve"> сельского поселения Ельнинского района Смоленской области</w:t>
            </w:r>
          </w:p>
        </w:tc>
      </w:tr>
      <w:tr w:rsidR="00CA0363" w:rsidTr="006965EF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63" w:rsidRDefault="00CA0363" w:rsidP="006965EF">
            <w:pPr>
              <w:snapToGrid w:val="0"/>
              <w:spacing w:after="200"/>
            </w:pPr>
            <w:r>
              <w:t xml:space="preserve">Исполнители основных мероприятий муниципальной программы 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63" w:rsidRPr="00CA0363" w:rsidRDefault="004E300F" w:rsidP="006965EF">
            <w:pPr>
              <w:widowControl w:val="0"/>
              <w:autoSpaceDE w:val="0"/>
              <w:snapToGrid w:val="0"/>
            </w:pPr>
            <w:r>
              <w:rPr>
                <w:rFonts w:eastAsia="Times New Roman"/>
                <w:lang w:eastAsia="ru-RU"/>
              </w:rPr>
              <w:t>Администрация Леонидовского</w:t>
            </w:r>
            <w:r w:rsidR="00CA0363" w:rsidRPr="00CA0363">
              <w:rPr>
                <w:rFonts w:eastAsia="Times New Roman"/>
                <w:lang w:eastAsia="ru-RU"/>
              </w:rPr>
              <w:t xml:space="preserve"> сельского поселения Ельнинского района Смоленской области</w:t>
            </w:r>
          </w:p>
        </w:tc>
      </w:tr>
      <w:tr w:rsidR="00CA0363" w:rsidTr="006965EF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63" w:rsidRDefault="00CA0363" w:rsidP="006965EF">
            <w:pPr>
              <w:snapToGrid w:val="0"/>
              <w:spacing w:after="200"/>
            </w:pPr>
            <w:r>
              <w:t>Цель муниципальной программы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63" w:rsidRDefault="00CA0363" w:rsidP="00CA0363">
            <w:pPr>
              <w:widowControl w:val="0"/>
              <w:autoSpaceDE w:val="0"/>
              <w:snapToGrid w:val="0"/>
            </w:pPr>
            <w:r w:rsidRPr="00CA0363">
              <w:rPr>
                <w:rFonts w:eastAsia="Times New Roman"/>
                <w:lang w:eastAsia="ru-RU"/>
              </w:rPr>
              <w:t>Цель: содействие развитию малого и среднего предпринимательства и повышение  роли  малого предпр</w:t>
            </w:r>
            <w:r w:rsidR="004E300F">
              <w:rPr>
                <w:rFonts w:eastAsia="Times New Roman"/>
                <w:lang w:eastAsia="ru-RU"/>
              </w:rPr>
              <w:t>инимательства в экономике Леонидовского</w:t>
            </w:r>
            <w:r w:rsidRPr="00CA0363">
              <w:rPr>
                <w:rFonts w:eastAsia="Times New Roman"/>
                <w:lang w:eastAsia="ru-RU"/>
              </w:rPr>
              <w:t xml:space="preserve"> сельского поселения Ельнинского района Смоленской области</w:t>
            </w:r>
          </w:p>
        </w:tc>
      </w:tr>
      <w:tr w:rsidR="00CA0363" w:rsidTr="006965EF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63" w:rsidRDefault="00CA0363" w:rsidP="006965EF">
            <w:pPr>
              <w:snapToGrid w:val="0"/>
              <w:spacing w:after="200"/>
            </w:pPr>
            <w:r>
              <w:t xml:space="preserve">Целевые показатели реализации муниципальной программы 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63" w:rsidRPr="00CA0363" w:rsidRDefault="00CA0363" w:rsidP="009C4293">
            <w:pPr>
              <w:jc w:val="left"/>
              <w:rPr>
                <w:rFonts w:eastAsia="Times New Roman"/>
                <w:lang w:eastAsia="ru-RU"/>
              </w:rPr>
            </w:pPr>
            <w:r w:rsidRPr="00CA0363">
              <w:rPr>
                <w:rFonts w:eastAsia="Times New Roman"/>
                <w:lang w:eastAsia="ru-RU"/>
              </w:rPr>
              <w:t>- число субъектов малого и среднего предпринимательства в расчете на деся</w:t>
            </w:r>
            <w:r w:rsidR="004E300F">
              <w:rPr>
                <w:rFonts w:eastAsia="Times New Roman"/>
                <w:lang w:eastAsia="ru-RU"/>
              </w:rPr>
              <w:t>ть тысяч  человек населения Леонидовского</w:t>
            </w:r>
            <w:r w:rsidRPr="00CA0363">
              <w:rPr>
                <w:rFonts w:eastAsia="Times New Roman"/>
                <w:lang w:eastAsia="ru-RU"/>
              </w:rPr>
              <w:t xml:space="preserve"> сельского поселения Ельнинского района Смоленской области</w:t>
            </w:r>
          </w:p>
          <w:p w:rsidR="00CA0363" w:rsidRPr="00CA0363" w:rsidRDefault="00CA0363" w:rsidP="009C4293">
            <w:pPr>
              <w:jc w:val="left"/>
              <w:rPr>
                <w:rFonts w:eastAsia="Times New Roman"/>
                <w:lang w:eastAsia="ru-RU"/>
              </w:rPr>
            </w:pPr>
            <w:r w:rsidRPr="00CA0363">
              <w:rPr>
                <w:rFonts w:eastAsia="Times New Roman"/>
                <w:lang w:eastAsia="ru-RU"/>
              </w:rPr>
              <w:t>- общий объем расходов бюджета муниципального образования на развитие и поддержку малого и среднего предпринимательства – всего;</w:t>
            </w:r>
          </w:p>
          <w:p w:rsidR="00CA0363" w:rsidRPr="00CA0363" w:rsidRDefault="00CA0363" w:rsidP="009C4293">
            <w:pPr>
              <w:widowControl w:val="0"/>
              <w:autoSpaceDE w:val="0"/>
              <w:snapToGrid w:val="0"/>
            </w:pPr>
            <w:r w:rsidRPr="00CA0363">
              <w:rPr>
                <w:rFonts w:eastAsia="Times New Roman"/>
                <w:lang w:eastAsia="ru-RU"/>
              </w:rPr>
              <w:t> в расчете на одного жителя муниципального образования  </w:t>
            </w:r>
          </w:p>
        </w:tc>
      </w:tr>
      <w:tr w:rsidR="00CA0363" w:rsidTr="006965EF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63" w:rsidRDefault="00CA0363" w:rsidP="006965EF">
            <w:pPr>
              <w:snapToGrid w:val="0"/>
              <w:spacing w:after="200"/>
            </w:pPr>
            <w:r>
              <w:t>Сроки (этапы) реализации муниципальной программы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63" w:rsidRDefault="001635A2" w:rsidP="006965EF">
            <w:pPr>
              <w:widowControl w:val="0"/>
              <w:autoSpaceDE w:val="0"/>
              <w:snapToGrid w:val="0"/>
            </w:pPr>
            <w:r>
              <w:t>2020-2022</w:t>
            </w:r>
            <w:r w:rsidR="00CA0363">
              <w:t xml:space="preserve"> годы</w:t>
            </w:r>
          </w:p>
        </w:tc>
      </w:tr>
      <w:tr w:rsidR="00CA0363" w:rsidTr="006965EF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63" w:rsidRPr="006D570F" w:rsidRDefault="00CA0363" w:rsidP="006965EF">
            <w:pPr>
              <w:snapToGrid w:val="0"/>
              <w:spacing w:after="200"/>
            </w:pPr>
            <w:r w:rsidRPr="006D570F"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63" w:rsidRPr="004E300F" w:rsidRDefault="00CA0363" w:rsidP="006D570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6D570F">
              <w:rPr>
                <w:rFonts w:eastAsia="Times New Roman"/>
                <w:lang w:eastAsia="ru-RU"/>
              </w:rPr>
              <w:t>Общий объем финансирован</w:t>
            </w:r>
            <w:r w:rsidR="004E300F">
              <w:rPr>
                <w:rFonts w:eastAsia="Times New Roman"/>
                <w:lang w:eastAsia="ru-RU"/>
              </w:rPr>
              <w:t xml:space="preserve">ия за счет средств бюджета Леонидовского </w:t>
            </w:r>
            <w:r w:rsidRPr="006D570F">
              <w:rPr>
                <w:rFonts w:eastAsia="Times New Roman"/>
                <w:lang w:eastAsia="ru-RU"/>
              </w:rPr>
              <w:t xml:space="preserve"> сельского поселения Ельнинского района Смоленской области – </w:t>
            </w:r>
            <w:r w:rsidRPr="004E300F">
              <w:rPr>
                <w:rFonts w:eastAsia="Times New Roman"/>
                <w:color w:val="000000"/>
                <w:lang w:eastAsia="ru-RU"/>
              </w:rPr>
              <w:t>3,0 тыс.руб.</w:t>
            </w:r>
          </w:p>
          <w:p w:rsidR="00CA0363" w:rsidRPr="004E300F" w:rsidRDefault="00CA0363" w:rsidP="006D570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4E300F">
              <w:rPr>
                <w:rFonts w:eastAsia="Times New Roman"/>
                <w:color w:val="000000"/>
                <w:lang w:eastAsia="ru-RU"/>
              </w:rPr>
              <w:t>в т.ч. по годам:</w:t>
            </w:r>
          </w:p>
          <w:p w:rsidR="00CA0363" w:rsidRPr="004E300F" w:rsidRDefault="001635A2" w:rsidP="006D570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  <w:r w:rsidR="00CA0363" w:rsidRPr="004E300F">
              <w:rPr>
                <w:rFonts w:eastAsia="Times New Roman"/>
                <w:color w:val="000000"/>
                <w:lang w:eastAsia="ru-RU"/>
              </w:rPr>
              <w:t xml:space="preserve"> г. – 1 тыс. руб.</w:t>
            </w:r>
          </w:p>
          <w:p w:rsidR="00CA0363" w:rsidRPr="004E300F" w:rsidRDefault="001635A2" w:rsidP="006D570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2021</w:t>
            </w:r>
            <w:r w:rsidR="00CA0363" w:rsidRPr="004E300F">
              <w:rPr>
                <w:rFonts w:eastAsia="Times New Roman"/>
                <w:color w:val="000000"/>
                <w:lang w:eastAsia="ru-RU"/>
              </w:rPr>
              <w:t xml:space="preserve"> г. – 1 тыс. руб.</w:t>
            </w:r>
          </w:p>
          <w:p w:rsidR="00CA0363" w:rsidRPr="006D570F" w:rsidRDefault="001635A2" w:rsidP="006D570F">
            <w:pPr>
              <w:widowControl w:val="0"/>
              <w:autoSpaceDE w:val="0"/>
              <w:snapToGrid w:val="0"/>
            </w:pPr>
            <w:r>
              <w:rPr>
                <w:rFonts w:eastAsia="Times New Roman"/>
                <w:color w:val="000000"/>
                <w:lang w:eastAsia="ru-RU"/>
              </w:rPr>
              <w:t>2022</w:t>
            </w:r>
            <w:r w:rsidR="00CA0363" w:rsidRPr="004E300F">
              <w:rPr>
                <w:rFonts w:eastAsia="Times New Roman"/>
                <w:color w:val="000000"/>
                <w:lang w:eastAsia="ru-RU"/>
              </w:rPr>
              <w:t xml:space="preserve"> г. – 1 тыс. руб.</w:t>
            </w:r>
          </w:p>
        </w:tc>
      </w:tr>
      <w:tr w:rsidR="00CA0363" w:rsidTr="006965EF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63" w:rsidRDefault="00CA0363" w:rsidP="006965EF">
            <w:pPr>
              <w:snapToGrid w:val="0"/>
            </w:pPr>
            <w:r>
              <w:t>Ожидаемые результаты реализации</w:t>
            </w:r>
          </w:p>
          <w:p w:rsidR="00CA0363" w:rsidRDefault="00CA0363" w:rsidP="006965EF">
            <w:r>
              <w:t>муниципальной программы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63" w:rsidRDefault="006D570F" w:rsidP="006D570F">
            <w:r>
              <w:t xml:space="preserve">- Увеличение количества вновь зарегистрированных субъектов малого и среднего </w:t>
            </w:r>
            <w:r>
              <w:lastRenderedPageBreak/>
              <w:t>предпринимательства;</w:t>
            </w:r>
          </w:p>
          <w:p w:rsidR="006D570F" w:rsidRPr="00CA0363" w:rsidRDefault="006D570F" w:rsidP="006D570F">
            <w:r>
              <w:t>- Увеличение рабочих мест, созданных на малых предприятиях.</w:t>
            </w:r>
          </w:p>
        </w:tc>
      </w:tr>
    </w:tbl>
    <w:p w:rsidR="00344079" w:rsidRDefault="00344079" w:rsidP="00344079">
      <w:pPr>
        <w:widowControl w:val="0"/>
        <w:autoSpaceDE w:val="0"/>
        <w:autoSpaceDN w:val="0"/>
        <w:adjustRightInd w:val="0"/>
      </w:pPr>
    </w:p>
    <w:p w:rsidR="00344079" w:rsidRPr="002B1E81" w:rsidRDefault="00344079" w:rsidP="00344079">
      <w:pPr>
        <w:pStyle w:val="ad"/>
        <w:numPr>
          <w:ilvl w:val="0"/>
          <w:numId w:val="7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2B1E81">
        <w:rPr>
          <w:b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  <w:r>
        <w:rPr>
          <w:b/>
          <w:sz w:val="28"/>
          <w:szCs w:val="28"/>
        </w:rPr>
        <w:br/>
      </w:r>
    </w:p>
    <w:p w:rsidR="00344079" w:rsidRPr="00E539F3" w:rsidRDefault="00344079" w:rsidP="00344079">
      <w:pPr>
        <w:ind w:firstLine="708"/>
      </w:pPr>
      <w:r w:rsidRPr="00E539F3">
        <w:t xml:space="preserve">Малое и среднее предпринимательство обладает стабилизирующим фактором для экономики </w:t>
      </w:r>
      <w:r>
        <w:t>–</w:t>
      </w:r>
      <w:r w:rsidRPr="00E539F3">
        <w:t xml:space="preserve">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344079" w:rsidRPr="00E539F3" w:rsidRDefault="00344079" w:rsidP="00344079">
      <w:pPr>
        <w:ind w:firstLine="708"/>
      </w:pPr>
      <w:r w:rsidRPr="00E539F3">
        <w:t>Развитие малого и среднего предпринимательств</w:t>
      </w:r>
      <w:r>
        <w:t xml:space="preserve">а способствует решению социальных проблем, </w:t>
      </w:r>
      <w:r w:rsidRPr="00E539F3">
        <w:t>служит основой для экономического ра</w:t>
      </w:r>
      <w:r>
        <w:t>звития</w:t>
      </w:r>
      <w:r w:rsidRPr="00E539F3">
        <w:t xml:space="preserve"> </w:t>
      </w:r>
      <w:r>
        <w:t>Ельнинского района</w:t>
      </w:r>
      <w:r w:rsidRPr="00E539F3">
        <w:t>.</w:t>
      </w:r>
    </w:p>
    <w:p w:rsidR="00344079" w:rsidRPr="00E539F3" w:rsidRDefault="00344079" w:rsidP="00344079">
      <w:pPr>
        <w:ind w:firstLine="720"/>
      </w:pPr>
      <w:r w:rsidRPr="00E539F3">
        <w:t>Особую роль малого и среднего предпринимательства в современных условиях определяют следующие факторы:</w:t>
      </w:r>
    </w:p>
    <w:p w:rsidR="00344079" w:rsidRPr="00E539F3" w:rsidRDefault="00344079" w:rsidP="0034407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</w:pPr>
      <w:r w:rsidRPr="00E539F3">
        <w:t>малое и среднее предпринимательство создает конкуренцию на рынках товаров и услуг, заполняет рыночные ниши, не занятые крупным бизнесом;</w:t>
      </w:r>
    </w:p>
    <w:p w:rsidR="00344079" w:rsidRPr="00E539F3" w:rsidRDefault="00344079" w:rsidP="0034407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</w:pPr>
      <w:r w:rsidRPr="00E539F3">
        <w:t>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напряженности;</w:t>
      </w:r>
    </w:p>
    <w:p w:rsidR="00344079" w:rsidRPr="00E539F3" w:rsidRDefault="00344079" w:rsidP="0034407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</w:pPr>
      <w:r w:rsidRPr="00E539F3">
        <w:t>становление и развитие малого и среднего предпринимательства изменяет общественную психологию и жизненные ориентиры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344079" w:rsidRPr="00E539F3" w:rsidRDefault="00344079" w:rsidP="00344079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ind w:left="0" w:firstLine="709"/>
      </w:pPr>
      <w:r w:rsidRPr="00E539F3">
        <w:t>развитие малого и среднего предпринимательства способствует росту налоговых поступлений в бюджеты всех уровней.</w:t>
      </w:r>
    </w:p>
    <w:p w:rsidR="00344079" w:rsidRPr="00F6597D" w:rsidRDefault="00344079" w:rsidP="00344079">
      <w:pPr>
        <w:ind w:firstLine="720"/>
      </w:pPr>
      <w:r w:rsidRPr="00E539F3">
        <w:t>Основные показатели, характеризующие состояние малого бизнеса, имеют устойчивую тенденцию количественного и качественного роста.</w:t>
      </w:r>
    </w:p>
    <w:p w:rsidR="00344079" w:rsidRPr="00F6597D" w:rsidRDefault="00344079" w:rsidP="00344079">
      <w:pPr>
        <w:ind w:firstLine="720"/>
        <w:rPr>
          <w:rFonts w:ascii="Arial" w:hAnsi="Arial" w:cs="Arial"/>
        </w:rPr>
      </w:pPr>
      <w:r w:rsidRPr="000133D7">
        <w:t>Одним из основных индикаторов качества экономической среды в районе является количество субъектов малого и среднего предпринимательства</w:t>
      </w:r>
      <w:r w:rsidRPr="0043390C">
        <w:rPr>
          <w:rFonts w:ascii="Arial" w:hAnsi="Arial" w:cs="Arial"/>
        </w:rPr>
        <w:t>.</w:t>
      </w:r>
    </w:p>
    <w:p w:rsidR="00344079" w:rsidRDefault="00344079" w:rsidP="00344079">
      <w:pPr>
        <w:ind w:firstLine="708"/>
        <w:rPr>
          <w:color w:val="000000"/>
        </w:rPr>
      </w:pPr>
      <w:r w:rsidRPr="00FC17C6">
        <w:t xml:space="preserve">По данным территориального органа федеральной службы государственной статистики по </w:t>
      </w:r>
      <w:r>
        <w:t>Смо</w:t>
      </w:r>
      <w:r w:rsidR="001635A2">
        <w:t>ленской области на 1 января 2019</w:t>
      </w:r>
      <w:r>
        <w:t xml:space="preserve"> года</w:t>
      </w:r>
      <w:r w:rsidRPr="00FC17C6">
        <w:rPr>
          <w:color w:val="000000"/>
        </w:rPr>
        <w:t xml:space="preserve"> </w:t>
      </w:r>
      <w:r w:rsidRPr="00FC17C6">
        <w:t xml:space="preserve">на территории </w:t>
      </w:r>
      <w:r w:rsidR="004E300F">
        <w:t>Леонидовского</w:t>
      </w:r>
      <w:r>
        <w:t xml:space="preserve"> сельского поселения </w:t>
      </w:r>
      <w:r>
        <w:rPr>
          <w:color w:val="000000"/>
          <w:spacing w:val="1"/>
        </w:rPr>
        <w:t>Ельнинского района</w:t>
      </w:r>
      <w:r w:rsidRPr="00FC17C6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Смоленско</w:t>
      </w:r>
      <w:r w:rsidR="001635A2">
        <w:rPr>
          <w:color w:val="000000"/>
          <w:spacing w:val="1"/>
        </w:rPr>
        <w:t>й области зарегистрировано  7</w:t>
      </w:r>
      <w:r w:rsidR="00F6571E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малых предприятий</w:t>
      </w:r>
      <w:r w:rsidR="00820FEB">
        <w:rPr>
          <w:color w:val="000000"/>
          <w:spacing w:val="1"/>
        </w:rPr>
        <w:t xml:space="preserve">, </w:t>
      </w:r>
      <w:r w:rsidR="009D3485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из которых </w:t>
      </w:r>
      <w:r w:rsidRPr="00FC17C6">
        <w:rPr>
          <w:color w:val="000000"/>
          <w:spacing w:val="1"/>
        </w:rPr>
        <w:t>хозяйственную деятель</w:t>
      </w:r>
      <w:r w:rsidRPr="00FC17C6">
        <w:rPr>
          <w:color w:val="000000"/>
        </w:rPr>
        <w:t xml:space="preserve">ность </w:t>
      </w:r>
      <w:r w:rsidRPr="00FC17C6">
        <w:rPr>
          <w:color w:val="000000"/>
          <w:spacing w:val="1"/>
        </w:rPr>
        <w:t>осуществляли</w:t>
      </w:r>
      <w:r>
        <w:rPr>
          <w:color w:val="000000"/>
          <w:spacing w:val="1"/>
        </w:rPr>
        <w:t xml:space="preserve"> –</w:t>
      </w:r>
      <w:r w:rsidRPr="00FC17C6">
        <w:rPr>
          <w:color w:val="000000"/>
          <w:spacing w:val="1"/>
        </w:rPr>
        <w:t xml:space="preserve"> </w:t>
      </w:r>
      <w:r w:rsidR="001635A2">
        <w:rPr>
          <w:color w:val="000000"/>
          <w:spacing w:val="1"/>
        </w:rPr>
        <w:t>7</w:t>
      </w:r>
      <w:r>
        <w:rPr>
          <w:color w:val="000000"/>
        </w:rPr>
        <w:t xml:space="preserve">. </w:t>
      </w:r>
    </w:p>
    <w:p w:rsidR="00344079" w:rsidRPr="00176BA7" w:rsidRDefault="00344079" w:rsidP="00344079">
      <w:pPr>
        <w:ind w:firstLine="708"/>
      </w:pPr>
      <w:r w:rsidRPr="00176BA7">
        <w:t>Недостаточная инвестиционная активность главным образом обусловлена недостатком у субъектов предпринимательства собственных финансовых ресурсов и недоступностью кредитных средств. Для большинства предпринимателей кредитные ресурсы, в том числе долгосрочные инвестиционные кредиты, недоступны по следующим причинам:</w:t>
      </w:r>
    </w:p>
    <w:p w:rsidR="00344079" w:rsidRPr="00176BA7" w:rsidRDefault="00344079" w:rsidP="00344079">
      <w:pPr>
        <w:ind w:firstLine="708"/>
      </w:pPr>
      <w:r w:rsidRPr="009A2788">
        <w:t xml:space="preserve">- </w:t>
      </w:r>
      <w:r w:rsidRPr="00176BA7">
        <w:t>слабая имущественная база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344079" w:rsidRPr="00176BA7" w:rsidRDefault="00344079" w:rsidP="00344079">
      <w:pPr>
        <w:ind w:firstLine="708"/>
      </w:pPr>
      <w:r w:rsidRPr="009A2788">
        <w:t xml:space="preserve">- </w:t>
      </w:r>
      <w:r w:rsidRPr="00176BA7">
        <w:t>высокая, по сравнению с доходностью бизнеса, ставка платы за кредитные ресурсы;</w:t>
      </w:r>
    </w:p>
    <w:p w:rsidR="00344079" w:rsidRPr="003462BB" w:rsidRDefault="00344079" w:rsidP="00344079">
      <w:pPr>
        <w:ind w:firstLine="708"/>
      </w:pPr>
      <w:r w:rsidRPr="009A2788">
        <w:lastRenderedPageBreak/>
        <w:t xml:space="preserve">- </w:t>
      </w:r>
      <w:r w:rsidRPr="00176BA7">
        <w:t>психологический барьер у части предпринимателей при работе с коммерческим банком и отсутствие навыков в составлении инвестиционных предложений, бизнес-планов.</w:t>
      </w:r>
    </w:p>
    <w:p w:rsidR="00344079" w:rsidRDefault="00344079" w:rsidP="00344079">
      <w:pPr>
        <w:ind w:firstLine="708"/>
      </w:pPr>
      <w:r w:rsidRPr="003462BB">
        <w:t>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и среднего предп</w:t>
      </w:r>
      <w:r w:rsidRPr="00B418A0">
        <w:t>риниматель</w:t>
      </w:r>
      <w:r w:rsidRPr="003462BB">
        <w:t>ства не только в вопросах обеспечения финансовыми ресурсами, но и в части обеспечения нежилыми производственными и офисными помещениями.</w:t>
      </w:r>
    </w:p>
    <w:p w:rsidR="00344079" w:rsidRPr="00985423" w:rsidRDefault="00344079" w:rsidP="00344079">
      <w:pPr>
        <w:ind w:firstLine="708"/>
      </w:pPr>
      <w:r>
        <w:t xml:space="preserve">Существуют </w:t>
      </w:r>
      <w:r w:rsidRPr="00985423">
        <w:t xml:space="preserve">проблемы, тормозящие </w:t>
      </w:r>
      <w:r w:rsidRPr="00985423">
        <w:rPr>
          <w:rStyle w:val="highlight"/>
        </w:rPr>
        <w:t>развитие</w:t>
      </w:r>
      <w:r>
        <w:rPr>
          <w:rStyle w:val="highlight"/>
        </w:rPr>
        <w:t>,</w:t>
      </w:r>
      <w:r w:rsidRPr="00985423">
        <w:t xml:space="preserve"> как</w:t>
      </w:r>
      <w:r>
        <w:t xml:space="preserve"> </w:t>
      </w:r>
      <w:r w:rsidRPr="00985423">
        <w:rPr>
          <w:rStyle w:val="highlight"/>
        </w:rPr>
        <w:t>малого</w:t>
      </w:r>
      <w:r w:rsidRPr="00985423">
        <w:t xml:space="preserve">, так </w:t>
      </w:r>
      <w:r w:rsidRPr="00985423">
        <w:rPr>
          <w:rStyle w:val="highlight"/>
        </w:rPr>
        <w:t>и</w:t>
      </w:r>
      <w:r w:rsidRPr="00985423">
        <w:t xml:space="preserve"> </w:t>
      </w:r>
      <w:r w:rsidRPr="00985423">
        <w:rPr>
          <w:rStyle w:val="highlight"/>
        </w:rPr>
        <w:t>среднего</w:t>
      </w:r>
      <w:r w:rsidRPr="00985423">
        <w:t xml:space="preserve"> </w:t>
      </w:r>
      <w:r w:rsidRPr="00985423">
        <w:rPr>
          <w:rStyle w:val="highlight"/>
        </w:rPr>
        <w:t>предпринимательства</w:t>
      </w:r>
      <w:r w:rsidRPr="00985423">
        <w:t>, в числе которых:</w:t>
      </w:r>
    </w:p>
    <w:p w:rsidR="00344079" w:rsidRPr="00176BA7" w:rsidRDefault="00344079" w:rsidP="00344079">
      <w:pPr>
        <w:ind w:firstLine="708"/>
      </w:pPr>
      <w:r w:rsidRPr="00985423">
        <w:t>1.</w:t>
      </w:r>
      <w:r>
        <w:t xml:space="preserve"> </w:t>
      </w:r>
      <w:r w:rsidRPr="00985423">
        <w:t>Отсутствие стартового капитала, трудность доступа к банковским кредита</w:t>
      </w:r>
      <w:r w:rsidRPr="00176BA7">
        <w:t>м. Основная часть предпринимателей не может пользоваться банковскими ресурсами из-за сложной залоговой системы оформления займов, отсутствия возможности взять долгосрочный кредит, высоких процентных ставок за кредит.</w:t>
      </w:r>
    </w:p>
    <w:p w:rsidR="00344079" w:rsidRDefault="00344079" w:rsidP="00344079">
      <w:pPr>
        <w:ind w:firstLine="708"/>
      </w:pPr>
      <w:r>
        <w:t>2. Высокая кадастровая стоимость земельных участков, что приводит к высокому уровню арендной платы за землю и высокому земельному налогу.</w:t>
      </w:r>
    </w:p>
    <w:p w:rsidR="00344079" w:rsidRDefault="00344079" w:rsidP="00344079">
      <w:pPr>
        <w:ind w:firstLine="708"/>
      </w:pPr>
      <w:r>
        <w:t>3.</w:t>
      </w:r>
      <w:r w:rsidRPr="00176BA7">
        <w:t xml:space="preserve"> Малые и средние предприятия испытывают значительную нехватку произ</w:t>
      </w:r>
      <w:r>
        <w:t>водственных и офисных помещений.</w:t>
      </w:r>
      <w:r w:rsidRPr="00176BA7">
        <w:t xml:space="preserve"> </w:t>
      </w:r>
    </w:p>
    <w:p w:rsidR="00344079" w:rsidRPr="00176BA7" w:rsidRDefault="00344079" w:rsidP="00344079">
      <w:pPr>
        <w:ind w:firstLine="708"/>
      </w:pPr>
      <w:r>
        <w:t xml:space="preserve">4. </w:t>
      </w:r>
      <w:r w:rsidRPr="00176BA7">
        <w:t>Трудности по осуществлению</w:t>
      </w:r>
      <w:r>
        <w:t xml:space="preserve"> деятельности в связи с высокими</w:t>
      </w:r>
      <w:r w:rsidRPr="00176BA7">
        <w:t xml:space="preserve"> требованиям</w:t>
      </w:r>
      <w:r>
        <w:t>и при</w:t>
      </w:r>
      <w:r w:rsidRPr="00176BA7">
        <w:t xml:space="preserve"> лиц</w:t>
      </w:r>
      <w:r>
        <w:t>ензировании, сертификации, получении</w:t>
      </w:r>
      <w:r w:rsidRPr="00176BA7">
        <w:t xml:space="preserve"> согласований и разрешений.</w:t>
      </w:r>
    </w:p>
    <w:p w:rsidR="00344079" w:rsidRPr="00176BA7" w:rsidRDefault="00344079" w:rsidP="00344079">
      <w:pPr>
        <w:ind w:firstLine="708"/>
      </w:pPr>
      <w:r>
        <w:t xml:space="preserve">5. </w:t>
      </w:r>
      <w:r w:rsidRPr="00176BA7">
        <w:t>Сложность получения информации, необходимой для развития бизнеса, из-за отсутствия компьютерной техники, доступа к Интернету, информационным и юридическим программам.</w:t>
      </w:r>
    </w:p>
    <w:p w:rsidR="00344079" w:rsidRPr="00176BA7" w:rsidRDefault="00344079" w:rsidP="00344079">
      <w:pPr>
        <w:ind w:firstLine="708"/>
      </w:pPr>
      <w:r>
        <w:t xml:space="preserve">6. </w:t>
      </w:r>
      <w:r w:rsidRPr="00176BA7">
        <w:t>Отсутствие у предпринимателей знаний менеджмента. Часто предприниматели не имеют базовых экономических знаний, знаний маркетинга, бухгалтерского дела, что становится причиной банкротства и распада предприятий.</w:t>
      </w:r>
    </w:p>
    <w:p w:rsidR="00344079" w:rsidRPr="00FF3665" w:rsidRDefault="00344079" w:rsidP="00344079">
      <w:pPr>
        <w:ind w:firstLine="708"/>
      </w:pPr>
      <w:r w:rsidRPr="00FF3665">
        <w:t xml:space="preserve">Сложившаяся ситуация в этом секторе экономики требует совершенствования государственной политики поддержки </w:t>
      </w:r>
      <w:bookmarkStart w:id="0" w:name="YANDEX_277"/>
      <w:bookmarkEnd w:id="0"/>
      <w:r w:rsidRPr="00FF3665">
        <w:rPr>
          <w:rStyle w:val="highlight"/>
        </w:rPr>
        <w:t>и</w:t>
      </w:r>
      <w:r w:rsidRPr="00FF3665">
        <w:t xml:space="preserve"> </w:t>
      </w:r>
      <w:bookmarkStart w:id="1" w:name="YANDEX_278"/>
      <w:bookmarkEnd w:id="1"/>
      <w:r w:rsidRPr="00FF3665">
        <w:rPr>
          <w:rStyle w:val="highlight"/>
        </w:rPr>
        <w:t>развития</w:t>
      </w:r>
      <w:r w:rsidRPr="00FF3665">
        <w:t xml:space="preserve"> </w:t>
      </w:r>
      <w:bookmarkStart w:id="2" w:name="YANDEX_279"/>
      <w:bookmarkEnd w:id="2"/>
      <w:r w:rsidRPr="00FF3665">
        <w:rPr>
          <w:rStyle w:val="highlight"/>
        </w:rPr>
        <w:t>малого</w:t>
      </w:r>
      <w:r w:rsidRPr="00FF3665">
        <w:t xml:space="preserve"> </w:t>
      </w:r>
      <w:bookmarkStart w:id="3" w:name="YANDEX_280"/>
      <w:bookmarkEnd w:id="3"/>
      <w:r w:rsidRPr="00FF3665">
        <w:rPr>
          <w:rStyle w:val="highlight"/>
        </w:rPr>
        <w:t>и</w:t>
      </w:r>
      <w:r w:rsidRPr="00FF3665">
        <w:t xml:space="preserve"> </w:t>
      </w:r>
      <w:bookmarkStart w:id="4" w:name="YANDEX_281"/>
      <w:bookmarkEnd w:id="4"/>
      <w:r w:rsidRPr="00FF3665">
        <w:rPr>
          <w:rStyle w:val="highlight"/>
        </w:rPr>
        <w:t>среднего</w:t>
      </w:r>
      <w:r w:rsidRPr="00FF3665">
        <w:t xml:space="preserve"> </w:t>
      </w:r>
      <w:bookmarkStart w:id="5" w:name="YANDEX_282"/>
      <w:bookmarkEnd w:id="5"/>
      <w:r w:rsidRPr="00FF3665">
        <w:rPr>
          <w:rStyle w:val="highlight"/>
        </w:rPr>
        <w:t>предпринимательства</w:t>
      </w:r>
      <w:r w:rsidRPr="00FF3665">
        <w:t>.</w:t>
      </w:r>
    </w:p>
    <w:p w:rsidR="00344079" w:rsidRPr="00FF3665" w:rsidRDefault="00344079" w:rsidP="00F3292A">
      <w:pPr>
        <w:ind w:firstLine="708"/>
      </w:pPr>
      <w:r w:rsidRPr="00FF3665">
        <w:t xml:space="preserve">Необходимость решения указанных проблем программно-целевыми методами в формате региональной программы установлена Федеральным </w:t>
      </w:r>
      <w:r>
        <w:t xml:space="preserve">законом </w:t>
      </w:r>
      <w:r w:rsidRPr="00FF3665">
        <w:t xml:space="preserve">«О </w:t>
      </w:r>
      <w:bookmarkStart w:id="6" w:name="YANDEX_314"/>
      <w:bookmarkEnd w:id="6"/>
      <w:r w:rsidRPr="00FF3665">
        <w:rPr>
          <w:rStyle w:val="highlight"/>
        </w:rPr>
        <w:t>развитии</w:t>
      </w:r>
      <w:r w:rsidRPr="00FF3665">
        <w:t xml:space="preserve"> </w:t>
      </w:r>
      <w:bookmarkStart w:id="7" w:name="YANDEX_315"/>
      <w:bookmarkEnd w:id="7"/>
      <w:r w:rsidRPr="00FF3665">
        <w:rPr>
          <w:rStyle w:val="highlight"/>
        </w:rPr>
        <w:t>малого</w:t>
      </w:r>
      <w:r w:rsidRPr="00FF3665">
        <w:t xml:space="preserve"> </w:t>
      </w:r>
      <w:bookmarkStart w:id="8" w:name="YANDEX_316"/>
      <w:bookmarkEnd w:id="8"/>
      <w:r w:rsidRPr="00FF3665">
        <w:rPr>
          <w:rStyle w:val="highlight"/>
        </w:rPr>
        <w:t>и</w:t>
      </w:r>
      <w:r w:rsidRPr="00FF3665">
        <w:t xml:space="preserve"> </w:t>
      </w:r>
      <w:bookmarkStart w:id="9" w:name="YANDEX_317"/>
      <w:bookmarkEnd w:id="9"/>
      <w:r w:rsidRPr="00FF3665">
        <w:rPr>
          <w:rStyle w:val="highlight"/>
        </w:rPr>
        <w:t>среднего</w:t>
      </w:r>
      <w:r w:rsidRPr="00FF3665">
        <w:t xml:space="preserve"> </w:t>
      </w:r>
      <w:bookmarkStart w:id="10" w:name="YANDEX_318"/>
      <w:bookmarkEnd w:id="10"/>
      <w:r w:rsidRPr="00FF3665">
        <w:rPr>
          <w:rStyle w:val="highlight"/>
        </w:rPr>
        <w:t>предпринимательства</w:t>
      </w:r>
      <w:r w:rsidRPr="00FF3665">
        <w:t xml:space="preserve"> в Российской Федерации». </w:t>
      </w:r>
    </w:p>
    <w:p w:rsidR="00344079" w:rsidRPr="00FF3665" w:rsidRDefault="00344079" w:rsidP="00344079">
      <w:pPr>
        <w:ind w:firstLine="708"/>
        <w:rPr>
          <w:bCs/>
        </w:rPr>
      </w:pPr>
      <w:r w:rsidRPr="00FF3665">
        <w:rPr>
          <w:bCs/>
        </w:rPr>
        <w:t xml:space="preserve">Недостаточное финансирование поддержки субъектов </w:t>
      </w:r>
      <w:bookmarkStart w:id="11" w:name="YANDEX_397"/>
      <w:bookmarkEnd w:id="11"/>
      <w:r w:rsidRPr="00FF3665">
        <w:rPr>
          <w:rStyle w:val="highlight"/>
          <w:bCs/>
        </w:rPr>
        <w:t>малого</w:t>
      </w:r>
      <w:r w:rsidRPr="00FF3665">
        <w:rPr>
          <w:bCs/>
        </w:rPr>
        <w:t xml:space="preserve"> </w:t>
      </w:r>
      <w:bookmarkStart w:id="12" w:name="YANDEX_398"/>
      <w:bookmarkEnd w:id="12"/>
      <w:r w:rsidRPr="00FF3665">
        <w:rPr>
          <w:rStyle w:val="highlight"/>
          <w:bCs/>
        </w:rPr>
        <w:t>и</w:t>
      </w:r>
      <w:r w:rsidRPr="00FF3665">
        <w:rPr>
          <w:bCs/>
        </w:rPr>
        <w:t xml:space="preserve"> </w:t>
      </w:r>
      <w:bookmarkStart w:id="13" w:name="YANDEX_399"/>
      <w:bookmarkEnd w:id="13"/>
      <w:r w:rsidRPr="00FF3665">
        <w:rPr>
          <w:rStyle w:val="highlight"/>
          <w:bCs/>
        </w:rPr>
        <w:t>среднего</w:t>
      </w:r>
      <w:r w:rsidRPr="00FF3665">
        <w:rPr>
          <w:bCs/>
        </w:rPr>
        <w:t xml:space="preserve"> </w:t>
      </w:r>
      <w:bookmarkStart w:id="14" w:name="YANDEX_400"/>
      <w:bookmarkEnd w:id="14"/>
      <w:r w:rsidRPr="00FF3665">
        <w:rPr>
          <w:rStyle w:val="highlight"/>
          <w:bCs/>
        </w:rPr>
        <w:t>предпринимательства</w:t>
      </w:r>
      <w:r w:rsidRPr="00FF3665">
        <w:rPr>
          <w:bCs/>
        </w:rPr>
        <w:t xml:space="preserve"> может негативно сказаться на социально-экономическом </w:t>
      </w:r>
      <w:bookmarkStart w:id="15" w:name="YANDEX_401"/>
      <w:bookmarkEnd w:id="15"/>
      <w:r w:rsidRPr="00FF3665">
        <w:rPr>
          <w:rStyle w:val="highlight"/>
          <w:bCs/>
        </w:rPr>
        <w:t>развитии</w:t>
      </w:r>
      <w:r w:rsidRPr="00FF3665">
        <w:rPr>
          <w:bCs/>
        </w:rPr>
        <w:t xml:space="preserve"> </w:t>
      </w:r>
      <w:bookmarkStart w:id="16" w:name="YANDEX_402"/>
      <w:bookmarkEnd w:id="16"/>
      <w:r w:rsidR="00F6571E">
        <w:rPr>
          <w:bCs/>
        </w:rPr>
        <w:t>Леонидовского</w:t>
      </w:r>
      <w:r w:rsidR="00F3292A">
        <w:rPr>
          <w:bCs/>
        </w:rPr>
        <w:t xml:space="preserve"> сельского поселения </w:t>
      </w:r>
      <w:r>
        <w:rPr>
          <w:rStyle w:val="highlight"/>
          <w:bCs/>
        </w:rPr>
        <w:t>Ельнинского района</w:t>
      </w:r>
      <w:r w:rsidRPr="00FF3665">
        <w:rPr>
          <w:bCs/>
        </w:rPr>
        <w:t xml:space="preserve"> </w:t>
      </w:r>
      <w:r w:rsidR="00F3292A">
        <w:rPr>
          <w:bCs/>
        </w:rPr>
        <w:t xml:space="preserve">Смоленской области </w:t>
      </w:r>
      <w:r w:rsidRPr="00FF3665">
        <w:rPr>
          <w:bCs/>
        </w:rPr>
        <w:t>уже в ближайшей перспективе.</w:t>
      </w:r>
    </w:p>
    <w:p w:rsidR="00344079" w:rsidRPr="00FF3665" w:rsidRDefault="00344079" w:rsidP="00344079">
      <w:pPr>
        <w:ind w:firstLine="708"/>
        <w:rPr>
          <w:bCs/>
        </w:rPr>
      </w:pPr>
      <w:r w:rsidRPr="00FF3665">
        <w:rPr>
          <w:bCs/>
        </w:rPr>
        <w:t xml:space="preserve">Без достаточного финансирования программных мероприятий невозможно: </w:t>
      </w:r>
    </w:p>
    <w:p w:rsidR="00344079" w:rsidRPr="0045437D" w:rsidRDefault="00344079" w:rsidP="00344079">
      <w:pPr>
        <w:ind w:firstLine="708"/>
        <w:rPr>
          <w:bCs/>
        </w:rPr>
      </w:pPr>
      <w:r>
        <w:rPr>
          <w:bCs/>
        </w:rPr>
        <w:t>-</w:t>
      </w:r>
      <w:r w:rsidRPr="0045437D">
        <w:rPr>
          <w:bCs/>
        </w:rPr>
        <w:t xml:space="preserve"> </w:t>
      </w:r>
      <w:r>
        <w:rPr>
          <w:bCs/>
        </w:rPr>
        <w:t xml:space="preserve">ожидать рост числа субъектов малого и среднего предпринимательства на территории </w:t>
      </w:r>
      <w:r w:rsidR="00F6571E">
        <w:rPr>
          <w:bCs/>
        </w:rPr>
        <w:t>Леонидовского</w:t>
      </w:r>
      <w:r w:rsidR="00F3292A">
        <w:rPr>
          <w:bCs/>
        </w:rPr>
        <w:t xml:space="preserve"> сельского поселения </w:t>
      </w:r>
      <w:r>
        <w:rPr>
          <w:bCs/>
        </w:rPr>
        <w:t>Ельнинского района</w:t>
      </w:r>
      <w:r w:rsidR="00F3292A">
        <w:rPr>
          <w:bCs/>
        </w:rPr>
        <w:t xml:space="preserve"> Смоленской области</w:t>
      </w:r>
      <w:r>
        <w:rPr>
          <w:bCs/>
        </w:rPr>
        <w:t>;</w:t>
      </w:r>
    </w:p>
    <w:p w:rsidR="00344079" w:rsidRDefault="00344079" w:rsidP="00344079">
      <w:pPr>
        <w:ind w:firstLine="708"/>
        <w:rPr>
          <w:bCs/>
        </w:rPr>
      </w:pPr>
      <w:r w:rsidRPr="00FF3665">
        <w:rPr>
          <w:bCs/>
        </w:rPr>
        <w:t xml:space="preserve">- ожидать рост налоговых поступлений от субъектов </w:t>
      </w:r>
      <w:bookmarkStart w:id="17" w:name="YANDEX_418"/>
      <w:bookmarkEnd w:id="17"/>
      <w:r w:rsidRPr="00FF3665">
        <w:rPr>
          <w:rStyle w:val="highlight"/>
          <w:bCs/>
        </w:rPr>
        <w:t>малого</w:t>
      </w:r>
      <w:r w:rsidRPr="00FF3665">
        <w:rPr>
          <w:bCs/>
        </w:rPr>
        <w:t xml:space="preserve"> </w:t>
      </w:r>
      <w:bookmarkStart w:id="18" w:name="YANDEX_419"/>
      <w:bookmarkEnd w:id="18"/>
      <w:r w:rsidRPr="00FF3665">
        <w:rPr>
          <w:rStyle w:val="highlight"/>
          <w:bCs/>
        </w:rPr>
        <w:t>и</w:t>
      </w:r>
      <w:r w:rsidRPr="00FF3665">
        <w:rPr>
          <w:bCs/>
        </w:rPr>
        <w:t xml:space="preserve"> </w:t>
      </w:r>
      <w:bookmarkStart w:id="19" w:name="YANDEX_420"/>
      <w:bookmarkEnd w:id="19"/>
      <w:r w:rsidRPr="00FF3665">
        <w:rPr>
          <w:rStyle w:val="highlight"/>
          <w:bCs/>
        </w:rPr>
        <w:t>среднего</w:t>
      </w:r>
      <w:r w:rsidRPr="00FF3665">
        <w:rPr>
          <w:bCs/>
        </w:rPr>
        <w:t xml:space="preserve"> </w:t>
      </w:r>
      <w:bookmarkStart w:id="20" w:name="YANDEX_421"/>
      <w:bookmarkEnd w:id="20"/>
      <w:r w:rsidRPr="00FF3665">
        <w:rPr>
          <w:rStyle w:val="highlight"/>
          <w:bCs/>
        </w:rPr>
        <w:t>предпринимательства</w:t>
      </w:r>
      <w:r w:rsidRPr="00FF3665">
        <w:rPr>
          <w:bCs/>
        </w:rPr>
        <w:t xml:space="preserve"> в консолидированный бюджет </w:t>
      </w:r>
      <w:bookmarkStart w:id="21" w:name="YANDEX_422"/>
      <w:bookmarkEnd w:id="21"/>
      <w:r>
        <w:rPr>
          <w:rStyle w:val="highlight"/>
          <w:bCs/>
        </w:rPr>
        <w:t>Ельнинского района</w:t>
      </w:r>
      <w:r w:rsidRPr="00FF3665">
        <w:rPr>
          <w:bCs/>
        </w:rPr>
        <w:t>;</w:t>
      </w:r>
    </w:p>
    <w:p w:rsidR="00344079" w:rsidRDefault="00344079" w:rsidP="00344079">
      <w:pPr>
        <w:ind w:firstLine="708"/>
        <w:rPr>
          <w:bCs/>
        </w:rPr>
      </w:pPr>
      <w:r>
        <w:rPr>
          <w:bCs/>
        </w:rPr>
        <w:t>- у</w:t>
      </w:r>
      <w:r w:rsidRPr="00FF3665">
        <w:rPr>
          <w:bCs/>
        </w:rPr>
        <w:t xml:space="preserve">величить количество работников, занятых в сфере </w:t>
      </w:r>
      <w:bookmarkStart w:id="22" w:name="YANDEX_424"/>
      <w:bookmarkEnd w:id="22"/>
      <w:r w:rsidRPr="00FF3665">
        <w:rPr>
          <w:rStyle w:val="highlight"/>
          <w:bCs/>
        </w:rPr>
        <w:t>малого</w:t>
      </w:r>
      <w:r w:rsidRPr="00FF3665">
        <w:rPr>
          <w:bCs/>
        </w:rPr>
        <w:t xml:space="preserve"> </w:t>
      </w:r>
      <w:bookmarkStart w:id="23" w:name="YANDEX_425"/>
      <w:bookmarkEnd w:id="23"/>
      <w:r w:rsidRPr="00FF3665">
        <w:rPr>
          <w:rStyle w:val="highlight"/>
          <w:bCs/>
        </w:rPr>
        <w:t>и</w:t>
      </w:r>
      <w:r w:rsidRPr="00FF3665">
        <w:rPr>
          <w:bCs/>
        </w:rPr>
        <w:t xml:space="preserve"> </w:t>
      </w:r>
      <w:bookmarkStart w:id="24" w:name="YANDEX_426"/>
      <w:bookmarkEnd w:id="24"/>
      <w:r w:rsidRPr="00FF3665">
        <w:rPr>
          <w:rStyle w:val="highlight"/>
          <w:bCs/>
        </w:rPr>
        <w:t>среднего</w:t>
      </w:r>
      <w:r w:rsidRPr="00FF3665">
        <w:rPr>
          <w:bCs/>
        </w:rPr>
        <w:t xml:space="preserve"> </w:t>
      </w:r>
      <w:bookmarkStart w:id="25" w:name="YANDEX_427"/>
      <w:bookmarkEnd w:id="25"/>
      <w:r w:rsidRPr="00FF3665">
        <w:rPr>
          <w:rStyle w:val="highlight"/>
          <w:bCs/>
        </w:rPr>
        <w:t>предпринимательства</w:t>
      </w:r>
      <w:r w:rsidRPr="00FF3665">
        <w:rPr>
          <w:bCs/>
        </w:rPr>
        <w:t xml:space="preserve">. </w:t>
      </w:r>
    </w:p>
    <w:p w:rsidR="00344079" w:rsidRDefault="00344079" w:rsidP="00344079">
      <w:pPr>
        <w:ind w:firstLine="708"/>
      </w:pPr>
      <w:r>
        <w:rPr>
          <w:bCs/>
        </w:rPr>
        <w:lastRenderedPageBreak/>
        <w:t>В</w:t>
      </w:r>
      <w:r w:rsidRPr="00FF3665">
        <w:t xml:space="preserve">ыполнить свою социально-экономическую </w:t>
      </w:r>
      <w:bookmarkStart w:id="26" w:name="YANDEX_428"/>
      <w:bookmarkEnd w:id="26"/>
      <w:r w:rsidRPr="00FF3665">
        <w:rPr>
          <w:rStyle w:val="highlight"/>
        </w:rPr>
        <w:t>и</w:t>
      </w:r>
      <w:r w:rsidRPr="00FF3665">
        <w:t xml:space="preserve"> политическую миссию субъекты </w:t>
      </w:r>
      <w:bookmarkStart w:id="27" w:name="YANDEX_429"/>
      <w:bookmarkEnd w:id="27"/>
      <w:r w:rsidRPr="00FF3665">
        <w:rPr>
          <w:rStyle w:val="highlight"/>
        </w:rPr>
        <w:t>малого</w:t>
      </w:r>
      <w:r w:rsidRPr="00FF3665">
        <w:t xml:space="preserve"> </w:t>
      </w:r>
      <w:bookmarkStart w:id="28" w:name="YANDEX_430"/>
      <w:bookmarkEnd w:id="28"/>
      <w:r w:rsidRPr="00FF3665">
        <w:rPr>
          <w:rStyle w:val="highlight"/>
        </w:rPr>
        <w:t>и</w:t>
      </w:r>
      <w:r w:rsidRPr="00FF3665">
        <w:t xml:space="preserve"> </w:t>
      </w:r>
      <w:bookmarkStart w:id="29" w:name="YANDEX_431"/>
      <w:bookmarkEnd w:id="29"/>
      <w:r w:rsidRPr="00FF3665">
        <w:rPr>
          <w:rStyle w:val="highlight"/>
        </w:rPr>
        <w:t>среднего</w:t>
      </w:r>
      <w:r w:rsidRPr="00FF3665">
        <w:t xml:space="preserve"> </w:t>
      </w:r>
      <w:bookmarkStart w:id="30" w:name="YANDEX_432"/>
      <w:bookmarkEnd w:id="30"/>
      <w:r w:rsidRPr="00FF3665">
        <w:rPr>
          <w:rStyle w:val="highlight"/>
        </w:rPr>
        <w:t>предпринимательства</w:t>
      </w:r>
      <w:r w:rsidRPr="00FF3665">
        <w:t xml:space="preserve"> могут лишь при наличии благоприятных условий для их деятельности. </w:t>
      </w:r>
    </w:p>
    <w:p w:rsidR="00344079" w:rsidRDefault="00344079" w:rsidP="00344079">
      <w:pPr>
        <w:tabs>
          <w:tab w:val="left" w:pos="3525"/>
        </w:tabs>
        <w:ind w:left="360"/>
      </w:pPr>
    </w:p>
    <w:p w:rsidR="00344079" w:rsidRDefault="00344079" w:rsidP="00344079">
      <w:pPr>
        <w:pStyle w:val="ad"/>
        <w:numPr>
          <w:ilvl w:val="0"/>
          <w:numId w:val="7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2B1E81">
        <w:rPr>
          <w:b/>
          <w:sz w:val="28"/>
          <w:szCs w:val="28"/>
        </w:rPr>
        <w:t>Приоритеты региональной государственной политики</w:t>
      </w:r>
      <w:r>
        <w:rPr>
          <w:b/>
          <w:sz w:val="28"/>
          <w:szCs w:val="28"/>
        </w:rPr>
        <w:br/>
      </w:r>
      <w:r w:rsidRPr="002B1E81">
        <w:rPr>
          <w:b/>
          <w:sz w:val="28"/>
          <w:szCs w:val="28"/>
        </w:rPr>
        <w:t>в сфере реализации муниципальной программы, цели,</w:t>
      </w:r>
      <w:r>
        <w:rPr>
          <w:b/>
          <w:sz w:val="28"/>
          <w:szCs w:val="28"/>
        </w:rPr>
        <w:t xml:space="preserve"> </w:t>
      </w:r>
      <w:r w:rsidRPr="002B1E81">
        <w:rPr>
          <w:b/>
          <w:sz w:val="28"/>
          <w:szCs w:val="28"/>
        </w:rPr>
        <w:t>целевые показатели, описание ожидаемых кон</w:t>
      </w:r>
      <w:r>
        <w:rPr>
          <w:b/>
          <w:sz w:val="28"/>
          <w:szCs w:val="28"/>
        </w:rPr>
        <w:t>е</w:t>
      </w:r>
      <w:r w:rsidRPr="002B1E81">
        <w:rPr>
          <w:b/>
          <w:sz w:val="28"/>
          <w:szCs w:val="28"/>
        </w:rPr>
        <w:t xml:space="preserve">чных результатов, </w:t>
      </w:r>
      <w:r>
        <w:rPr>
          <w:b/>
          <w:sz w:val="28"/>
          <w:szCs w:val="28"/>
        </w:rPr>
        <w:br/>
      </w:r>
      <w:r w:rsidRPr="002B1E81">
        <w:rPr>
          <w:b/>
          <w:sz w:val="28"/>
          <w:szCs w:val="28"/>
        </w:rPr>
        <w:t>сроков и этапов реализации муниципальной программы</w:t>
      </w:r>
    </w:p>
    <w:p w:rsidR="00344079" w:rsidRPr="00A74648" w:rsidRDefault="00344079" w:rsidP="00344079">
      <w:pPr>
        <w:tabs>
          <w:tab w:val="left" w:pos="3525"/>
        </w:tabs>
        <w:rPr>
          <w:b/>
        </w:rPr>
      </w:pPr>
    </w:p>
    <w:p w:rsidR="00344079" w:rsidRDefault="00344079" w:rsidP="00344079">
      <w:pPr>
        <w:tabs>
          <w:tab w:val="left" w:pos="3525"/>
        </w:tabs>
        <w:ind w:firstLine="709"/>
      </w:pPr>
      <w:r>
        <w:t>В настоящее время потенциал развития средних, малых и микропредприятий, а также индивидуальных предпринимателей (далее – МСП)</w:t>
      </w:r>
      <w:r>
        <w:br/>
        <w:t xml:space="preserve">в </w:t>
      </w:r>
      <w:r w:rsidR="00F6571E">
        <w:t>Леонидовском</w:t>
      </w:r>
      <w:r w:rsidR="00F3292A">
        <w:t xml:space="preserve"> сельском поселении </w:t>
      </w:r>
      <w:r>
        <w:t>Ельнинско</w:t>
      </w:r>
      <w:r w:rsidR="00F3292A">
        <w:t>го</w:t>
      </w:r>
      <w:r>
        <w:t xml:space="preserve"> район</w:t>
      </w:r>
      <w:r w:rsidR="00F3292A">
        <w:t>а Смоленской области</w:t>
      </w:r>
      <w:r>
        <w:t xml:space="preserve"> реализован недостаточно. Программа является инструментом для улучшения сложившейся ситуации и создания условий для дальнейшего развития МСП и усиления его роли в экономике</w:t>
      </w:r>
      <w:r w:rsidR="00F3292A">
        <w:t>.</w:t>
      </w:r>
    </w:p>
    <w:p w:rsidR="00344079" w:rsidRDefault="00F3292A" w:rsidP="00344079">
      <w:pPr>
        <w:tabs>
          <w:tab w:val="left" w:pos="3525"/>
        </w:tabs>
        <w:ind w:firstLine="709"/>
      </w:pPr>
      <w:r>
        <w:t>П</w:t>
      </w:r>
      <w:r w:rsidR="00344079">
        <w:t xml:space="preserve">оддержка субъектов МСП будет направлена на развитие МСП, осуществляющих свою деятельность в сфере услуг, в целях обеспечения высокого качества жизни для населения, а также на развитие важных для </w:t>
      </w:r>
      <w:r w:rsidR="00F6571E">
        <w:t>Леонидовского</w:t>
      </w:r>
      <w:r>
        <w:t xml:space="preserve"> сельского поселения </w:t>
      </w:r>
      <w:r w:rsidR="00344079">
        <w:t>Ельнинского района</w:t>
      </w:r>
      <w:r>
        <w:t xml:space="preserve"> Смоленской области</w:t>
      </w:r>
      <w:r w:rsidR="00344079">
        <w:t xml:space="preserve"> направлений экономики.</w:t>
      </w:r>
    </w:p>
    <w:p w:rsidR="00344079" w:rsidRDefault="00344079" w:rsidP="00344079">
      <w:pPr>
        <w:tabs>
          <w:tab w:val="left" w:pos="3525"/>
        </w:tabs>
        <w:ind w:firstLine="709"/>
        <w:rPr>
          <w:b/>
        </w:rPr>
      </w:pPr>
      <w:r w:rsidRPr="00B21E33">
        <w:rPr>
          <w:b/>
        </w:rPr>
        <w:t>Приоритетами Программы является:</w:t>
      </w:r>
    </w:p>
    <w:p w:rsidR="00344079" w:rsidRPr="00B21E33" w:rsidRDefault="00344079" w:rsidP="00344079">
      <w:pPr>
        <w:tabs>
          <w:tab w:val="left" w:pos="3525"/>
        </w:tabs>
        <w:ind w:firstLine="709"/>
      </w:pPr>
      <w:r>
        <w:t>- рост числа конкурент</w:t>
      </w:r>
      <w:r w:rsidRPr="00B21E33">
        <w:t>оспособных малых и средних предприятий, показывающих стабильную или растущую прибыль;</w:t>
      </w:r>
    </w:p>
    <w:p w:rsidR="00344079" w:rsidRDefault="00344079" w:rsidP="00344079">
      <w:pPr>
        <w:tabs>
          <w:tab w:val="left" w:pos="3525"/>
        </w:tabs>
        <w:ind w:firstLine="709"/>
      </w:pPr>
      <w:r w:rsidRPr="00B21E33">
        <w:t>- вовлечение населения</w:t>
      </w:r>
      <w:r>
        <w:t xml:space="preserve"> в предпринимательскую деятельность и увеличение количества занятого населения на МСП;</w:t>
      </w:r>
    </w:p>
    <w:p w:rsidR="00344079" w:rsidRPr="00693EF1" w:rsidRDefault="00344079" w:rsidP="00344079">
      <w:pPr>
        <w:autoSpaceDE w:val="0"/>
        <w:autoSpaceDN w:val="0"/>
        <w:adjustRightInd w:val="0"/>
        <w:ind w:firstLine="709"/>
      </w:pPr>
      <w:r>
        <w:rPr>
          <w:rFonts w:eastAsia="Arial Unicode MS"/>
        </w:rPr>
        <w:t xml:space="preserve">- </w:t>
      </w:r>
      <w:r w:rsidR="00BE0E8D">
        <w:rPr>
          <w:rFonts w:eastAsia="SymbolMT"/>
        </w:rPr>
        <w:t>с</w:t>
      </w:r>
      <w:r w:rsidRPr="00693EF1">
        <w:rPr>
          <w:rFonts w:eastAsia="SymbolMT"/>
        </w:rPr>
        <w:t>одействие малым и средним</w:t>
      </w:r>
      <w:r w:rsidRPr="00693EF1">
        <w:rPr>
          <w:rFonts w:ascii="TimesNewRomanPSMT" w:hAnsi="TimesNewRomanPSMT" w:cs="TimesNewRomanPSMT"/>
        </w:rPr>
        <w:t xml:space="preserve"> </w:t>
      </w:r>
      <w:r w:rsidRPr="00693EF1">
        <w:t>предприятиям в расширении</w:t>
      </w:r>
      <w:r>
        <w:t xml:space="preserve"> </w:t>
      </w:r>
      <w:r w:rsidRPr="00693EF1">
        <w:t>доступа к механизмам финансовой поддержки, как за счет бюджетных, так и</w:t>
      </w:r>
      <w:r>
        <w:t xml:space="preserve"> </w:t>
      </w:r>
      <w:r w:rsidRPr="00693EF1">
        <w:t>внебюджетных источников при построении механизмов взаимодействия с</w:t>
      </w:r>
      <w:r>
        <w:t xml:space="preserve"> </w:t>
      </w:r>
      <w:r w:rsidRPr="00693EF1">
        <w:t>финансовыми институтами и обеспечения доступа малых и средних</w:t>
      </w:r>
      <w:r>
        <w:t xml:space="preserve"> </w:t>
      </w:r>
      <w:r w:rsidRPr="00693EF1">
        <w:t>предприятий к актуальной информаци</w:t>
      </w:r>
      <w:r w:rsidR="00BE0E8D">
        <w:t>и о возможностях финансирования.</w:t>
      </w:r>
    </w:p>
    <w:p w:rsidR="00344079" w:rsidRDefault="00344079" w:rsidP="00344079">
      <w:pPr>
        <w:ind w:firstLine="708"/>
      </w:pPr>
      <w:r w:rsidRPr="00693EF1">
        <w:rPr>
          <w:b/>
        </w:rPr>
        <w:t>Основной цел</w:t>
      </w:r>
      <w:r>
        <w:rPr>
          <w:b/>
        </w:rPr>
        <w:t>ь</w:t>
      </w:r>
      <w:r w:rsidRPr="00693EF1">
        <w:rPr>
          <w:b/>
        </w:rPr>
        <w:t>ю Программы</w:t>
      </w:r>
      <w:r>
        <w:rPr>
          <w:b/>
        </w:rPr>
        <w:t xml:space="preserve"> </w:t>
      </w:r>
      <w:r w:rsidRPr="005A3E57">
        <w:t xml:space="preserve">является </w:t>
      </w:r>
      <w:r w:rsidRPr="005A3E57">
        <w:rPr>
          <w:color w:val="000000"/>
        </w:rPr>
        <w:t>ф</w:t>
      </w:r>
      <w:r>
        <w:rPr>
          <w:color w:val="000000"/>
        </w:rPr>
        <w:t xml:space="preserve">ормирование </w:t>
      </w:r>
      <w:r w:rsidRPr="00074C5D">
        <w:t>благо</w:t>
      </w:r>
      <w:r>
        <w:t>приятных условий для</w:t>
      </w:r>
      <w:r w:rsidRPr="00074C5D">
        <w:t xml:space="preserve"> развития малого и среднего п</w:t>
      </w:r>
      <w:r>
        <w:t>редпринимательства как основы социально-экономического развития района, содействие обеспечению занятости населения,</w:t>
      </w:r>
      <w:r w:rsidRPr="00074C5D">
        <w:t xml:space="preserve"> </w:t>
      </w:r>
      <w:r>
        <w:t xml:space="preserve">создание новых рабочих мест. </w:t>
      </w:r>
    </w:p>
    <w:p w:rsidR="00344079" w:rsidRDefault="00344079" w:rsidP="00344079">
      <w:pPr>
        <w:ind w:firstLine="709"/>
      </w:pPr>
      <w:r w:rsidRPr="00693EF1">
        <w:t>Достижение указанной цели предполагает развитие малых и средних</w:t>
      </w:r>
      <w:r>
        <w:t xml:space="preserve"> </w:t>
      </w:r>
      <w:r w:rsidRPr="00693EF1">
        <w:t>предприятий в секторах экономики, обладающих высоким потенциалом для</w:t>
      </w:r>
      <w:r>
        <w:t xml:space="preserve"> </w:t>
      </w:r>
      <w:r w:rsidRPr="00693EF1">
        <w:t>предпринимательской деятельности и социальной значимостью. Кроме того,</w:t>
      </w:r>
      <w:r>
        <w:t xml:space="preserve"> </w:t>
      </w:r>
      <w:r w:rsidRPr="00693EF1">
        <w:t>по мере развития малых и средних предприятий, будут увеличиваться</w:t>
      </w:r>
      <w:r>
        <w:t xml:space="preserve"> </w:t>
      </w:r>
      <w:r w:rsidRPr="00693EF1">
        <w:t>доходы их сотрудников и, как следствие, повышаться общий уровень</w:t>
      </w:r>
      <w:r>
        <w:t xml:space="preserve"> </w:t>
      </w:r>
      <w:r w:rsidRPr="00693EF1">
        <w:t>благосостояния жителей</w:t>
      </w:r>
      <w:r>
        <w:t xml:space="preserve"> </w:t>
      </w:r>
      <w:r w:rsidR="00F6571E">
        <w:t xml:space="preserve">Леонидовского </w:t>
      </w:r>
      <w:r w:rsidR="000D03BD">
        <w:t xml:space="preserve"> сельского поселения </w:t>
      </w:r>
      <w:r>
        <w:t>Ельнинского района</w:t>
      </w:r>
      <w:r w:rsidR="000D03BD">
        <w:t xml:space="preserve"> Смоленской области</w:t>
      </w:r>
      <w:r>
        <w:t>.</w:t>
      </w:r>
    </w:p>
    <w:p w:rsidR="00344079" w:rsidRPr="00C745D8" w:rsidRDefault="00344079" w:rsidP="00344079">
      <w:pPr>
        <w:pStyle w:val="western"/>
        <w:spacing w:before="0" w:beforeAutospacing="0"/>
        <w:ind w:firstLine="709"/>
      </w:pPr>
      <w:r w:rsidRPr="00C745D8">
        <w:t>В качестве целевых показателей и их значений муниципальной программы определены следующие:</w:t>
      </w:r>
    </w:p>
    <w:p w:rsidR="009C4293" w:rsidRPr="00CA0363" w:rsidRDefault="009C4293" w:rsidP="009C4293">
      <w:pPr>
        <w:ind w:firstLine="708"/>
        <w:jc w:val="left"/>
        <w:rPr>
          <w:rFonts w:eastAsia="Times New Roman"/>
          <w:lang w:eastAsia="ru-RU"/>
        </w:rPr>
      </w:pPr>
      <w:r w:rsidRPr="00CA0363">
        <w:rPr>
          <w:rFonts w:eastAsia="Times New Roman"/>
          <w:lang w:eastAsia="ru-RU"/>
        </w:rPr>
        <w:t>- число субъектов малого и среднего предпринимательства в расчете на деся</w:t>
      </w:r>
      <w:r w:rsidR="00F6571E">
        <w:rPr>
          <w:rFonts w:eastAsia="Times New Roman"/>
          <w:lang w:eastAsia="ru-RU"/>
        </w:rPr>
        <w:t>ть тысяч  человек населения Леонидовского</w:t>
      </w:r>
      <w:r w:rsidRPr="00CA0363">
        <w:rPr>
          <w:rFonts w:eastAsia="Times New Roman"/>
          <w:lang w:eastAsia="ru-RU"/>
        </w:rPr>
        <w:t xml:space="preserve"> сельского поселения Ельнинского района Смоленской области</w:t>
      </w:r>
    </w:p>
    <w:p w:rsidR="009C4293" w:rsidRPr="00CA0363" w:rsidRDefault="009C4293" w:rsidP="009C4293">
      <w:pPr>
        <w:ind w:firstLine="708"/>
        <w:jc w:val="left"/>
        <w:rPr>
          <w:rFonts w:eastAsia="Times New Roman"/>
          <w:lang w:eastAsia="ru-RU"/>
        </w:rPr>
      </w:pPr>
      <w:r w:rsidRPr="00CA0363">
        <w:rPr>
          <w:rFonts w:eastAsia="Times New Roman"/>
          <w:lang w:eastAsia="ru-RU"/>
        </w:rPr>
        <w:t>- общий объем расходов бюджета муниципального образования на развитие и поддержку малого и среднего предпринимательства – всего;</w:t>
      </w:r>
    </w:p>
    <w:p w:rsidR="009C4293" w:rsidRDefault="009C4293" w:rsidP="009C4293">
      <w:pPr>
        <w:pStyle w:val="western"/>
        <w:spacing w:before="0" w:beforeAutospacing="0"/>
        <w:ind w:firstLine="709"/>
      </w:pPr>
      <w:r w:rsidRPr="00CA0363">
        <w:lastRenderedPageBreak/>
        <w:t> в расчете на одного жи</w:t>
      </w:r>
      <w:r>
        <w:t>теля муниципального образования.</w:t>
      </w:r>
    </w:p>
    <w:p w:rsidR="00344079" w:rsidRPr="00E854C2" w:rsidRDefault="00344079" w:rsidP="009C4293">
      <w:pPr>
        <w:pStyle w:val="western"/>
        <w:spacing w:before="0" w:beforeAutospacing="0"/>
        <w:ind w:firstLine="709"/>
      </w:pPr>
      <w:r>
        <w:t>Целевые показатели реализации муниципальной программы отражены в приложении № 1.</w:t>
      </w:r>
    </w:p>
    <w:p w:rsidR="00344079" w:rsidRDefault="00344079" w:rsidP="00344079">
      <w:pPr>
        <w:ind w:firstLine="709"/>
        <w:rPr>
          <w:b/>
        </w:rPr>
      </w:pPr>
      <w:r w:rsidRPr="00C508FF">
        <w:rPr>
          <w:b/>
        </w:rPr>
        <w:t>Ожидаемые конечные результаты программы и показатели социально-экономической эффективности:</w:t>
      </w:r>
    </w:p>
    <w:p w:rsidR="009C4293" w:rsidRDefault="009C4293" w:rsidP="009C4293">
      <w:pPr>
        <w:ind w:firstLine="708"/>
      </w:pPr>
      <w:r>
        <w:t>- увеличение количества вновь зарегистрированных субъектов малого и среднего предпринимательства;</w:t>
      </w:r>
    </w:p>
    <w:p w:rsidR="009C4293" w:rsidRDefault="009C4293" w:rsidP="009C4293">
      <w:pPr>
        <w:autoSpaceDE w:val="0"/>
        <w:autoSpaceDN w:val="0"/>
        <w:adjustRightInd w:val="0"/>
        <w:ind w:firstLine="709"/>
      </w:pPr>
      <w:r>
        <w:t>- увеличение рабочих мест, созданных на малых предприятиях.</w:t>
      </w:r>
    </w:p>
    <w:p w:rsidR="00344079" w:rsidRDefault="00344079" w:rsidP="009C4293">
      <w:pPr>
        <w:autoSpaceDE w:val="0"/>
        <w:autoSpaceDN w:val="0"/>
        <w:adjustRightInd w:val="0"/>
        <w:ind w:firstLine="709"/>
      </w:pPr>
      <w:r w:rsidRPr="00A34AAC">
        <w:rPr>
          <w:b/>
        </w:rPr>
        <w:t>Сроки реализации Программы</w:t>
      </w:r>
      <w:r w:rsidR="001635A2">
        <w:t>: 2020</w:t>
      </w:r>
      <w:r w:rsidR="00677E1D">
        <w:t>-</w:t>
      </w:r>
      <w:r w:rsidR="001635A2">
        <w:t>2022</w:t>
      </w:r>
      <w:r>
        <w:t xml:space="preserve"> годы. </w:t>
      </w:r>
    </w:p>
    <w:p w:rsidR="006D570F" w:rsidRDefault="006D570F" w:rsidP="006D570F">
      <w:pPr>
        <w:autoSpaceDE w:val="0"/>
        <w:autoSpaceDN w:val="0"/>
        <w:adjustRightInd w:val="0"/>
        <w:ind w:firstLine="709"/>
      </w:pPr>
      <w:r>
        <w:t>Муниципальная программа может исполнять следующие задачи:</w:t>
      </w:r>
    </w:p>
    <w:p w:rsidR="006D570F" w:rsidRPr="00CA0363" w:rsidRDefault="006D570F" w:rsidP="006D570F">
      <w:pPr>
        <w:ind w:firstLine="708"/>
        <w:jc w:val="left"/>
        <w:rPr>
          <w:rFonts w:eastAsia="Times New Roman"/>
          <w:lang w:eastAsia="ru-RU"/>
        </w:rPr>
      </w:pPr>
      <w:r w:rsidRPr="00CA0363">
        <w:rPr>
          <w:rFonts w:eastAsia="Times New Roman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6D570F" w:rsidRPr="00CA0363" w:rsidRDefault="006D570F" w:rsidP="006D570F">
      <w:pPr>
        <w:ind w:firstLine="708"/>
        <w:jc w:val="left"/>
        <w:rPr>
          <w:rFonts w:eastAsia="Times New Roman"/>
          <w:lang w:eastAsia="ru-RU"/>
        </w:rPr>
      </w:pPr>
      <w:r w:rsidRPr="00CA0363">
        <w:rPr>
          <w:rFonts w:eastAsia="Times New Roman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6D570F" w:rsidRDefault="006D570F" w:rsidP="006D570F">
      <w:pPr>
        <w:autoSpaceDE w:val="0"/>
        <w:autoSpaceDN w:val="0"/>
        <w:adjustRightInd w:val="0"/>
        <w:ind w:firstLine="709"/>
      </w:pPr>
      <w:r w:rsidRPr="00CA0363">
        <w:rPr>
          <w:rFonts w:eastAsia="Times New Roman"/>
          <w:lang w:eastAsia="ru-RU"/>
        </w:rPr>
        <w:t>- создание положительного имиджа малого предпринимательства</w:t>
      </w:r>
      <w:r>
        <w:rPr>
          <w:rFonts w:eastAsia="Times New Roman"/>
          <w:lang w:eastAsia="ru-RU"/>
        </w:rPr>
        <w:t>.</w:t>
      </w:r>
    </w:p>
    <w:p w:rsidR="00344079" w:rsidRDefault="00344079" w:rsidP="00344079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344079" w:rsidRPr="0063660B" w:rsidRDefault="00344079" w:rsidP="00344079">
      <w:pPr>
        <w:pStyle w:val="ad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3660B">
        <w:rPr>
          <w:rFonts w:eastAsia="Calibri"/>
          <w:b/>
          <w:sz w:val="28"/>
          <w:szCs w:val="28"/>
          <w:lang w:eastAsia="en-US"/>
        </w:rPr>
        <w:t>Обоснование ресурсного обеспечения муниципальной программы</w:t>
      </w:r>
    </w:p>
    <w:p w:rsidR="00344079" w:rsidRPr="00436136" w:rsidRDefault="00344079" w:rsidP="00344079"/>
    <w:p w:rsidR="00344079" w:rsidRPr="00074C5D" w:rsidRDefault="00344079" w:rsidP="00344079">
      <w:pPr>
        <w:keepLines/>
        <w:suppressAutoHyphens/>
        <w:ind w:firstLine="709"/>
      </w:pPr>
      <w:r>
        <w:t xml:space="preserve">Объем финансирования Программы за счет средств бюджета </w:t>
      </w:r>
      <w:r w:rsidR="00F6571E">
        <w:t>Леонидовского</w:t>
      </w:r>
      <w:r w:rsidR="000D03BD">
        <w:t xml:space="preserve"> сельского поселения Ельнинского района </w:t>
      </w:r>
      <w:r>
        <w:t>Смоленской области составляет</w:t>
      </w:r>
      <w:r w:rsidRPr="00726E32">
        <w:rPr>
          <w:color w:val="000000"/>
        </w:rPr>
        <w:t xml:space="preserve"> </w:t>
      </w:r>
      <w:r w:rsidR="000D03BD" w:rsidRPr="00726E32">
        <w:rPr>
          <w:color w:val="000000"/>
        </w:rPr>
        <w:t>3,0</w:t>
      </w:r>
      <w:r w:rsidRPr="00726E32">
        <w:rPr>
          <w:color w:val="000000"/>
        </w:rPr>
        <w:t xml:space="preserve"> </w:t>
      </w:r>
      <w:r>
        <w:t>тыс. рублей, в том числе:</w:t>
      </w:r>
    </w:p>
    <w:p w:rsidR="00344079" w:rsidRPr="00074C5D" w:rsidRDefault="001635A2" w:rsidP="00344079">
      <w:pPr>
        <w:ind w:firstLine="709"/>
      </w:pPr>
      <w:r>
        <w:t>в 2020</w:t>
      </w:r>
      <w:r w:rsidR="00344079">
        <w:t xml:space="preserve"> </w:t>
      </w:r>
      <w:r w:rsidR="00344079" w:rsidRPr="00074C5D">
        <w:t>году</w:t>
      </w:r>
      <w:r w:rsidR="00344079">
        <w:t xml:space="preserve"> </w:t>
      </w:r>
      <w:r w:rsidR="00344079" w:rsidRPr="00074C5D">
        <w:t>–</w:t>
      </w:r>
      <w:r w:rsidR="000D03BD">
        <w:t xml:space="preserve"> 1,0 тыс. рублей</w:t>
      </w:r>
      <w:r w:rsidR="00344079" w:rsidRPr="00074C5D">
        <w:t>;</w:t>
      </w:r>
    </w:p>
    <w:p w:rsidR="00344079" w:rsidRDefault="001635A2" w:rsidP="00344079">
      <w:pPr>
        <w:ind w:firstLine="709"/>
      </w:pPr>
      <w:r>
        <w:t>в 2021</w:t>
      </w:r>
      <w:r w:rsidR="00344079" w:rsidRPr="00074C5D">
        <w:t xml:space="preserve"> году – </w:t>
      </w:r>
      <w:r w:rsidR="000D03BD">
        <w:t>1</w:t>
      </w:r>
      <w:r w:rsidR="00344079">
        <w:t xml:space="preserve">,0 </w:t>
      </w:r>
      <w:r w:rsidR="00344079" w:rsidRPr="00074C5D">
        <w:t>тыс. рублей;</w:t>
      </w:r>
    </w:p>
    <w:p w:rsidR="00344079" w:rsidRDefault="001635A2" w:rsidP="00344079">
      <w:pPr>
        <w:ind w:firstLine="709"/>
      </w:pPr>
      <w:r>
        <w:t>в 2022</w:t>
      </w:r>
      <w:r w:rsidR="00344079" w:rsidRPr="00074C5D">
        <w:t xml:space="preserve"> году</w:t>
      </w:r>
      <w:r w:rsidR="00344079">
        <w:t xml:space="preserve"> </w:t>
      </w:r>
      <w:r w:rsidR="00344079" w:rsidRPr="00074C5D">
        <w:t>–</w:t>
      </w:r>
      <w:r w:rsidR="00344079">
        <w:t xml:space="preserve"> </w:t>
      </w:r>
      <w:r w:rsidR="000D03BD">
        <w:t>1</w:t>
      </w:r>
      <w:r w:rsidR="00344079">
        <w:t>,0 тыс. рублей.</w:t>
      </w:r>
    </w:p>
    <w:p w:rsidR="00344079" w:rsidRDefault="00344079" w:rsidP="00344079">
      <w:pPr>
        <w:ind w:firstLine="709"/>
      </w:pPr>
      <w:r>
        <w:t xml:space="preserve">Финансирование программы из бюджета </w:t>
      </w:r>
      <w:r w:rsidR="00F6571E">
        <w:t>Леонидовского</w:t>
      </w:r>
      <w:r w:rsidR="000D03BD">
        <w:t xml:space="preserve"> сельского поселения Ельнинского района Смоленской области </w:t>
      </w:r>
      <w:r>
        <w:t xml:space="preserve">будет осуществляться в пределах средств, утвержденных на ее реализацию в решении «О бюджете </w:t>
      </w:r>
      <w:r w:rsidR="00F6571E">
        <w:t>Леонидовского</w:t>
      </w:r>
      <w:r w:rsidR="000D03BD">
        <w:t xml:space="preserve"> сельского поселения Ельнинского района </w:t>
      </w:r>
      <w:r>
        <w:t>Смоленской области на очередной финансовый год и плановый период».</w:t>
      </w:r>
    </w:p>
    <w:p w:rsidR="00344079" w:rsidRDefault="00344079" w:rsidP="00344079"/>
    <w:p w:rsidR="00344079" w:rsidRPr="005169E2" w:rsidRDefault="00344079" w:rsidP="00344079">
      <w:pPr>
        <w:ind w:left="360"/>
        <w:jc w:val="center"/>
        <w:rPr>
          <w:b/>
        </w:rPr>
      </w:pPr>
      <w:r>
        <w:rPr>
          <w:b/>
        </w:rPr>
        <w:t>4.</w:t>
      </w:r>
      <w:r w:rsidRPr="005169E2">
        <w:rPr>
          <w:b/>
        </w:rPr>
        <w:t xml:space="preserve">Обобщенная характеристика основных мероприятий, </w:t>
      </w:r>
      <w:r>
        <w:rPr>
          <w:b/>
        </w:rPr>
        <w:br/>
      </w:r>
      <w:r w:rsidRPr="005169E2">
        <w:rPr>
          <w:b/>
        </w:rPr>
        <w:t>входящих в состав муниципальной программы</w:t>
      </w:r>
    </w:p>
    <w:p w:rsidR="00344079" w:rsidRPr="005379F5" w:rsidRDefault="00344079" w:rsidP="00344079">
      <w:pPr>
        <w:ind w:left="360"/>
        <w:jc w:val="center"/>
        <w:rPr>
          <w:b/>
        </w:rPr>
      </w:pPr>
    </w:p>
    <w:p w:rsidR="00344079" w:rsidRDefault="00344079" w:rsidP="00344079">
      <w:pPr>
        <w:ind w:firstLine="709"/>
      </w:pPr>
      <w:r>
        <w:t>Мероприятия программы:</w:t>
      </w:r>
    </w:p>
    <w:p w:rsidR="00344079" w:rsidRPr="00C5112D" w:rsidRDefault="00344079" w:rsidP="00344079">
      <w:pPr>
        <w:ind w:firstLine="709"/>
        <w:rPr>
          <w:b/>
        </w:rPr>
      </w:pPr>
      <w:r>
        <w:rPr>
          <w:b/>
        </w:rPr>
        <w:t xml:space="preserve">1. </w:t>
      </w:r>
      <w:r w:rsidRPr="00C5112D">
        <w:rPr>
          <w:b/>
        </w:rPr>
        <w:t>Совершенствование нормативно-правовой базы предпринимательской деятельности и устранения административных барьеров на пути развития малого и среднего предпринимательства</w:t>
      </w:r>
      <w:r>
        <w:rPr>
          <w:b/>
        </w:rPr>
        <w:t>.</w:t>
      </w:r>
    </w:p>
    <w:p w:rsidR="00344079" w:rsidRPr="004D1B02" w:rsidRDefault="00344079" w:rsidP="00344079">
      <w:pPr>
        <w:ind w:firstLine="709"/>
      </w:pPr>
      <w:r w:rsidRPr="004D1B02">
        <w:t>Разработка Программы «Развитие малого и среднего предпринимательства в муниципальном образовании «Ельнинский р</w:t>
      </w:r>
      <w:r w:rsidR="001635A2">
        <w:t>айон» Смоленской области на 2020</w:t>
      </w:r>
      <w:r w:rsidRPr="004D1B02">
        <w:t>-</w:t>
      </w:r>
      <w:r w:rsidR="001635A2">
        <w:t>2022</w:t>
      </w:r>
      <w:r w:rsidRPr="004D1B02">
        <w:t xml:space="preserve"> годы</w:t>
      </w:r>
      <w:r>
        <w:t>.</w:t>
      </w:r>
    </w:p>
    <w:p w:rsidR="00344079" w:rsidRDefault="00344079" w:rsidP="00344079">
      <w:pPr>
        <w:ind w:firstLine="709"/>
        <w:rPr>
          <w:b/>
        </w:rPr>
      </w:pPr>
      <w:r w:rsidRPr="004D1B02">
        <w:rPr>
          <w:b/>
        </w:rPr>
        <w:t>2.</w:t>
      </w:r>
      <w:r>
        <w:rPr>
          <w:b/>
        </w:rPr>
        <w:t xml:space="preserve"> </w:t>
      </w:r>
      <w:r w:rsidRPr="004D1B02">
        <w:rPr>
          <w:b/>
        </w:rPr>
        <w:t>Финансовая и имущественная поддержка субъектов малого и среднего предпринимательства</w:t>
      </w:r>
    </w:p>
    <w:p w:rsidR="00344079" w:rsidRDefault="00344079" w:rsidP="00344079">
      <w:pPr>
        <w:ind w:firstLine="709"/>
      </w:pPr>
      <w:r w:rsidRPr="004D1B02">
        <w:t>2.1. Оказание субъектам малого и среднего предпринимательства имущественной поддержки в виде передачи во владение и (или) в пользование муниципального имущества на льготных условиях и в виде безвозмездной передачи в пользование имущества субъектам малого и среднего предпринимательств</w:t>
      </w:r>
      <w:r>
        <w:t>а.</w:t>
      </w:r>
    </w:p>
    <w:p w:rsidR="00344079" w:rsidRDefault="00344079" w:rsidP="00344079">
      <w:pPr>
        <w:ind w:firstLine="709"/>
      </w:pPr>
      <w:r>
        <w:lastRenderedPageBreak/>
        <w:t>2.2.</w:t>
      </w:r>
      <w:r w:rsidRPr="004D1B02">
        <w:t xml:space="preserve"> Оказание организационной помощи субъектам малого и среднего  предпринимательства для участия в областном конкурсе по предоставлению субъектам малого  и среднего предпринимательства субсидий на возмещение процентной ставки по кредитам, предоставляемым кредитными организациями, за счет средств </w:t>
      </w:r>
      <w:r>
        <w:t>областного бюджета.</w:t>
      </w:r>
    </w:p>
    <w:p w:rsidR="00344079" w:rsidRDefault="00344079" w:rsidP="00344079">
      <w:pPr>
        <w:ind w:firstLine="709"/>
      </w:pPr>
      <w:r>
        <w:t>2.3.</w:t>
      </w:r>
      <w:r w:rsidRPr="004D1B02">
        <w:t xml:space="preserve"> Предоставление информации субъектам малого и среднего предпринимательства для участия в конкурсах по отбору лучших инвестиционных проектов</w:t>
      </w:r>
      <w:r>
        <w:t>.</w:t>
      </w:r>
    </w:p>
    <w:p w:rsidR="00344079" w:rsidRDefault="00344079" w:rsidP="00344079">
      <w:pPr>
        <w:ind w:firstLine="709"/>
        <w:rPr>
          <w:b/>
        </w:rPr>
      </w:pPr>
      <w:r w:rsidRPr="004D1B02">
        <w:rPr>
          <w:b/>
        </w:rPr>
        <w:t>3.</w:t>
      </w:r>
      <w:r>
        <w:rPr>
          <w:b/>
        </w:rPr>
        <w:t xml:space="preserve"> </w:t>
      </w:r>
      <w:r w:rsidRPr="004D1B02">
        <w:rPr>
          <w:b/>
        </w:rPr>
        <w:t>Информационная поддержка субъектов малого и среднего предпринимательства</w:t>
      </w:r>
    </w:p>
    <w:p w:rsidR="00344079" w:rsidRDefault="00344079" w:rsidP="00344079">
      <w:pPr>
        <w:ind w:firstLine="709"/>
      </w:pPr>
      <w:r>
        <w:t>3.</w:t>
      </w:r>
      <w:r w:rsidR="00410646">
        <w:t>1</w:t>
      </w:r>
      <w:r>
        <w:t>.</w:t>
      </w:r>
      <w:r w:rsidRPr="004D1B02">
        <w:t xml:space="preserve"> Размещение на официальном сайте Администрации в сети «Интернет» материалов о малом и среднем предпринимательстве</w:t>
      </w:r>
      <w:r>
        <w:t>.</w:t>
      </w:r>
    </w:p>
    <w:p w:rsidR="00344079" w:rsidRDefault="00344079" w:rsidP="00344079">
      <w:pPr>
        <w:ind w:firstLine="709"/>
      </w:pPr>
      <w:r>
        <w:t>3.</w:t>
      </w:r>
      <w:r w:rsidR="00410646">
        <w:t>2</w:t>
      </w:r>
      <w:r>
        <w:t>.</w:t>
      </w:r>
      <w:r w:rsidRPr="004D1B02">
        <w:t xml:space="preserve"> Освещение в СМИ деятельности субъектов малого и среднего предпринимательства Администрацией </w:t>
      </w:r>
      <w:r w:rsidR="00F6571E">
        <w:t>Леонидовского</w:t>
      </w:r>
      <w:r w:rsidR="00410646">
        <w:t xml:space="preserve"> сельского поселения Ельнинского района </w:t>
      </w:r>
      <w:r w:rsidRPr="004D1B02">
        <w:t>Смоленской области</w:t>
      </w:r>
      <w:r>
        <w:t>.</w:t>
      </w:r>
    </w:p>
    <w:p w:rsidR="00344079" w:rsidRDefault="00344079" w:rsidP="00344079">
      <w:pPr>
        <w:ind w:firstLine="709"/>
      </w:pPr>
      <w:r>
        <w:t>3.</w:t>
      </w:r>
      <w:r w:rsidR="00410646">
        <w:t>3</w:t>
      </w:r>
      <w:r w:rsidRPr="004D1B02">
        <w:t>. Анализ статистических данных, предоставляемых субъектами малого и среднего предпринимательства в органы стат</w:t>
      </w:r>
      <w:r>
        <w:t>истики (</w:t>
      </w:r>
      <w:r w:rsidRPr="004D1B02">
        <w:t>по видам экономической деятельности), ежегодный мониторинг деятельности субъектов малого и среднего предпринимательства</w:t>
      </w:r>
      <w:r>
        <w:t>.</w:t>
      </w:r>
    </w:p>
    <w:p w:rsidR="00344079" w:rsidRDefault="0043587F" w:rsidP="00344079">
      <w:pPr>
        <w:ind w:firstLine="709"/>
      </w:pPr>
      <w:r>
        <w:t>3.4</w:t>
      </w:r>
      <w:r w:rsidR="00344079" w:rsidRPr="00F97729">
        <w:t>. Участие в областной сельскохозяйственной ярмарке</w:t>
      </w:r>
      <w:r w:rsidR="00344079">
        <w:t>.</w:t>
      </w:r>
    </w:p>
    <w:p w:rsidR="0043587F" w:rsidRPr="0043587F" w:rsidRDefault="0043587F" w:rsidP="00344079">
      <w:pPr>
        <w:ind w:firstLine="709"/>
      </w:pPr>
      <w:r>
        <w:t xml:space="preserve">3.5. </w:t>
      </w:r>
      <w:r w:rsidRPr="0043587F">
        <w:t>Публикация информационных материалов по вопросам развития малого предпринимательства</w:t>
      </w:r>
      <w:r>
        <w:t>.</w:t>
      </w:r>
    </w:p>
    <w:p w:rsidR="00344079" w:rsidRDefault="00344079" w:rsidP="00344079">
      <w:pPr>
        <w:ind w:firstLine="709"/>
      </w:pPr>
      <w:r>
        <w:t>Основные мероприятия муниципальной программы отражены в приложении № 2.</w:t>
      </w:r>
    </w:p>
    <w:p w:rsidR="00344079" w:rsidRDefault="00344079" w:rsidP="00344079">
      <w:pPr>
        <w:ind w:firstLine="709"/>
      </w:pPr>
      <w:r w:rsidRPr="00F97729">
        <w:rPr>
          <w:b/>
        </w:rPr>
        <w:t>4.</w:t>
      </w:r>
      <w:r>
        <w:rPr>
          <w:b/>
        </w:rPr>
        <w:t xml:space="preserve"> </w:t>
      </w:r>
      <w:r w:rsidRPr="00F97729">
        <w:rPr>
          <w:b/>
        </w:rPr>
        <w:t>Консультативная поддержка малого и среднего предпринимательства</w:t>
      </w:r>
    </w:p>
    <w:p w:rsidR="00344079" w:rsidRDefault="00344079" w:rsidP="00344079">
      <w:pPr>
        <w:ind w:firstLine="709"/>
      </w:pPr>
      <w:r w:rsidRPr="00F97729">
        <w:t>Оказание консультативной поддержки субъектов малого и среднего  предпринимательства по вопросам составления бизнес-планов</w:t>
      </w:r>
      <w:r>
        <w:t>.</w:t>
      </w:r>
    </w:p>
    <w:p w:rsidR="00344079" w:rsidRDefault="00344079" w:rsidP="00344079">
      <w:pPr>
        <w:ind w:firstLine="709"/>
      </w:pPr>
      <w:r w:rsidRPr="00F97729">
        <w:rPr>
          <w:b/>
        </w:rPr>
        <w:t>5.</w:t>
      </w:r>
      <w:r>
        <w:rPr>
          <w:b/>
        </w:rPr>
        <w:t xml:space="preserve"> </w:t>
      </w:r>
      <w:r w:rsidRPr="00F97729">
        <w:rPr>
          <w:b/>
        </w:rPr>
        <w:t>Мероприятия по решению кадровых проблем субъектов малого и среднего предпринимательства</w:t>
      </w:r>
    </w:p>
    <w:p w:rsidR="00344079" w:rsidRDefault="00344079" w:rsidP="00344079">
      <w:pPr>
        <w:ind w:firstLine="709"/>
      </w:pPr>
      <w:r w:rsidRPr="00F97729">
        <w:t>Участие в организации ярмарок вакансий по различным направлениям предпринимательской деятельности</w:t>
      </w:r>
      <w:r>
        <w:t>.</w:t>
      </w:r>
    </w:p>
    <w:p w:rsidR="00344079" w:rsidRDefault="00344079" w:rsidP="00344079">
      <w:pPr>
        <w:rPr>
          <w:b/>
        </w:rPr>
      </w:pPr>
    </w:p>
    <w:p w:rsidR="00344079" w:rsidRDefault="00344079" w:rsidP="00344079">
      <w:pPr>
        <w:jc w:val="center"/>
        <w:rPr>
          <w:b/>
        </w:rPr>
      </w:pPr>
      <w:r w:rsidRPr="000D16E6">
        <w:rPr>
          <w:b/>
        </w:rPr>
        <w:t>5.Основные меры правового регулирования в сфере реализации муниципальной программы</w:t>
      </w:r>
    </w:p>
    <w:p w:rsidR="00344079" w:rsidRDefault="00344079" w:rsidP="00344079">
      <w:pPr>
        <w:jc w:val="center"/>
        <w:rPr>
          <w:b/>
        </w:rPr>
      </w:pPr>
    </w:p>
    <w:p w:rsidR="00344079" w:rsidRDefault="00344079" w:rsidP="0034407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24.06.2007 № 209-ФЗ «О развитии малого и среднего предпринимательства в Российской Федерации».</w:t>
      </w:r>
    </w:p>
    <w:p w:rsidR="00344079" w:rsidRPr="00716081" w:rsidRDefault="00344079" w:rsidP="00344079">
      <w:pPr>
        <w:rPr>
          <w:b/>
        </w:rPr>
      </w:pPr>
    </w:p>
    <w:p w:rsidR="00344079" w:rsidRPr="002B1E81" w:rsidRDefault="00344079" w:rsidP="00344079">
      <w:pPr>
        <w:jc w:val="center"/>
        <w:rPr>
          <w:b/>
        </w:rPr>
      </w:pPr>
      <w:r w:rsidRPr="008D6335">
        <w:rPr>
          <w:b/>
        </w:rPr>
        <w:t xml:space="preserve">6. Применение мер государственного регулирования </w:t>
      </w:r>
      <w:r>
        <w:rPr>
          <w:b/>
        </w:rPr>
        <w:br/>
      </w:r>
      <w:r w:rsidRPr="008D6335">
        <w:rPr>
          <w:b/>
        </w:rPr>
        <w:t>в сфере реализации муниципальной программы</w:t>
      </w:r>
    </w:p>
    <w:p w:rsidR="00344079" w:rsidRDefault="00344079" w:rsidP="00344079"/>
    <w:p w:rsidR="00344079" w:rsidRPr="00EE6F5D" w:rsidRDefault="00344079" w:rsidP="00344079">
      <w:pPr>
        <w:autoSpaceDE w:val="0"/>
        <w:autoSpaceDN w:val="0"/>
        <w:adjustRightInd w:val="0"/>
        <w:ind w:firstLine="709"/>
      </w:pPr>
      <w:r w:rsidRPr="00EE6F5D">
        <w:t>Система мер государственного регулирования предпринимательской</w:t>
      </w:r>
      <w:r>
        <w:t xml:space="preserve"> </w:t>
      </w:r>
      <w:r w:rsidRPr="00EE6F5D">
        <w:t xml:space="preserve">деятельности, нацеленная на выполнение мероприятий </w:t>
      </w:r>
      <w:r>
        <w:t>П</w:t>
      </w:r>
      <w:r w:rsidRPr="00EE6F5D">
        <w:t>рограммы,</w:t>
      </w:r>
      <w:r>
        <w:t xml:space="preserve"> </w:t>
      </w:r>
      <w:r w:rsidRPr="00EE6F5D">
        <w:t>предусматривает:</w:t>
      </w:r>
    </w:p>
    <w:p w:rsidR="00344079" w:rsidRPr="00EE6F5D" w:rsidRDefault="00344079" w:rsidP="00344079">
      <w:pPr>
        <w:autoSpaceDE w:val="0"/>
        <w:autoSpaceDN w:val="0"/>
        <w:adjustRightInd w:val="0"/>
        <w:ind w:firstLine="709"/>
      </w:pPr>
      <w:r>
        <w:rPr>
          <w:rFonts w:eastAsia="Arial Unicode MS"/>
        </w:rPr>
        <w:t>-</w:t>
      </w:r>
      <w:r w:rsidRPr="00EE6F5D">
        <w:rPr>
          <w:rFonts w:eastAsia="SymbolMT"/>
        </w:rPr>
        <w:t xml:space="preserve"> </w:t>
      </w:r>
      <w:r w:rsidRPr="00EE6F5D">
        <w:rPr>
          <w:b/>
          <w:bCs/>
          <w:i/>
          <w:iCs/>
        </w:rPr>
        <w:t>финансовую</w:t>
      </w:r>
      <w:r>
        <w:rPr>
          <w:b/>
          <w:bCs/>
          <w:i/>
          <w:iCs/>
        </w:rPr>
        <w:t xml:space="preserve"> и имущественную </w:t>
      </w:r>
      <w:r w:rsidRPr="00EE6F5D">
        <w:rPr>
          <w:b/>
          <w:bCs/>
          <w:i/>
          <w:iCs/>
        </w:rPr>
        <w:t xml:space="preserve">поддержку </w:t>
      </w:r>
      <w:r w:rsidRPr="004D1B02">
        <w:t xml:space="preserve">субъектам малого и среднего предпринимательства в виде передачи во владение и (или) в пользование </w:t>
      </w:r>
      <w:r w:rsidRPr="004D1B02">
        <w:lastRenderedPageBreak/>
        <w:t>муниципального имущества на льготных условиях и в виде безвозмездной передачи в пользование имущества субъектам малого и среднего предпринимательст</w:t>
      </w:r>
      <w:r w:rsidRPr="00385A99">
        <w:t>ва</w:t>
      </w:r>
      <w:r>
        <w:t>.</w:t>
      </w:r>
    </w:p>
    <w:p w:rsidR="00344079" w:rsidRPr="00EE6F5D" w:rsidRDefault="00344079" w:rsidP="00344079">
      <w:pPr>
        <w:autoSpaceDE w:val="0"/>
        <w:autoSpaceDN w:val="0"/>
        <w:adjustRightInd w:val="0"/>
        <w:ind w:firstLine="709"/>
      </w:pPr>
      <w:r>
        <w:rPr>
          <w:rFonts w:eastAsia="Arial Unicode MS"/>
        </w:rPr>
        <w:t xml:space="preserve">- </w:t>
      </w:r>
      <w:r w:rsidRPr="00EE6F5D">
        <w:rPr>
          <w:b/>
          <w:bCs/>
          <w:i/>
          <w:iCs/>
        </w:rPr>
        <w:t xml:space="preserve">правовое регулирование </w:t>
      </w:r>
      <w:r w:rsidRPr="00EE6F5D">
        <w:t>предусматривает вовлечение организаций</w:t>
      </w:r>
      <w:r>
        <w:t xml:space="preserve"> </w:t>
      </w:r>
      <w:r w:rsidRPr="00EE6F5D">
        <w:t xml:space="preserve">МСП </w:t>
      </w:r>
      <w:r w:rsidR="00F6571E">
        <w:t>Леонидовского</w:t>
      </w:r>
      <w:r w:rsidR="00410646">
        <w:t xml:space="preserve"> сельского поселения Ельнинского района Смоленской области</w:t>
      </w:r>
      <w:r>
        <w:t xml:space="preserve"> </w:t>
      </w:r>
      <w:r w:rsidRPr="00EE6F5D">
        <w:t xml:space="preserve"> в систему заказа на поставку товаров,</w:t>
      </w:r>
      <w:r>
        <w:t xml:space="preserve"> </w:t>
      </w:r>
      <w:r w:rsidRPr="00EE6F5D">
        <w:t>выполнение работ, оказание услуг</w:t>
      </w:r>
      <w:r>
        <w:t>у, улучшение инвестиционного климата.</w:t>
      </w:r>
    </w:p>
    <w:p w:rsidR="00BB4A82" w:rsidRDefault="00344079" w:rsidP="009A4A90">
      <w:pPr>
        <w:pStyle w:val="ab"/>
        <w:ind w:firstLine="708"/>
        <w:jc w:val="both"/>
      </w:pPr>
      <w:r>
        <w:rPr>
          <w:rFonts w:eastAsia="Arial Unicode MS"/>
          <w:sz w:val="28"/>
          <w:szCs w:val="28"/>
          <w:lang w:eastAsia="en-US"/>
        </w:rPr>
        <w:t xml:space="preserve">- </w:t>
      </w:r>
      <w:r w:rsidRPr="00EE6F5D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организационные меры, </w:t>
      </w:r>
      <w:r w:rsidRPr="00EE6F5D">
        <w:rPr>
          <w:rFonts w:eastAsia="Calibri"/>
          <w:sz w:val="28"/>
          <w:szCs w:val="28"/>
          <w:lang w:eastAsia="en-US"/>
        </w:rPr>
        <w:t xml:space="preserve">направленные на </w:t>
      </w:r>
      <w:r>
        <w:rPr>
          <w:sz w:val="28"/>
          <w:szCs w:val="28"/>
        </w:rPr>
        <w:t>о</w:t>
      </w:r>
      <w:r w:rsidRPr="004D1B02">
        <w:rPr>
          <w:sz w:val="28"/>
          <w:szCs w:val="28"/>
        </w:rPr>
        <w:t xml:space="preserve">казание организационной помощи субъектам малого и среднего  предпринимательства для участия в областном конкурсе по предоставлению субъектам малого и среднего предпринимательства субсидий на возмещение процентной ставки по кредитам, предоставляемым кредитными организациями, за счет средств </w:t>
      </w:r>
      <w:r>
        <w:rPr>
          <w:sz w:val="28"/>
          <w:szCs w:val="28"/>
        </w:rPr>
        <w:t>областного бюджета.</w:t>
      </w:r>
    </w:p>
    <w:p w:rsidR="00FB513D" w:rsidRDefault="00FB513D" w:rsidP="00FB513D">
      <w:pPr>
        <w:autoSpaceDE w:val="0"/>
        <w:jc w:val="right"/>
      </w:pPr>
    </w:p>
    <w:p w:rsidR="00FB513D" w:rsidRDefault="00FB513D" w:rsidP="00FB513D">
      <w:pPr>
        <w:sectPr w:rsidR="00FB513D" w:rsidSect="00B02579">
          <w:headerReference w:type="even" r:id="rId8"/>
          <w:footerReference w:type="even" r:id="rId9"/>
          <w:pgSz w:w="11906" w:h="16838"/>
          <w:pgMar w:top="645" w:right="567" w:bottom="899" w:left="1134" w:header="480" w:footer="1134" w:gutter="0"/>
          <w:pgNumType w:start="1"/>
          <w:cols w:space="720"/>
          <w:docGrid w:linePitch="360"/>
        </w:sectPr>
      </w:pPr>
    </w:p>
    <w:p w:rsidR="009A4A90" w:rsidRDefault="009A4A90" w:rsidP="009A4A90">
      <w:pPr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9A4A90" w:rsidRDefault="009A4A90" w:rsidP="009A4A90">
      <w:pPr>
        <w:autoSpaceDE w:val="0"/>
        <w:autoSpaceDN w:val="0"/>
        <w:adjustRightInd w:val="0"/>
        <w:jc w:val="center"/>
      </w:pPr>
    </w:p>
    <w:p w:rsidR="009A4A90" w:rsidRPr="00385A99" w:rsidRDefault="009A4A90" w:rsidP="009A4A90">
      <w:pPr>
        <w:autoSpaceDE w:val="0"/>
        <w:autoSpaceDN w:val="0"/>
        <w:adjustRightInd w:val="0"/>
        <w:jc w:val="center"/>
        <w:rPr>
          <w:b/>
        </w:rPr>
      </w:pPr>
      <w:r w:rsidRPr="00385A99">
        <w:rPr>
          <w:b/>
        </w:rPr>
        <w:t>Целевые показатели</w:t>
      </w:r>
    </w:p>
    <w:p w:rsidR="009A4A90" w:rsidRPr="00385A99" w:rsidRDefault="009A4A90" w:rsidP="009A4A90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</w:rPr>
      </w:pPr>
      <w:r w:rsidRPr="00385A99">
        <w:rPr>
          <w:b/>
        </w:rPr>
        <w:t>реализации муниципальной программы</w:t>
      </w:r>
    </w:p>
    <w:p w:rsidR="009A4A90" w:rsidRDefault="009A4A90" w:rsidP="009A4A90">
      <w:pPr>
        <w:tabs>
          <w:tab w:val="left" w:pos="2977"/>
        </w:tabs>
        <w:jc w:val="center"/>
        <w:rPr>
          <w:b/>
        </w:rPr>
      </w:pPr>
      <w:r w:rsidRPr="00385A99">
        <w:rPr>
          <w:b/>
        </w:rPr>
        <w:t xml:space="preserve">«Развитие субъектов малого и </w:t>
      </w:r>
      <w:r>
        <w:rPr>
          <w:b/>
        </w:rPr>
        <w:t xml:space="preserve">среднего предпринимательства в </w:t>
      </w:r>
      <w:r w:rsidR="00F6571E">
        <w:rPr>
          <w:b/>
        </w:rPr>
        <w:t>Леонидовском</w:t>
      </w:r>
      <w:r w:rsidR="00FE330B">
        <w:rPr>
          <w:b/>
        </w:rPr>
        <w:t xml:space="preserve"> сельском поселении Ельнинского района </w:t>
      </w:r>
      <w:r w:rsidR="001635A2">
        <w:rPr>
          <w:b/>
        </w:rPr>
        <w:t xml:space="preserve"> Смоленской области на 2020-2022</w:t>
      </w:r>
      <w:r w:rsidRPr="00385A99">
        <w:rPr>
          <w:b/>
        </w:rPr>
        <w:t xml:space="preserve"> годы»</w:t>
      </w:r>
    </w:p>
    <w:p w:rsidR="009A4A90" w:rsidRPr="00385A99" w:rsidRDefault="009A4A90" w:rsidP="009A4A90">
      <w:pPr>
        <w:tabs>
          <w:tab w:val="left" w:pos="2977"/>
        </w:tabs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5825"/>
        <w:gridCol w:w="1276"/>
        <w:gridCol w:w="1417"/>
        <w:gridCol w:w="1418"/>
        <w:gridCol w:w="1417"/>
        <w:gridCol w:w="1560"/>
        <w:gridCol w:w="1559"/>
      </w:tblGrid>
      <w:tr w:rsidR="009A4A90" w:rsidRPr="008930B7" w:rsidTr="009C4293">
        <w:trPr>
          <w:trHeight w:val="360"/>
          <w:tblCellSpacing w:w="5" w:type="nil"/>
        </w:trPr>
        <w:tc>
          <w:tcPr>
            <w:tcW w:w="554" w:type="dxa"/>
            <w:vMerge w:val="restart"/>
            <w:vAlign w:val="center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№ п/п</w:t>
            </w:r>
          </w:p>
        </w:tc>
        <w:tc>
          <w:tcPr>
            <w:tcW w:w="5825" w:type="dxa"/>
            <w:vMerge w:val="restart"/>
            <w:vAlign w:val="center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подпрограммы и</w:t>
            </w:r>
            <w:r w:rsidRPr="008A5111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vAlign w:val="center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536" w:type="dxa"/>
            <w:gridSpan w:val="3"/>
            <w:vAlign w:val="center"/>
          </w:tcPr>
          <w:p w:rsidR="009A4A90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>Планируемые значения показателей</w:t>
            </w:r>
          </w:p>
          <w:p w:rsidR="009A4A90" w:rsidRPr="008930B7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930B7">
              <w:rPr>
                <w:sz w:val="24"/>
                <w:szCs w:val="24"/>
              </w:rPr>
              <w:t>на период реализации областного закона об областном бюджете</w:t>
            </w:r>
            <w:r>
              <w:rPr>
                <w:sz w:val="24"/>
                <w:szCs w:val="24"/>
              </w:rPr>
              <w:t>)</w:t>
            </w:r>
          </w:p>
        </w:tc>
      </w:tr>
      <w:tr w:rsidR="009A4A90" w:rsidRPr="008A5111" w:rsidTr="009C4293">
        <w:trPr>
          <w:trHeight w:val="714"/>
          <w:tblCellSpacing w:w="5" w:type="nil"/>
        </w:trPr>
        <w:tc>
          <w:tcPr>
            <w:tcW w:w="554" w:type="dxa"/>
            <w:vMerge/>
            <w:vAlign w:val="center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5" w:type="dxa"/>
            <w:vMerge/>
            <w:vAlign w:val="center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A4A90" w:rsidRPr="007C3B53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35A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4A90" w:rsidRPr="007C3B53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35A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35A2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9A4A90" w:rsidRPr="008A5111" w:rsidRDefault="009A4A90" w:rsidP="004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E0392">
              <w:rPr>
                <w:sz w:val="24"/>
                <w:szCs w:val="24"/>
              </w:rPr>
              <w:t>2</w:t>
            </w:r>
            <w:r w:rsidR="001635A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77E1D">
              <w:rPr>
                <w:sz w:val="24"/>
                <w:szCs w:val="24"/>
              </w:rPr>
              <w:t>2</w:t>
            </w:r>
            <w:r w:rsidR="001635A2">
              <w:rPr>
                <w:sz w:val="24"/>
                <w:szCs w:val="24"/>
              </w:rPr>
              <w:t>2</w:t>
            </w:r>
          </w:p>
        </w:tc>
      </w:tr>
      <w:tr w:rsidR="009A4A90" w:rsidRPr="008A5111" w:rsidTr="009C4293">
        <w:trPr>
          <w:tblCellSpacing w:w="5" w:type="nil"/>
        </w:trPr>
        <w:tc>
          <w:tcPr>
            <w:tcW w:w="15026" w:type="dxa"/>
            <w:gridSpan w:val="8"/>
          </w:tcPr>
          <w:p w:rsidR="009A4A90" w:rsidRPr="00385A99" w:rsidRDefault="009A4A90" w:rsidP="00496E1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385A99">
              <w:rPr>
                <w:color w:val="000000"/>
                <w:sz w:val="24"/>
              </w:rPr>
              <w:t>О</w:t>
            </w:r>
            <w:r w:rsidRPr="00385A99">
              <w:rPr>
                <w:sz w:val="24"/>
              </w:rPr>
              <w:t xml:space="preserve">беспечение благоприятных условий для дальнейшего развития малого и среднего предпринимательства как основного компонента рыночной экономики, важнейшего инструмента создания новых рабочих мест, насыщения рынка товаров и услуг, источника пополнения местного бюджета, повышение конкурентоспособности субъектов малого и среднего предпринимательства </w:t>
            </w:r>
            <w:r w:rsidR="00F6571E">
              <w:rPr>
                <w:sz w:val="24"/>
              </w:rPr>
              <w:t>Леонидовского</w:t>
            </w:r>
            <w:r>
              <w:rPr>
                <w:sz w:val="24"/>
              </w:rPr>
              <w:t xml:space="preserve"> сельского поселения Ельнинского района Смоленской области</w:t>
            </w:r>
          </w:p>
        </w:tc>
      </w:tr>
      <w:tr w:rsidR="009A4A90" w:rsidRPr="008A5111" w:rsidTr="009C4293">
        <w:trPr>
          <w:trHeight w:val="997"/>
          <w:tblCellSpacing w:w="5" w:type="nil"/>
        </w:trPr>
        <w:tc>
          <w:tcPr>
            <w:tcW w:w="554" w:type="dxa"/>
          </w:tcPr>
          <w:p w:rsidR="009A4A90" w:rsidRPr="009C4293" w:rsidRDefault="009A4A90" w:rsidP="009A4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4293">
              <w:rPr>
                <w:sz w:val="24"/>
                <w:szCs w:val="24"/>
              </w:rPr>
              <w:t>1.</w:t>
            </w:r>
          </w:p>
        </w:tc>
        <w:tc>
          <w:tcPr>
            <w:tcW w:w="5825" w:type="dxa"/>
          </w:tcPr>
          <w:p w:rsidR="009C4293" w:rsidRPr="009C4293" w:rsidRDefault="009C4293" w:rsidP="009C429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C4293">
              <w:rPr>
                <w:rFonts w:eastAsia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десять тысяч  человек населения</w:t>
            </w:r>
          </w:p>
          <w:p w:rsidR="009A4A90" w:rsidRPr="009C4293" w:rsidRDefault="009A4A90" w:rsidP="009C4293">
            <w:pPr>
              <w:pStyle w:val="ab"/>
            </w:pPr>
          </w:p>
        </w:tc>
        <w:tc>
          <w:tcPr>
            <w:tcW w:w="1276" w:type="dxa"/>
            <w:vAlign w:val="center"/>
          </w:tcPr>
          <w:p w:rsidR="009A4A90" w:rsidRPr="00385A99" w:rsidRDefault="009A4A90" w:rsidP="009A4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5A99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A4A90" w:rsidRPr="007363AF" w:rsidRDefault="007363AF" w:rsidP="009B60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63AF">
              <w:rPr>
                <w:color w:val="000000"/>
                <w:sz w:val="24"/>
                <w:szCs w:val="24"/>
              </w:rPr>
              <w:t>0,000</w:t>
            </w:r>
            <w:r w:rsidR="001635A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9A4A90" w:rsidRPr="007363AF" w:rsidRDefault="007363AF" w:rsidP="009A4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3AF">
              <w:rPr>
                <w:color w:val="000000"/>
                <w:sz w:val="24"/>
                <w:szCs w:val="24"/>
              </w:rPr>
              <w:t>0,000</w:t>
            </w:r>
            <w:r w:rsidR="002E039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A4A90" w:rsidRPr="007363AF" w:rsidRDefault="007363AF" w:rsidP="009A4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3AF">
              <w:rPr>
                <w:color w:val="000000"/>
                <w:sz w:val="24"/>
                <w:szCs w:val="24"/>
              </w:rPr>
              <w:t>0,000</w:t>
            </w:r>
            <w:r w:rsidR="001635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9A4A90" w:rsidRPr="007363AF" w:rsidRDefault="007363AF" w:rsidP="009A4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3AF">
              <w:rPr>
                <w:color w:val="000000"/>
                <w:sz w:val="24"/>
                <w:szCs w:val="24"/>
              </w:rPr>
              <w:t>0,000</w:t>
            </w:r>
            <w:r w:rsidR="001635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9A4A90" w:rsidRPr="007363AF" w:rsidRDefault="007363AF" w:rsidP="009A4A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363AF">
              <w:rPr>
                <w:color w:val="000000"/>
                <w:sz w:val="24"/>
                <w:szCs w:val="24"/>
              </w:rPr>
              <w:t>0,000</w:t>
            </w:r>
            <w:r w:rsidR="001635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9C4293" w:rsidRPr="008A5111" w:rsidTr="009C4293">
        <w:trPr>
          <w:tblCellSpacing w:w="5" w:type="nil"/>
        </w:trPr>
        <w:tc>
          <w:tcPr>
            <w:tcW w:w="554" w:type="dxa"/>
          </w:tcPr>
          <w:p w:rsidR="009C4293" w:rsidRPr="009C4293" w:rsidRDefault="009C4293" w:rsidP="009C4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4293">
              <w:rPr>
                <w:sz w:val="24"/>
                <w:szCs w:val="24"/>
              </w:rPr>
              <w:t>2.</w:t>
            </w:r>
          </w:p>
        </w:tc>
        <w:tc>
          <w:tcPr>
            <w:tcW w:w="5825" w:type="dxa"/>
          </w:tcPr>
          <w:p w:rsidR="009C4293" w:rsidRPr="009C4293" w:rsidRDefault="009C4293" w:rsidP="009C4293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C4293">
              <w:rPr>
                <w:rFonts w:eastAsia="Times New Roman"/>
                <w:sz w:val="24"/>
                <w:szCs w:val="24"/>
                <w:lang w:eastAsia="ru-RU"/>
              </w:rPr>
              <w:t>Общий объем расходов бюджета муниципального образования на развитие и поддержку малого и среднего предпринимательства – всего;</w:t>
            </w:r>
          </w:p>
          <w:p w:rsidR="009C4293" w:rsidRPr="009C4293" w:rsidRDefault="009C4293" w:rsidP="009C4293">
            <w:pPr>
              <w:pStyle w:val="ab"/>
            </w:pPr>
          </w:p>
        </w:tc>
        <w:tc>
          <w:tcPr>
            <w:tcW w:w="1276" w:type="dxa"/>
            <w:vAlign w:val="center"/>
          </w:tcPr>
          <w:p w:rsidR="009C4293" w:rsidRPr="00385A99" w:rsidRDefault="000B5F95" w:rsidP="009C4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B60F1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9C4293" w:rsidRPr="009B60F1" w:rsidRDefault="009B60F1" w:rsidP="009C4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60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C4293" w:rsidRPr="009B60F1" w:rsidRDefault="009B60F1" w:rsidP="009C4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60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C4293" w:rsidRPr="009B60F1" w:rsidRDefault="009B60F1" w:rsidP="009C4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60F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:rsidR="009C4293" w:rsidRPr="009B60F1" w:rsidRDefault="009B60F1" w:rsidP="009B60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60F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vAlign w:val="center"/>
          </w:tcPr>
          <w:p w:rsidR="009C4293" w:rsidRPr="009B60F1" w:rsidRDefault="009B60F1" w:rsidP="009C4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60F1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9C4293" w:rsidRPr="008A5111" w:rsidTr="009C4293">
        <w:trPr>
          <w:tblCellSpacing w:w="5" w:type="nil"/>
        </w:trPr>
        <w:tc>
          <w:tcPr>
            <w:tcW w:w="554" w:type="dxa"/>
          </w:tcPr>
          <w:p w:rsidR="009C4293" w:rsidRPr="009C4293" w:rsidRDefault="009C4293" w:rsidP="009C4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4293">
              <w:rPr>
                <w:sz w:val="24"/>
                <w:szCs w:val="24"/>
              </w:rPr>
              <w:t>2.1.</w:t>
            </w:r>
          </w:p>
        </w:tc>
        <w:tc>
          <w:tcPr>
            <w:tcW w:w="5825" w:type="dxa"/>
          </w:tcPr>
          <w:p w:rsidR="009C4293" w:rsidRPr="009C4293" w:rsidRDefault="009C4293" w:rsidP="009C4293">
            <w:pPr>
              <w:pStyle w:val="ab"/>
            </w:pPr>
            <w:r w:rsidRPr="009C4293">
              <w:t> в расчете на одного жителя муниципального образования  </w:t>
            </w:r>
          </w:p>
        </w:tc>
        <w:tc>
          <w:tcPr>
            <w:tcW w:w="1276" w:type="dxa"/>
            <w:vAlign w:val="center"/>
          </w:tcPr>
          <w:p w:rsidR="009C4293" w:rsidRPr="00385A99" w:rsidRDefault="000B5F95" w:rsidP="009C42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  <w:vAlign w:val="center"/>
          </w:tcPr>
          <w:p w:rsidR="009C4293" w:rsidRPr="009B60F1" w:rsidRDefault="009B60F1" w:rsidP="009C4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B60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9C4293" w:rsidRPr="009B60F1" w:rsidRDefault="009B60F1" w:rsidP="009B60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60F1">
              <w:rPr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417" w:type="dxa"/>
            <w:vAlign w:val="center"/>
          </w:tcPr>
          <w:p w:rsidR="009C4293" w:rsidRPr="009B60F1" w:rsidRDefault="00FA6940" w:rsidP="009C4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EF291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:rsidR="009C4293" w:rsidRPr="009B60F1" w:rsidRDefault="00FA6940" w:rsidP="009B60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EF291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center"/>
          </w:tcPr>
          <w:p w:rsidR="009C4293" w:rsidRPr="009B60F1" w:rsidRDefault="00FA6940" w:rsidP="009C42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EF291D">
              <w:rPr>
                <w:color w:val="000000"/>
                <w:sz w:val="24"/>
                <w:szCs w:val="24"/>
              </w:rPr>
              <w:t>68</w:t>
            </w:r>
          </w:p>
        </w:tc>
      </w:tr>
    </w:tbl>
    <w:p w:rsidR="009A4A90" w:rsidRDefault="009A4A90" w:rsidP="009A4A9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9A4A90" w:rsidRDefault="009A4A90" w:rsidP="009A4A9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</w:t>
      </w:r>
    </w:p>
    <w:p w:rsidR="009A4A90" w:rsidRDefault="009A4A90" w:rsidP="009A4A90">
      <w:pPr>
        <w:widowControl w:val="0"/>
        <w:autoSpaceDE w:val="0"/>
        <w:autoSpaceDN w:val="0"/>
        <w:adjustRightInd w:val="0"/>
      </w:pPr>
    </w:p>
    <w:p w:rsidR="009A4A90" w:rsidRDefault="009A4A90" w:rsidP="009A4A90">
      <w:pPr>
        <w:widowControl w:val="0"/>
        <w:autoSpaceDE w:val="0"/>
        <w:autoSpaceDN w:val="0"/>
        <w:adjustRightInd w:val="0"/>
      </w:pPr>
    </w:p>
    <w:p w:rsidR="009A4A90" w:rsidRPr="008A5111" w:rsidRDefault="009A4A90" w:rsidP="009A4A90">
      <w:pPr>
        <w:widowControl w:val="0"/>
        <w:autoSpaceDE w:val="0"/>
        <w:autoSpaceDN w:val="0"/>
        <w:adjustRightInd w:val="0"/>
        <w:jc w:val="right"/>
      </w:pPr>
      <w:r w:rsidRPr="008A5111">
        <w:lastRenderedPageBreak/>
        <w:t xml:space="preserve">Приложение № </w:t>
      </w:r>
      <w:r>
        <w:t>2</w:t>
      </w:r>
    </w:p>
    <w:p w:rsidR="009A4A90" w:rsidRDefault="009A4A90" w:rsidP="009A4A9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A4A90" w:rsidRPr="00064C93" w:rsidRDefault="009A4A90" w:rsidP="009A4A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4C93">
        <w:rPr>
          <w:b/>
          <w:bCs/>
        </w:rPr>
        <w:t>План реализации муниципальной программы</w:t>
      </w:r>
    </w:p>
    <w:p w:rsidR="009A4A90" w:rsidRPr="00064C93" w:rsidRDefault="009A4A90" w:rsidP="009A4A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4C93">
        <w:rPr>
          <w:b/>
        </w:rPr>
        <w:t>«Развитие субъектов малого и</w:t>
      </w:r>
      <w:r>
        <w:rPr>
          <w:b/>
        </w:rPr>
        <w:t xml:space="preserve"> </w:t>
      </w:r>
      <w:r w:rsidRPr="00064C93">
        <w:rPr>
          <w:b/>
        </w:rPr>
        <w:t>среднего предпринимательства в</w:t>
      </w:r>
      <w:r w:rsidR="00F6571E">
        <w:rPr>
          <w:b/>
        </w:rPr>
        <w:t xml:space="preserve"> Леонидовском</w:t>
      </w:r>
      <w:r>
        <w:rPr>
          <w:b/>
        </w:rPr>
        <w:t xml:space="preserve"> сельском поселении Ельнинского</w:t>
      </w:r>
      <w:r w:rsidRPr="00064C93">
        <w:rPr>
          <w:b/>
        </w:rPr>
        <w:t xml:space="preserve"> район</w:t>
      </w:r>
      <w:r>
        <w:rPr>
          <w:b/>
        </w:rPr>
        <w:t>а</w:t>
      </w:r>
      <w:r w:rsidRPr="00064C93">
        <w:rPr>
          <w:b/>
        </w:rPr>
        <w:t xml:space="preserve"> Смоленской области на</w:t>
      </w:r>
      <w:r w:rsidR="001635A2">
        <w:rPr>
          <w:b/>
        </w:rPr>
        <w:t xml:space="preserve"> 2020-2022</w:t>
      </w:r>
      <w:r w:rsidRPr="00064C93">
        <w:rPr>
          <w:b/>
        </w:rPr>
        <w:t xml:space="preserve"> годы»</w:t>
      </w:r>
    </w:p>
    <w:p w:rsidR="009A4A90" w:rsidRDefault="009A4A90" w:rsidP="009A4A9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9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46"/>
        <w:gridCol w:w="4069"/>
        <w:gridCol w:w="1417"/>
        <w:gridCol w:w="1705"/>
        <w:gridCol w:w="851"/>
        <w:gridCol w:w="69"/>
        <w:gridCol w:w="992"/>
        <w:gridCol w:w="1134"/>
        <w:gridCol w:w="1134"/>
        <w:gridCol w:w="1134"/>
        <w:gridCol w:w="851"/>
        <w:gridCol w:w="25"/>
        <w:gridCol w:w="968"/>
      </w:tblGrid>
      <w:tr w:rsidR="009A4A90" w:rsidRPr="00C952B3" w:rsidTr="0043587F">
        <w:trPr>
          <w:trHeight w:val="873"/>
          <w:tblCellSpacing w:w="5" w:type="nil"/>
        </w:trPr>
        <w:tc>
          <w:tcPr>
            <w:tcW w:w="747" w:type="dxa"/>
            <w:vMerge w:val="restart"/>
            <w:vAlign w:val="center"/>
          </w:tcPr>
          <w:p w:rsidR="009A4A90" w:rsidRPr="00C952B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 w:val="restart"/>
            <w:vAlign w:val="center"/>
          </w:tcPr>
          <w:p w:rsidR="009A4A90" w:rsidRPr="00C952B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9A4A90" w:rsidRPr="00750734" w:rsidRDefault="009A4A90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50734">
              <w:rPr>
                <w:rFonts w:ascii="Times New Roman" w:hAnsi="Times New Roman" w:cs="Times New Roman"/>
              </w:rPr>
              <w:t>сполнитель</w:t>
            </w:r>
          </w:p>
          <w:p w:rsidR="009A4A90" w:rsidRPr="00750734" w:rsidRDefault="009A4A90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 xml:space="preserve">мероприятия    </w:t>
            </w:r>
            <w:r w:rsidRPr="007507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4" w:type="dxa"/>
            <w:vMerge w:val="restart"/>
            <w:vAlign w:val="center"/>
          </w:tcPr>
          <w:p w:rsidR="009A4A90" w:rsidRPr="00750734" w:rsidRDefault="009A4A90" w:rsidP="00496E1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50734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4180" w:type="dxa"/>
            <w:gridSpan w:val="5"/>
            <w:vAlign w:val="center"/>
          </w:tcPr>
          <w:p w:rsidR="009A4A90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Объем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на реализацию муниципальной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и плановый период </w:t>
            </w:r>
          </w:p>
          <w:p w:rsidR="009A4A90" w:rsidRPr="00C952B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  <w:gridSpan w:val="4"/>
            <w:vAlign w:val="center"/>
          </w:tcPr>
          <w:p w:rsidR="009A4A90" w:rsidRPr="00C952B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анируемое значение показателя  реализации муниципальной</w:t>
            </w: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на отчетный год и плановый период</w:t>
            </w:r>
          </w:p>
        </w:tc>
      </w:tr>
      <w:tr w:rsidR="009A4A90" w:rsidRPr="00C952B3" w:rsidTr="0043587F">
        <w:trPr>
          <w:cantSplit/>
          <w:trHeight w:val="1134"/>
          <w:tblCellSpacing w:w="5" w:type="nil"/>
        </w:trPr>
        <w:tc>
          <w:tcPr>
            <w:tcW w:w="747" w:type="dxa"/>
            <w:vMerge/>
            <w:vAlign w:val="center"/>
          </w:tcPr>
          <w:p w:rsidR="009A4A90" w:rsidRPr="00C952B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  <w:vAlign w:val="center"/>
          </w:tcPr>
          <w:p w:rsidR="009A4A90" w:rsidRPr="00C952B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A4A90" w:rsidRPr="00C952B3" w:rsidRDefault="009A4A90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9A4A90" w:rsidRPr="00C952B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4A90" w:rsidRPr="00C952B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1" w:type="dxa"/>
            <w:gridSpan w:val="2"/>
            <w:textDirection w:val="btLr"/>
            <w:vAlign w:val="center"/>
          </w:tcPr>
          <w:p w:rsidR="009A4A90" w:rsidRPr="00750734" w:rsidRDefault="009A4A90" w:rsidP="00496E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0F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extDirection w:val="btLr"/>
            <w:vAlign w:val="center"/>
          </w:tcPr>
          <w:p w:rsidR="009A4A90" w:rsidRPr="00750734" w:rsidRDefault="009A4A90" w:rsidP="00496E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0392">
              <w:rPr>
                <w:rFonts w:ascii="Times New Roman" w:hAnsi="Times New Roman" w:cs="Times New Roman"/>
              </w:rPr>
              <w:t>2</w:t>
            </w:r>
            <w:r w:rsidR="00820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extDirection w:val="btLr"/>
            <w:vAlign w:val="center"/>
          </w:tcPr>
          <w:p w:rsidR="009A4A90" w:rsidRPr="00750734" w:rsidRDefault="009A4A90" w:rsidP="00496E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A6940">
              <w:rPr>
                <w:rFonts w:ascii="Times New Roman" w:hAnsi="Times New Roman" w:cs="Times New Roman"/>
              </w:rPr>
              <w:t>2</w:t>
            </w:r>
            <w:r w:rsidR="00820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extDirection w:val="btLr"/>
            <w:vAlign w:val="center"/>
          </w:tcPr>
          <w:p w:rsidR="009A4A90" w:rsidRDefault="0043587F" w:rsidP="00496E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20F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extDirection w:val="btLr"/>
            <w:vAlign w:val="center"/>
          </w:tcPr>
          <w:p w:rsidR="009A4A90" w:rsidRPr="00750734" w:rsidRDefault="009A4A90" w:rsidP="00496E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0392">
              <w:rPr>
                <w:rFonts w:ascii="Times New Roman" w:hAnsi="Times New Roman" w:cs="Times New Roman"/>
              </w:rPr>
              <w:t>2</w:t>
            </w:r>
            <w:r w:rsidR="00820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9A4A90" w:rsidRDefault="0043587F" w:rsidP="00496E1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A6940">
              <w:rPr>
                <w:rFonts w:ascii="Times New Roman" w:hAnsi="Times New Roman" w:cs="Times New Roman"/>
              </w:rPr>
              <w:t>2</w:t>
            </w:r>
            <w:r w:rsidR="00820FEB">
              <w:rPr>
                <w:rFonts w:ascii="Times New Roman" w:hAnsi="Times New Roman" w:cs="Times New Roman"/>
              </w:rPr>
              <w:t>2</w:t>
            </w:r>
          </w:p>
        </w:tc>
      </w:tr>
      <w:tr w:rsidR="009A4A90" w:rsidRPr="00C952B3" w:rsidTr="0043587F">
        <w:trPr>
          <w:cantSplit/>
          <w:trHeight w:val="317"/>
          <w:tblCellSpacing w:w="5" w:type="nil"/>
        </w:trPr>
        <w:tc>
          <w:tcPr>
            <w:tcW w:w="747" w:type="dxa"/>
            <w:vAlign w:val="center"/>
          </w:tcPr>
          <w:p w:rsidR="009A4A90" w:rsidRPr="00064C9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64C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9" w:type="dxa"/>
            <w:vAlign w:val="center"/>
          </w:tcPr>
          <w:p w:rsidR="009A4A90" w:rsidRPr="00064C9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64C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9A4A90" w:rsidRPr="00064C93" w:rsidRDefault="009A4A90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</w:rPr>
            </w:pPr>
            <w:r w:rsidRPr="00064C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4" w:type="dxa"/>
            <w:vAlign w:val="center"/>
          </w:tcPr>
          <w:p w:rsidR="009A4A90" w:rsidRPr="00064C9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64C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9A4A90" w:rsidRPr="00064C9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64C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1" w:type="dxa"/>
            <w:gridSpan w:val="2"/>
            <w:vAlign w:val="center"/>
          </w:tcPr>
          <w:p w:rsidR="009A4A90" w:rsidRPr="00064C9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64C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9A4A90" w:rsidRPr="00064C9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64C9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9A4A90" w:rsidRPr="00064C9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64C9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9A4A90" w:rsidRPr="00064C9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64C9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9A4A90" w:rsidRPr="00064C9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64C9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9A4A90" w:rsidRPr="00064C93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64C9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A4A90" w:rsidRPr="00C952B3" w:rsidTr="0043587F">
        <w:trPr>
          <w:trHeight w:val="271"/>
          <w:tblCellSpacing w:w="5" w:type="nil"/>
        </w:trPr>
        <w:tc>
          <w:tcPr>
            <w:tcW w:w="747" w:type="dxa"/>
          </w:tcPr>
          <w:p w:rsidR="009A4A90" w:rsidRDefault="009A4A90" w:rsidP="00496E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48" w:type="dxa"/>
            <w:gridSpan w:val="12"/>
          </w:tcPr>
          <w:p w:rsidR="009A4A90" w:rsidRPr="00064C93" w:rsidRDefault="009A4A90" w:rsidP="00496E1E">
            <w:pPr>
              <w:jc w:val="center"/>
              <w:rPr>
                <w:b/>
                <w:sz w:val="22"/>
                <w:szCs w:val="24"/>
              </w:rPr>
            </w:pPr>
            <w:r w:rsidRPr="00064C93">
              <w:rPr>
                <w:b/>
                <w:color w:val="000000"/>
                <w:sz w:val="22"/>
              </w:rPr>
              <w:t>О</w:t>
            </w:r>
            <w:r w:rsidRPr="00064C93">
              <w:rPr>
                <w:b/>
                <w:sz w:val="22"/>
              </w:rPr>
              <w:t xml:space="preserve">беспечение благоприятных условий для дальнейшего развития малого и среднего предпринимательства как основного компонента рыночной экономики, важнейшего инструмента создания новых рабочих мест, насыщения рынка товаров и услуг, источника пополнения местного бюджета, повышение конкурентоспособности субъектов малого и среднего предпринимательства </w:t>
            </w:r>
            <w:r w:rsidR="00F6571E">
              <w:rPr>
                <w:b/>
                <w:sz w:val="22"/>
              </w:rPr>
              <w:t xml:space="preserve">Леонидовского </w:t>
            </w:r>
            <w:r>
              <w:rPr>
                <w:b/>
                <w:sz w:val="22"/>
              </w:rPr>
              <w:t xml:space="preserve">сельского поселения </w:t>
            </w:r>
            <w:r w:rsidRPr="00064C93">
              <w:rPr>
                <w:b/>
                <w:sz w:val="22"/>
              </w:rPr>
              <w:t>Ельнинского района</w:t>
            </w:r>
            <w:r>
              <w:rPr>
                <w:b/>
                <w:sz w:val="22"/>
              </w:rPr>
              <w:t xml:space="preserve"> Смоленской области</w:t>
            </w:r>
          </w:p>
        </w:tc>
      </w:tr>
      <w:tr w:rsidR="009A4A90" w:rsidRPr="00C952B3" w:rsidTr="0043587F">
        <w:trPr>
          <w:trHeight w:val="594"/>
          <w:tblCellSpacing w:w="5" w:type="nil"/>
        </w:trPr>
        <w:tc>
          <w:tcPr>
            <w:tcW w:w="747" w:type="dxa"/>
          </w:tcPr>
          <w:p w:rsidR="009A4A90" w:rsidRDefault="009A4A90" w:rsidP="00496E1E">
            <w:pPr>
              <w:ind w:left="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348" w:type="dxa"/>
            <w:gridSpan w:val="12"/>
            <w:vAlign w:val="center"/>
          </w:tcPr>
          <w:p w:rsidR="009A4A90" w:rsidRDefault="009B2888" w:rsidP="00496E1E">
            <w:pPr>
              <w:ind w:left="6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9A4A90" w:rsidRPr="00846E6E">
              <w:rPr>
                <w:b/>
                <w:sz w:val="22"/>
                <w:szCs w:val="22"/>
              </w:rPr>
              <w:t>Совершенствование нормативно</w:t>
            </w:r>
            <w:r w:rsidR="009A4A90">
              <w:rPr>
                <w:b/>
                <w:sz w:val="22"/>
                <w:szCs w:val="22"/>
              </w:rPr>
              <w:t xml:space="preserve"> </w:t>
            </w:r>
            <w:r w:rsidR="009A4A90" w:rsidRPr="00846E6E">
              <w:rPr>
                <w:b/>
                <w:sz w:val="22"/>
                <w:szCs w:val="22"/>
              </w:rPr>
              <w:t>- правовой базы предпринимательской деятельности и устранения административных барьеров на пути развития малого и среднего предпринимательства</w:t>
            </w:r>
            <w:r>
              <w:rPr>
                <w:b/>
                <w:sz w:val="22"/>
                <w:szCs w:val="22"/>
              </w:rPr>
              <w:t>»</w:t>
            </w:r>
          </w:p>
          <w:p w:rsidR="009B2888" w:rsidRPr="00846E6E" w:rsidRDefault="009B2888" w:rsidP="009B2888">
            <w:pPr>
              <w:ind w:left="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мероприятия:</w:t>
            </w:r>
          </w:p>
          <w:p w:rsidR="009A4A90" w:rsidRPr="008724E0" w:rsidRDefault="009A4A90" w:rsidP="00496E1E">
            <w:pPr>
              <w:jc w:val="center"/>
            </w:pPr>
          </w:p>
        </w:tc>
      </w:tr>
      <w:tr w:rsidR="009A4A90" w:rsidRPr="00C952B3" w:rsidTr="0043587F">
        <w:trPr>
          <w:trHeight w:val="203"/>
          <w:tblCellSpacing w:w="5" w:type="nil"/>
        </w:trPr>
        <w:tc>
          <w:tcPr>
            <w:tcW w:w="747" w:type="dxa"/>
          </w:tcPr>
          <w:p w:rsidR="009A4A90" w:rsidRPr="00A0261C" w:rsidRDefault="009A4A90" w:rsidP="00496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069" w:type="dxa"/>
          </w:tcPr>
          <w:p w:rsidR="009A4A90" w:rsidRPr="00846E6E" w:rsidRDefault="009A4A90" w:rsidP="00496E1E">
            <w:pPr>
              <w:rPr>
                <w:sz w:val="22"/>
                <w:szCs w:val="22"/>
              </w:rPr>
            </w:pPr>
            <w:r w:rsidRPr="00846E6E">
              <w:rPr>
                <w:sz w:val="22"/>
                <w:szCs w:val="22"/>
              </w:rPr>
              <w:t xml:space="preserve">Разработка Программы «Развитие малого и среднего предпринимательства в </w:t>
            </w:r>
            <w:r w:rsidR="00F6571E">
              <w:rPr>
                <w:sz w:val="22"/>
                <w:szCs w:val="22"/>
              </w:rPr>
              <w:t>Леонидовском</w:t>
            </w:r>
            <w:r>
              <w:rPr>
                <w:sz w:val="22"/>
                <w:szCs w:val="22"/>
              </w:rPr>
              <w:t xml:space="preserve"> сельском поселении Ельнинского р</w:t>
            </w:r>
            <w:r w:rsidR="00C00AF5">
              <w:rPr>
                <w:sz w:val="22"/>
                <w:szCs w:val="22"/>
              </w:rPr>
              <w:t xml:space="preserve">айона Смоленской области на </w:t>
            </w:r>
            <w:r w:rsidR="001635A2">
              <w:rPr>
                <w:sz w:val="22"/>
                <w:szCs w:val="22"/>
              </w:rPr>
              <w:t>2020-2022</w:t>
            </w:r>
            <w:r w:rsidRPr="00846E6E">
              <w:rPr>
                <w:sz w:val="22"/>
                <w:szCs w:val="22"/>
              </w:rPr>
              <w:t xml:space="preserve"> годы</w:t>
            </w:r>
          </w:p>
          <w:p w:rsidR="009A4A90" w:rsidRPr="00C952B3" w:rsidRDefault="009A4A90" w:rsidP="00496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A90" w:rsidRPr="00F86DC6" w:rsidRDefault="009A4A90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86DC6">
              <w:rPr>
                <w:rFonts w:ascii="Times New Roman" w:hAnsi="Times New Roman" w:cs="Times New Roman"/>
              </w:rPr>
              <w:t xml:space="preserve">Администрации </w:t>
            </w:r>
            <w:r w:rsidR="00F6571E">
              <w:rPr>
                <w:rFonts w:ascii="Times New Roman" w:hAnsi="Times New Roman" w:cs="Times New Roman"/>
              </w:rPr>
              <w:t>Леонидовского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Ельнинского района</w:t>
            </w:r>
            <w:r w:rsidRPr="00F86DC6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704" w:type="dxa"/>
            <w:vAlign w:val="center"/>
          </w:tcPr>
          <w:p w:rsidR="009A4A90" w:rsidRPr="008724E0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gridSpan w:val="2"/>
            <w:vAlign w:val="center"/>
          </w:tcPr>
          <w:p w:rsidR="009A4A90" w:rsidRPr="008724E0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A4A90" w:rsidRPr="008724E0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A4A90" w:rsidRPr="008724E0" w:rsidRDefault="009A4A90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A4A90" w:rsidRPr="008724E0" w:rsidRDefault="009A4A90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A4A90" w:rsidRPr="008724E0" w:rsidRDefault="009A4A90" w:rsidP="00496E1E">
            <w:pPr>
              <w:jc w:val="center"/>
            </w:pPr>
            <w:r>
              <w:t>х</w:t>
            </w:r>
          </w:p>
        </w:tc>
        <w:tc>
          <w:tcPr>
            <w:tcW w:w="876" w:type="dxa"/>
            <w:gridSpan w:val="2"/>
            <w:vAlign w:val="center"/>
          </w:tcPr>
          <w:p w:rsidR="009A4A90" w:rsidRPr="008724E0" w:rsidRDefault="009A4A90" w:rsidP="00496E1E">
            <w:pPr>
              <w:jc w:val="center"/>
            </w:pPr>
            <w:r>
              <w:t>х</w:t>
            </w:r>
          </w:p>
        </w:tc>
        <w:tc>
          <w:tcPr>
            <w:tcW w:w="968" w:type="dxa"/>
            <w:vAlign w:val="center"/>
          </w:tcPr>
          <w:p w:rsidR="009A4A90" w:rsidRPr="008724E0" w:rsidRDefault="009A4A90" w:rsidP="00496E1E">
            <w:pPr>
              <w:jc w:val="center"/>
            </w:pPr>
            <w:r>
              <w:t>х</w:t>
            </w:r>
          </w:p>
        </w:tc>
      </w:tr>
      <w:tr w:rsidR="009A4A90" w:rsidRPr="00C952B3" w:rsidTr="0043587F">
        <w:trPr>
          <w:trHeight w:val="594"/>
          <w:tblCellSpacing w:w="5" w:type="nil"/>
        </w:trPr>
        <w:tc>
          <w:tcPr>
            <w:tcW w:w="747" w:type="dxa"/>
          </w:tcPr>
          <w:p w:rsidR="009A4A90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348" w:type="dxa"/>
            <w:gridSpan w:val="12"/>
          </w:tcPr>
          <w:p w:rsidR="009A4A90" w:rsidRDefault="009B2888" w:rsidP="00496E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9A4A90" w:rsidRPr="00755198">
              <w:rPr>
                <w:b/>
                <w:sz w:val="22"/>
                <w:szCs w:val="22"/>
              </w:rPr>
              <w:t>Финансовая и имущественная поддержка субъектов малого и среднего  предпринимательства</w:t>
            </w:r>
            <w:r>
              <w:rPr>
                <w:b/>
                <w:sz w:val="22"/>
                <w:szCs w:val="22"/>
              </w:rPr>
              <w:t>»</w:t>
            </w:r>
          </w:p>
          <w:p w:rsidR="009B2888" w:rsidRPr="00755198" w:rsidRDefault="009B2888" w:rsidP="00496E1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мероприятия:</w:t>
            </w:r>
          </w:p>
        </w:tc>
      </w:tr>
      <w:tr w:rsidR="009A4A90" w:rsidRPr="00C952B3" w:rsidTr="0043587F">
        <w:trPr>
          <w:trHeight w:val="299"/>
          <w:tblCellSpacing w:w="5" w:type="nil"/>
        </w:trPr>
        <w:tc>
          <w:tcPr>
            <w:tcW w:w="747" w:type="dxa"/>
          </w:tcPr>
          <w:p w:rsidR="009A4A90" w:rsidRDefault="009A4A90" w:rsidP="00496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069" w:type="dxa"/>
            <w:vAlign w:val="center"/>
          </w:tcPr>
          <w:p w:rsidR="009A4A90" w:rsidRPr="00846E6E" w:rsidRDefault="009A4A90" w:rsidP="00496E1E">
            <w:pPr>
              <w:rPr>
                <w:sz w:val="22"/>
                <w:szCs w:val="22"/>
              </w:rPr>
            </w:pPr>
            <w:r w:rsidRPr="00846E6E">
              <w:rPr>
                <w:sz w:val="22"/>
                <w:szCs w:val="22"/>
              </w:rPr>
              <w:t xml:space="preserve">Оказание субъектам малого и среднего </w:t>
            </w:r>
            <w:r w:rsidRPr="00846E6E">
              <w:rPr>
                <w:sz w:val="22"/>
                <w:szCs w:val="22"/>
              </w:rPr>
              <w:lastRenderedPageBreak/>
              <w:t>предпринимательства имущественной поддержки в виде передачи во владение и (или) в пользование муниципального имущества на льготных условиях и в виде безвозмездной передачи в пользование имущества субъектам малого и среднего предпринимательства</w:t>
            </w:r>
          </w:p>
          <w:p w:rsidR="009A4A90" w:rsidRPr="00C952B3" w:rsidRDefault="009A4A90" w:rsidP="00496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4A90" w:rsidRPr="00F86DC6" w:rsidRDefault="0043587F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86DC6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 w:rsidR="00F6571E">
              <w:rPr>
                <w:rFonts w:ascii="Times New Roman" w:hAnsi="Times New Roman" w:cs="Times New Roman"/>
              </w:rPr>
              <w:t>Леонидовского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Ельнинского района</w:t>
            </w:r>
            <w:r w:rsidRPr="00F86DC6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704" w:type="dxa"/>
            <w:vAlign w:val="center"/>
          </w:tcPr>
          <w:p w:rsidR="009A4A90" w:rsidRPr="008724E0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20" w:type="dxa"/>
            <w:gridSpan w:val="2"/>
            <w:vAlign w:val="center"/>
          </w:tcPr>
          <w:p w:rsidR="009A4A90" w:rsidRPr="008724E0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A4A90" w:rsidRPr="008724E0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A4A90" w:rsidRPr="008724E0" w:rsidRDefault="009A4A90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A4A90" w:rsidRPr="008724E0" w:rsidRDefault="009A4A90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A4A90" w:rsidRPr="008724E0" w:rsidRDefault="009A4A90" w:rsidP="00496E1E">
            <w:pPr>
              <w:jc w:val="center"/>
            </w:pPr>
            <w:r>
              <w:t>х</w:t>
            </w:r>
          </w:p>
        </w:tc>
        <w:tc>
          <w:tcPr>
            <w:tcW w:w="876" w:type="dxa"/>
            <w:gridSpan w:val="2"/>
            <w:vAlign w:val="center"/>
          </w:tcPr>
          <w:p w:rsidR="009A4A90" w:rsidRPr="008724E0" w:rsidRDefault="009A4A90" w:rsidP="00496E1E">
            <w:pPr>
              <w:jc w:val="center"/>
            </w:pPr>
            <w:r>
              <w:t>х</w:t>
            </w:r>
          </w:p>
        </w:tc>
        <w:tc>
          <w:tcPr>
            <w:tcW w:w="968" w:type="dxa"/>
            <w:vAlign w:val="center"/>
          </w:tcPr>
          <w:p w:rsidR="009A4A90" w:rsidRPr="008724E0" w:rsidRDefault="009A4A90" w:rsidP="00496E1E">
            <w:pPr>
              <w:jc w:val="center"/>
            </w:pPr>
            <w:r>
              <w:t>х</w:t>
            </w:r>
          </w:p>
        </w:tc>
      </w:tr>
      <w:tr w:rsidR="0043587F" w:rsidRPr="00C952B3" w:rsidTr="0043587F">
        <w:trPr>
          <w:trHeight w:val="237"/>
          <w:tblCellSpacing w:w="5" w:type="nil"/>
        </w:trPr>
        <w:tc>
          <w:tcPr>
            <w:tcW w:w="747" w:type="dxa"/>
          </w:tcPr>
          <w:p w:rsidR="0043587F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069" w:type="dxa"/>
          </w:tcPr>
          <w:p w:rsidR="0043587F" w:rsidRPr="00C73F6D" w:rsidRDefault="0043587F" w:rsidP="00496E1E">
            <w:pPr>
              <w:pStyle w:val="ConsPlusCell"/>
              <w:rPr>
                <w:rFonts w:ascii="Times New Roman" w:hAnsi="Times New Roman" w:cs="Times New Roman"/>
              </w:rPr>
            </w:pPr>
            <w:r w:rsidRPr="00C73F6D">
              <w:rPr>
                <w:rFonts w:ascii="Times New Roman" w:hAnsi="Times New Roman" w:cs="Times New Roman"/>
              </w:rPr>
              <w:t>Оказание организационной помощи субъектам малого и среднего  предпринимательства для участия в областном конкурсе по предоставлению субъектам малого  и среднего предпринимательства субсидий на возмещение процентной ставки по кредитам, предоставляемым кредитными организациями, за счет средств бюджета Смоленской области</w:t>
            </w:r>
          </w:p>
        </w:tc>
        <w:tc>
          <w:tcPr>
            <w:tcW w:w="1417" w:type="dxa"/>
            <w:vAlign w:val="center"/>
          </w:tcPr>
          <w:p w:rsidR="0043587F" w:rsidRPr="00F86DC6" w:rsidRDefault="00AD4DD6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АдминистрацииЛеонидовского</w:t>
            </w:r>
            <w:r w:rsidR="0043587F">
              <w:rPr>
                <w:rFonts w:ascii="Times New Roman" w:hAnsi="Times New Roman" w:cs="Times New Roman"/>
              </w:rPr>
              <w:t xml:space="preserve"> сельского поселения Ельнинского района</w:t>
            </w:r>
            <w:r w:rsidR="0043587F" w:rsidRPr="00F86DC6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704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gridSpan w:val="2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r>
              <w:t>х</w:t>
            </w:r>
          </w:p>
        </w:tc>
        <w:tc>
          <w:tcPr>
            <w:tcW w:w="876" w:type="dxa"/>
            <w:gridSpan w:val="2"/>
            <w:vAlign w:val="center"/>
          </w:tcPr>
          <w:p w:rsidR="0043587F" w:rsidRPr="008724E0" w:rsidRDefault="0043587F" w:rsidP="00496E1E">
            <w:r>
              <w:t>х</w:t>
            </w:r>
          </w:p>
        </w:tc>
        <w:tc>
          <w:tcPr>
            <w:tcW w:w="968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</w:tr>
      <w:tr w:rsidR="0043587F" w:rsidRPr="00C952B3" w:rsidTr="0043587F">
        <w:trPr>
          <w:trHeight w:val="1431"/>
          <w:tblCellSpacing w:w="5" w:type="nil"/>
        </w:trPr>
        <w:tc>
          <w:tcPr>
            <w:tcW w:w="747" w:type="dxa"/>
          </w:tcPr>
          <w:p w:rsidR="0043587F" w:rsidRDefault="0043587F" w:rsidP="00496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069" w:type="dxa"/>
          </w:tcPr>
          <w:p w:rsidR="0043587F" w:rsidRPr="00C73F6D" w:rsidRDefault="0043587F" w:rsidP="00496E1E">
            <w:r w:rsidRPr="00C73F6D">
              <w:rPr>
                <w:sz w:val="22"/>
                <w:szCs w:val="22"/>
              </w:rPr>
              <w:t>Предоставление информации субъектам малого и среднего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417" w:type="dxa"/>
            <w:vAlign w:val="center"/>
          </w:tcPr>
          <w:p w:rsidR="0043587F" w:rsidRPr="00F86DC6" w:rsidRDefault="0043587F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86DC6">
              <w:rPr>
                <w:rFonts w:ascii="Times New Roman" w:hAnsi="Times New Roman" w:cs="Times New Roman"/>
              </w:rPr>
              <w:t xml:space="preserve">Администрации </w:t>
            </w:r>
            <w:r w:rsidR="00AD4DD6">
              <w:rPr>
                <w:rFonts w:ascii="Times New Roman" w:hAnsi="Times New Roman" w:cs="Times New Roman"/>
              </w:rPr>
              <w:t>Леонидовского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Ельнинского района</w:t>
            </w:r>
            <w:r w:rsidRPr="00F86DC6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704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gridSpan w:val="2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  <w:tc>
          <w:tcPr>
            <w:tcW w:w="876" w:type="dxa"/>
            <w:gridSpan w:val="2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  <w:tc>
          <w:tcPr>
            <w:tcW w:w="968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</w:tr>
      <w:tr w:rsidR="0043587F" w:rsidRPr="00C952B3" w:rsidTr="00496E1E">
        <w:trPr>
          <w:trHeight w:val="173"/>
          <w:tblCellSpacing w:w="5" w:type="nil"/>
        </w:trPr>
        <w:tc>
          <w:tcPr>
            <w:tcW w:w="15095" w:type="dxa"/>
            <w:gridSpan w:val="13"/>
          </w:tcPr>
          <w:p w:rsidR="0043587F" w:rsidRDefault="009B2888" w:rsidP="009B2888">
            <w:pPr>
              <w:pStyle w:val="ConsPlusCel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43587F" w:rsidRPr="00C73F6D">
              <w:rPr>
                <w:rFonts w:ascii="Times New Roman" w:hAnsi="Times New Roman" w:cs="Times New Roman"/>
                <w:b/>
              </w:rPr>
              <w:t>Информационная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B2888" w:rsidRPr="00C73F6D" w:rsidRDefault="009B2888" w:rsidP="009B2888">
            <w:pPr>
              <w:pStyle w:val="ConsPlusCell"/>
              <w:tabs>
                <w:tab w:val="left" w:pos="5366"/>
              </w:tabs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Основные мероприятия:</w:t>
            </w:r>
          </w:p>
          <w:p w:rsidR="0043587F" w:rsidRPr="008724E0" w:rsidRDefault="0043587F" w:rsidP="00496E1E">
            <w:pPr>
              <w:jc w:val="center"/>
            </w:pPr>
          </w:p>
        </w:tc>
      </w:tr>
      <w:tr w:rsidR="0043587F" w:rsidRPr="00C952B3" w:rsidTr="0043587F">
        <w:trPr>
          <w:trHeight w:val="237"/>
          <w:tblCellSpacing w:w="5" w:type="nil"/>
        </w:trPr>
        <w:tc>
          <w:tcPr>
            <w:tcW w:w="747" w:type="dxa"/>
          </w:tcPr>
          <w:p w:rsidR="0043587F" w:rsidRDefault="0043587F" w:rsidP="00435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069" w:type="dxa"/>
          </w:tcPr>
          <w:p w:rsidR="0043587F" w:rsidRPr="00C73F6D" w:rsidRDefault="0043587F" w:rsidP="00496E1E">
            <w:pPr>
              <w:rPr>
                <w:sz w:val="22"/>
                <w:szCs w:val="22"/>
              </w:rPr>
            </w:pPr>
            <w:r w:rsidRPr="00C73F6D">
              <w:rPr>
                <w:sz w:val="22"/>
                <w:szCs w:val="22"/>
              </w:rPr>
              <w:t>Размещение на официальном сайте Администрации в сети «Интернет» материалов о малом  и среднем предпринимательстве</w:t>
            </w:r>
          </w:p>
          <w:p w:rsidR="0043587F" w:rsidRPr="00C73F6D" w:rsidRDefault="0043587F" w:rsidP="00496E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587F" w:rsidRPr="00F86DC6" w:rsidRDefault="0043587F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86DC6">
              <w:rPr>
                <w:rFonts w:ascii="Times New Roman" w:hAnsi="Times New Roman" w:cs="Times New Roman"/>
              </w:rPr>
              <w:t xml:space="preserve">Администрации </w:t>
            </w:r>
            <w:r w:rsidR="00AD4DD6">
              <w:rPr>
                <w:rFonts w:ascii="Times New Roman" w:hAnsi="Times New Roman" w:cs="Times New Roman"/>
              </w:rPr>
              <w:t>Леонидовского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Ельнинского района</w:t>
            </w:r>
            <w:r w:rsidRPr="00F86DC6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704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gridSpan w:val="2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  <w:tc>
          <w:tcPr>
            <w:tcW w:w="876" w:type="dxa"/>
            <w:gridSpan w:val="2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  <w:tc>
          <w:tcPr>
            <w:tcW w:w="968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</w:tr>
      <w:tr w:rsidR="0043587F" w:rsidRPr="00C952B3" w:rsidTr="0043587F">
        <w:trPr>
          <w:trHeight w:val="237"/>
          <w:tblCellSpacing w:w="5" w:type="nil"/>
        </w:trPr>
        <w:tc>
          <w:tcPr>
            <w:tcW w:w="747" w:type="dxa"/>
          </w:tcPr>
          <w:p w:rsidR="0043587F" w:rsidRDefault="0043587F" w:rsidP="00496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069" w:type="dxa"/>
          </w:tcPr>
          <w:p w:rsidR="0043587F" w:rsidRPr="00C73F6D" w:rsidRDefault="0043587F" w:rsidP="00496E1E">
            <w:pPr>
              <w:rPr>
                <w:sz w:val="22"/>
                <w:szCs w:val="22"/>
              </w:rPr>
            </w:pPr>
            <w:r w:rsidRPr="00C73F6D">
              <w:rPr>
                <w:sz w:val="22"/>
                <w:szCs w:val="22"/>
              </w:rPr>
              <w:t xml:space="preserve">Освещение в СМИ деятельности субъектов малого и среднего предпринимательства Администрацией </w:t>
            </w:r>
            <w:r w:rsidR="007363AF">
              <w:rPr>
                <w:sz w:val="22"/>
                <w:szCs w:val="22"/>
              </w:rPr>
              <w:lastRenderedPageBreak/>
              <w:t>Леонидовского</w:t>
            </w:r>
            <w:r>
              <w:rPr>
                <w:sz w:val="22"/>
                <w:szCs w:val="22"/>
              </w:rPr>
              <w:t xml:space="preserve"> сельского поселения Ельнинского района</w:t>
            </w:r>
            <w:r w:rsidRPr="00C73F6D">
              <w:rPr>
                <w:sz w:val="22"/>
                <w:szCs w:val="22"/>
              </w:rPr>
              <w:t xml:space="preserve"> Смоленской области</w:t>
            </w:r>
          </w:p>
          <w:p w:rsidR="0043587F" w:rsidRPr="00C73F6D" w:rsidRDefault="0043587F" w:rsidP="00496E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587F" w:rsidRPr="00F86DC6" w:rsidRDefault="0043587F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86DC6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 w:rsidR="00AD4DD6">
              <w:rPr>
                <w:rFonts w:ascii="Times New Roman" w:hAnsi="Times New Roman" w:cs="Times New Roman"/>
              </w:rPr>
              <w:t>Леонидовского</w:t>
            </w:r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Ельнинского района</w:t>
            </w:r>
            <w:r w:rsidRPr="00F86DC6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704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20" w:type="dxa"/>
            <w:gridSpan w:val="2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  <w:tc>
          <w:tcPr>
            <w:tcW w:w="876" w:type="dxa"/>
            <w:gridSpan w:val="2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  <w:tc>
          <w:tcPr>
            <w:tcW w:w="968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</w:tr>
      <w:tr w:rsidR="0043587F" w:rsidRPr="00C952B3" w:rsidTr="0043587F">
        <w:trPr>
          <w:trHeight w:val="237"/>
          <w:tblCellSpacing w:w="5" w:type="nil"/>
        </w:trPr>
        <w:tc>
          <w:tcPr>
            <w:tcW w:w="747" w:type="dxa"/>
          </w:tcPr>
          <w:p w:rsidR="0043587F" w:rsidRDefault="0043587F" w:rsidP="00435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4069" w:type="dxa"/>
          </w:tcPr>
          <w:p w:rsidR="0043587F" w:rsidRPr="006D689A" w:rsidRDefault="0043587F" w:rsidP="00496E1E">
            <w:pPr>
              <w:rPr>
                <w:sz w:val="22"/>
                <w:szCs w:val="22"/>
              </w:rPr>
            </w:pPr>
            <w:r w:rsidRPr="006D689A">
              <w:rPr>
                <w:sz w:val="22"/>
                <w:szCs w:val="22"/>
              </w:rPr>
              <w:t>Участие в областной сельскохозяйственной ярмарке</w:t>
            </w:r>
          </w:p>
          <w:p w:rsidR="0043587F" w:rsidRPr="006D689A" w:rsidRDefault="0043587F" w:rsidP="00496E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587F" w:rsidRPr="00F86DC6" w:rsidRDefault="0043587F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86DC6">
              <w:rPr>
                <w:rFonts w:ascii="Times New Roman" w:hAnsi="Times New Roman" w:cs="Times New Roman"/>
              </w:rPr>
              <w:t xml:space="preserve">Администрации </w:t>
            </w:r>
            <w:r w:rsidR="00AD4DD6">
              <w:rPr>
                <w:rFonts w:ascii="Times New Roman" w:hAnsi="Times New Roman" w:cs="Times New Roman"/>
              </w:rPr>
              <w:t>Леонидовского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Ельнинского района</w:t>
            </w:r>
            <w:r w:rsidRPr="00F86DC6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704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gridSpan w:val="2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  <w:tc>
          <w:tcPr>
            <w:tcW w:w="876" w:type="dxa"/>
            <w:gridSpan w:val="2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  <w:tc>
          <w:tcPr>
            <w:tcW w:w="968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</w:tr>
      <w:tr w:rsidR="0043587F" w:rsidRPr="00C952B3" w:rsidTr="0043587F">
        <w:trPr>
          <w:trHeight w:val="237"/>
          <w:tblCellSpacing w:w="5" w:type="nil"/>
        </w:trPr>
        <w:tc>
          <w:tcPr>
            <w:tcW w:w="747" w:type="dxa"/>
          </w:tcPr>
          <w:p w:rsidR="0043587F" w:rsidRDefault="0043587F" w:rsidP="00435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069" w:type="dxa"/>
          </w:tcPr>
          <w:p w:rsidR="0043587F" w:rsidRPr="0043587F" w:rsidRDefault="0043587F" w:rsidP="0049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3587F">
              <w:rPr>
                <w:sz w:val="22"/>
                <w:szCs w:val="22"/>
              </w:rPr>
              <w:t>убликация информационных материалов по вопросам ра</w:t>
            </w:r>
            <w:r>
              <w:rPr>
                <w:sz w:val="22"/>
                <w:szCs w:val="22"/>
              </w:rPr>
              <w:t>звития малого предпринимательст</w:t>
            </w:r>
            <w:r w:rsidRPr="0043587F">
              <w:rPr>
                <w:sz w:val="22"/>
                <w:szCs w:val="22"/>
              </w:rPr>
              <w:t>ва</w:t>
            </w:r>
          </w:p>
        </w:tc>
        <w:tc>
          <w:tcPr>
            <w:tcW w:w="1417" w:type="dxa"/>
            <w:vAlign w:val="center"/>
          </w:tcPr>
          <w:p w:rsidR="0043587F" w:rsidRPr="00F86DC6" w:rsidRDefault="0043587F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86DC6">
              <w:rPr>
                <w:rFonts w:ascii="Times New Roman" w:hAnsi="Times New Roman" w:cs="Times New Roman"/>
              </w:rPr>
              <w:t xml:space="preserve">Администрации </w:t>
            </w:r>
            <w:r w:rsidR="00AD4DD6">
              <w:rPr>
                <w:rFonts w:ascii="Times New Roman" w:hAnsi="Times New Roman" w:cs="Times New Roman"/>
              </w:rPr>
              <w:t>Леонидовского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Ельнинского района</w:t>
            </w:r>
            <w:r w:rsidRPr="00F86DC6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704" w:type="dxa"/>
            <w:vAlign w:val="center"/>
          </w:tcPr>
          <w:p w:rsidR="0043587F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20" w:type="dxa"/>
            <w:gridSpan w:val="2"/>
            <w:vAlign w:val="center"/>
          </w:tcPr>
          <w:p w:rsidR="0043587F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vAlign w:val="center"/>
          </w:tcPr>
          <w:p w:rsidR="0043587F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43587F" w:rsidRPr="0043587F" w:rsidRDefault="0043587F" w:rsidP="00496E1E">
            <w:pPr>
              <w:jc w:val="center"/>
              <w:rPr>
                <w:sz w:val="20"/>
                <w:szCs w:val="20"/>
              </w:rPr>
            </w:pPr>
            <w:r w:rsidRPr="0043587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43587F" w:rsidRPr="0043587F" w:rsidRDefault="0043587F" w:rsidP="00496E1E">
            <w:pPr>
              <w:jc w:val="center"/>
              <w:rPr>
                <w:sz w:val="20"/>
                <w:szCs w:val="20"/>
              </w:rPr>
            </w:pPr>
            <w:r w:rsidRPr="0043587F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43587F" w:rsidRPr="0043587F" w:rsidRDefault="0043587F" w:rsidP="00496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76" w:type="dxa"/>
            <w:gridSpan w:val="2"/>
            <w:vAlign w:val="center"/>
          </w:tcPr>
          <w:p w:rsidR="0043587F" w:rsidRPr="0043587F" w:rsidRDefault="0043587F" w:rsidP="00496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68" w:type="dxa"/>
            <w:vAlign w:val="center"/>
          </w:tcPr>
          <w:p w:rsidR="0043587F" w:rsidRPr="0043587F" w:rsidRDefault="0043587F" w:rsidP="00496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43587F" w:rsidRPr="006D689A" w:rsidTr="00496E1E">
        <w:trPr>
          <w:trHeight w:val="237"/>
          <w:tblCellSpacing w:w="5" w:type="nil"/>
        </w:trPr>
        <w:tc>
          <w:tcPr>
            <w:tcW w:w="15095" w:type="dxa"/>
            <w:gridSpan w:val="13"/>
          </w:tcPr>
          <w:p w:rsidR="0043587F" w:rsidRPr="009B2888" w:rsidRDefault="009B2888" w:rsidP="009B2888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sz w:val="22"/>
              </w:rPr>
            </w:pPr>
            <w:r w:rsidRPr="009B2888">
              <w:rPr>
                <w:b/>
              </w:rPr>
              <w:t>«</w:t>
            </w:r>
            <w:r w:rsidR="0043587F" w:rsidRPr="009B2888">
              <w:rPr>
                <w:b/>
                <w:sz w:val="22"/>
              </w:rPr>
              <w:t>Консультативная поддержка малого и среднего предпринимательства</w:t>
            </w:r>
            <w:r w:rsidRPr="009B2888">
              <w:rPr>
                <w:b/>
                <w:sz w:val="22"/>
              </w:rPr>
              <w:t>»</w:t>
            </w:r>
          </w:p>
          <w:p w:rsidR="009B2888" w:rsidRPr="009B2888" w:rsidRDefault="009B2888" w:rsidP="009B2888">
            <w:pPr>
              <w:pStyle w:val="ad"/>
              <w:rPr>
                <w:b/>
              </w:rPr>
            </w:pPr>
            <w:r>
              <w:t xml:space="preserve">                                                                                            </w:t>
            </w:r>
            <w:r w:rsidRPr="009B2888">
              <w:rPr>
                <w:b/>
              </w:rPr>
              <w:t>Основные мероприятия:</w:t>
            </w:r>
          </w:p>
        </w:tc>
      </w:tr>
      <w:tr w:rsidR="0043587F" w:rsidRPr="00C952B3" w:rsidTr="0043587F">
        <w:trPr>
          <w:trHeight w:val="237"/>
          <w:tblCellSpacing w:w="5" w:type="nil"/>
        </w:trPr>
        <w:tc>
          <w:tcPr>
            <w:tcW w:w="747" w:type="dxa"/>
          </w:tcPr>
          <w:p w:rsidR="0043587F" w:rsidRDefault="0043587F" w:rsidP="00496E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069" w:type="dxa"/>
          </w:tcPr>
          <w:p w:rsidR="0043587F" w:rsidRPr="006D689A" w:rsidRDefault="0043587F" w:rsidP="00496E1E">
            <w:pPr>
              <w:rPr>
                <w:sz w:val="22"/>
                <w:szCs w:val="22"/>
              </w:rPr>
            </w:pPr>
            <w:r w:rsidRPr="006D689A">
              <w:rPr>
                <w:sz w:val="22"/>
                <w:szCs w:val="22"/>
              </w:rPr>
              <w:t>Оказание консультативной поддержки субъектов малого и среднего  предпринимательства по вопросам составления бизнес- планов</w:t>
            </w:r>
          </w:p>
          <w:p w:rsidR="0043587F" w:rsidRPr="006D689A" w:rsidRDefault="0043587F" w:rsidP="00496E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3587F" w:rsidRPr="00F86DC6" w:rsidRDefault="0043587F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86DC6">
              <w:rPr>
                <w:rFonts w:ascii="Times New Roman" w:hAnsi="Times New Roman" w:cs="Times New Roman"/>
              </w:rPr>
              <w:t xml:space="preserve">Администрации </w:t>
            </w:r>
            <w:r w:rsidR="00AD4DD6">
              <w:rPr>
                <w:rFonts w:ascii="Times New Roman" w:hAnsi="Times New Roman" w:cs="Times New Roman"/>
              </w:rPr>
              <w:t>Леонидовского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Ельнинского района</w:t>
            </w:r>
            <w:r w:rsidRPr="00F86DC6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704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gridSpan w:val="2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  <w:tc>
          <w:tcPr>
            <w:tcW w:w="876" w:type="dxa"/>
            <w:gridSpan w:val="2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  <w:tc>
          <w:tcPr>
            <w:tcW w:w="968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</w:tr>
      <w:tr w:rsidR="0043587F" w:rsidRPr="00C952B3" w:rsidTr="00496E1E">
        <w:trPr>
          <w:trHeight w:val="237"/>
          <w:tblCellSpacing w:w="5" w:type="nil"/>
        </w:trPr>
        <w:tc>
          <w:tcPr>
            <w:tcW w:w="15095" w:type="dxa"/>
            <w:gridSpan w:val="13"/>
          </w:tcPr>
          <w:p w:rsidR="0043587F" w:rsidRPr="009B2888" w:rsidRDefault="009B2888" w:rsidP="009B2888">
            <w:pPr>
              <w:pStyle w:val="ad"/>
              <w:numPr>
                <w:ilvl w:val="0"/>
                <w:numId w:val="7"/>
              </w:numPr>
              <w:jc w:val="center"/>
              <w:rPr>
                <w:b/>
                <w:sz w:val="22"/>
              </w:rPr>
            </w:pPr>
            <w:r w:rsidRPr="009B2888">
              <w:rPr>
                <w:b/>
              </w:rPr>
              <w:t>«</w:t>
            </w:r>
            <w:r w:rsidR="0043587F" w:rsidRPr="009B2888">
              <w:rPr>
                <w:b/>
                <w:sz w:val="22"/>
              </w:rPr>
              <w:t>Мероприятия по решению кадровых проблем субъектов малого и среднего  предпринимательства</w:t>
            </w:r>
            <w:r w:rsidRPr="009B2888">
              <w:rPr>
                <w:b/>
                <w:sz w:val="22"/>
              </w:rPr>
              <w:t>»</w:t>
            </w:r>
          </w:p>
          <w:p w:rsidR="009B2888" w:rsidRPr="008724E0" w:rsidRDefault="009B2888" w:rsidP="009B2888">
            <w:pPr>
              <w:pStyle w:val="ad"/>
            </w:pPr>
            <w:r>
              <w:rPr>
                <w:b/>
              </w:rPr>
              <w:t xml:space="preserve">                                                                                           Основные мероприятия:</w:t>
            </w:r>
          </w:p>
        </w:tc>
      </w:tr>
      <w:tr w:rsidR="0043587F" w:rsidRPr="00C952B3" w:rsidTr="0043587F">
        <w:trPr>
          <w:trHeight w:val="237"/>
          <w:tblCellSpacing w:w="5" w:type="nil"/>
        </w:trPr>
        <w:tc>
          <w:tcPr>
            <w:tcW w:w="747" w:type="dxa"/>
          </w:tcPr>
          <w:p w:rsidR="0043587F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069" w:type="dxa"/>
          </w:tcPr>
          <w:p w:rsidR="0043587F" w:rsidRPr="006D689A" w:rsidRDefault="0043587F" w:rsidP="00496E1E">
            <w:pPr>
              <w:pStyle w:val="ConsPlusCell"/>
              <w:rPr>
                <w:rFonts w:ascii="Times New Roman" w:hAnsi="Times New Roman" w:cs="Times New Roman"/>
              </w:rPr>
            </w:pPr>
            <w:r w:rsidRPr="006D689A">
              <w:rPr>
                <w:rFonts w:ascii="Times New Roman" w:hAnsi="Times New Roman" w:cs="Times New Roman"/>
              </w:rP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417" w:type="dxa"/>
            <w:vAlign w:val="center"/>
          </w:tcPr>
          <w:p w:rsidR="0043587F" w:rsidRPr="00F86DC6" w:rsidRDefault="0043587F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F86DC6">
              <w:rPr>
                <w:rFonts w:ascii="Times New Roman" w:hAnsi="Times New Roman" w:cs="Times New Roman"/>
              </w:rPr>
              <w:t xml:space="preserve">Администрации </w:t>
            </w:r>
            <w:r w:rsidR="00AD4DD6">
              <w:rPr>
                <w:rFonts w:ascii="Times New Roman" w:hAnsi="Times New Roman" w:cs="Times New Roman"/>
              </w:rPr>
              <w:t>Леонидовское</w:t>
            </w:r>
            <w:r>
              <w:rPr>
                <w:rFonts w:ascii="Times New Roman" w:hAnsi="Times New Roman" w:cs="Times New Roman"/>
              </w:rPr>
              <w:t xml:space="preserve"> сельского поселения Ельнинского района</w:t>
            </w:r>
            <w:r w:rsidRPr="00F86DC6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705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gridSpan w:val="2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3587F" w:rsidRPr="008724E0" w:rsidRDefault="0043587F" w:rsidP="00496E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r>
              <w:t>-</w:t>
            </w:r>
          </w:p>
        </w:tc>
        <w:tc>
          <w:tcPr>
            <w:tcW w:w="1134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  <w:tc>
          <w:tcPr>
            <w:tcW w:w="876" w:type="dxa"/>
            <w:gridSpan w:val="2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  <w:tc>
          <w:tcPr>
            <w:tcW w:w="968" w:type="dxa"/>
            <w:vAlign w:val="center"/>
          </w:tcPr>
          <w:p w:rsidR="0043587F" w:rsidRPr="008724E0" w:rsidRDefault="0043587F" w:rsidP="00496E1E">
            <w:pPr>
              <w:jc w:val="center"/>
            </w:pPr>
            <w:r>
              <w:t>х</w:t>
            </w:r>
          </w:p>
        </w:tc>
      </w:tr>
    </w:tbl>
    <w:p w:rsidR="009A4A90" w:rsidRDefault="009A4A90" w:rsidP="009A4A90"/>
    <w:p w:rsidR="009A4A90" w:rsidRDefault="009A4A90" w:rsidP="009A4A90">
      <w:pPr>
        <w:ind w:firstLine="708"/>
        <w:sectPr w:rsidR="009A4A90" w:rsidSect="00496E1E">
          <w:pgSz w:w="16838" w:h="11906" w:orient="landscape"/>
          <w:pgMar w:top="1276" w:right="536" w:bottom="851" w:left="1134" w:header="709" w:footer="709" w:gutter="0"/>
          <w:cols w:space="708"/>
          <w:docGrid w:linePitch="360"/>
        </w:sectPr>
      </w:pPr>
    </w:p>
    <w:p w:rsidR="009A4A90" w:rsidRPr="009E1E68" w:rsidRDefault="009A4A90" w:rsidP="009A4A90">
      <w:pPr>
        <w:tabs>
          <w:tab w:val="left" w:pos="6900"/>
        </w:tabs>
        <w:jc w:val="right"/>
      </w:pPr>
      <w:r>
        <w:lastRenderedPageBreak/>
        <w:t>Приложение № 3</w:t>
      </w:r>
    </w:p>
    <w:p w:rsidR="009A4A90" w:rsidRDefault="009A4A90" w:rsidP="009A4A90"/>
    <w:p w:rsidR="009A4A90" w:rsidRDefault="009A4A90" w:rsidP="009A4A90"/>
    <w:p w:rsidR="009A4A90" w:rsidRPr="00686CC6" w:rsidRDefault="009A4A90" w:rsidP="009A4A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C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A4A90" w:rsidRPr="00686CC6" w:rsidRDefault="009A4A90" w:rsidP="009A4A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C6">
        <w:rPr>
          <w:rFonts w:ascii="Times New Roman" w:hAnsi="Times New Roman" w:cs="Times New Roman"/>
          <w:b/>
          <w:sz w:val="28"/>
          <w:szCs w:val="28"/>
        </w:rPr>
        <w:t>об основных мерах правового регулирования</w:t>
      </w:r>
    </w:p>
    <w:p w:rsidR="009A4A90" w:rsidRPr="00686CC6" w:rsidRDefault="009A4A90" w:rsidP="009A4A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C6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9A4A90" w:rsidRDefault="009A4A90" w:rsidP="009A4A90">
      <w:pPr>
        <w:tabs>
          <w:tab w:val="left" w:pos="709"/>
        </w:tabs>
        <w:jc w:val="center"/>
        <w:rPr>
          <w:b/>
        </w:rPr>
      </w:pPr>
      <w:r w:rsidRPr="00686CC6">
        <w:rPr>
          <w:b/>
        </w:rPr>
        <w:t xml:space="preserve">«Развитие субъектов малого и среднего предпринимательства </w:t>
      </w:r>
    </w:p>
    <w:p w:rsidR="009A4A90" w:rsidRDefault="009A4A90" w:rsidP="009A4A90">
      <w:pPr>
        <w:tabs>
          <w:tab w:val="left" w:pos="709"/>
        </w:tabs>
        <w:jc w:val="center"/>
        <w:rPr>
          <w:b/>
        </w:rPr>
      </w:pPr>
      <w:r w:rsidRPr="00686CC6">
        <w:rPr>
          <w:b/>
        </w:rPr>
        <w:t>в</w:t>
      </w:r>
      <w:r>
        <w:rPr>
          <w:b/>
        </w:rPr>
        <w:t xml:space="preserve"> </w:t>
      </w:r>
      <w:r w:rsidR="00AD4DD6">
        <w:rPr>
          <w:b/>
        </w:rPr>
        <w:t>Леонидовском</w:t>
      </w:r>
      <w:r w:rsidR="0043587F">
        <w:rPr>
          <w:b/>
        </w:rPr>
        <w:t xml:space="preserve"> сельском поселении Ельнинского района</w:t>
      </w:r>
      <w:r w:rsidRPr="00686CC6">
        <w:rPr>
          <w:b/>
        </w:rPr>
        <w:t xml:space="preserve"> </w:t>
      </w:r>
    </w:p>
    <w:p w:rsidR="009A4A90" w:rsidRPr="00686CC6" w:rsidRDefault="009A4A90" w:rsidP="009A4A90">
      <w:pPr>
        <w:tabs>
          <w:tab w:val="left" w:pos="709"/>
        </w:tabs>
        <w:jc w:val="center"/>
        <w:rPr>
          <w:b/>
        </w:rPr>
      </w:pPr>
      <w:r w:rsidRPr="00686CC6">
        <w:rPr>
          <w:b/>
        </w:rPr>
        <w:t>Смоленской области на 2</w:t>
      </w:r>
      <w:r w:rsidR="001635A2">
        <w:rPr>
          <w:b/>
        </w:rPr>
        <w:t>020</w:t>
      </w:r>
      <w:r>
        <w:rPr>
          <w:b/>
        </w:rPr>
        <w:t>-20</w:t>
      </w:r>
      <w:r w:rsidR="001635A2">
        <w:rPr>
          <w:b/>
        </w:rPr>
        <w:t>22</w:t>
      </w:r>
      <w:r>
        <w:rPr>
          <w:b/>
        </w:rPr>
        <w:t xml:space="preserve"> </w:t>
      </w:r>
      <w:r w:rsidRPr="00686CC6">
        <w:rPr>
          <w:b/>
        </w:rPr>
        <w:t>годы»</w:t>
      </w:r>
    </w:p>
    <w:p w:rsidR="009A4A90" w:rsidRPr="008A5111" w:rsidRDefault="009A4A90" w:rsidP="009A4A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CellSpacing w:w="5" w:type="nil"/>
        <w:tblInd w:w="-4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584"/>
        <w:gridCol w:w="2693"/>
        <w:gridCol w:w="2268"/>
      </w:tblGrid>
      <w:tr w:rsidR="009A4A90" w:rsidRPr="008A5111" w:rsidTr="00496E1E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90" w:rsidRPr="008A5111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4A90" w:rsidRPr="008A5111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90" w:rsidRPr="008A5111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акта,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планируемого к принятию в период реализации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90" w:rsidRPr="008A5111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90" w:rsidRDefault="009A4A90" w:rsidP="00496E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нормативно-правового акта</w:t>
            </w:r>
          </w:p>
        </w:tc>
      </w:tr>
      <w:tr w:rsidR="009A4A90" w:rsidRPr="008A5111" w:rsidTr="00496E1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90" w:rsidRPr="00BD2B0B" w:rsidRDefault="009A4A90" w:rsidP="00496E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90" w:rsidRPr="00BD2B0B" w:rsidRDefault="009A4A90" w:rsidP="00496E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90" w:rsidRPr="00C34C9E" w:rsidRDefault="009A4A90" w:rsidP="00496E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90" w:rsidRPr="00F86DC6" w:rsidRDefault="009A4A90" w:rsidP="00496E1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A90" w:rsidRPr="008A5111" w:rsidTr="00496E1E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90" w:rsidRPr="00BD2B0B" w:rsidRDefault="009A4A90" w:rsidP="00496E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90" w:rsidRPr="00BD2B0B" w:rsidRDefault="009A4A90" w:rsidP="00496E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90" w:rsidRPr="00BD2B0B" w:rsidRDefault="009A4A90" w:rsidP="00496E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90" w:rsidRPr="00F86DC6" w:rsidRDefault="009A4A90" w:rsidP="00496E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A4A90" w:rsidRPr="008A5111" w:rsidRDefault="009A4A90" w:rsidP="009A4A90">
      <w:pPr>
        <w:widowControl w:val="0"/>
        <w:autoSpaceDE w:val="0"/>
        <w:autoSpaceDN w:val="0"/>
        <w:adjustRightInd w:val="0"/>
        <w:jc w:val="center"/>
      </w:pPr>
    </w:p>
    <w:p w:rsidR="009A4A90" w:rsidRDefault="009A4A90" w:rsidP="009A4A90">
      <w:pPr>
        <w:widowControl w:val="0"/>
        <w:autoSpaceDE w:val="0"/>
        <w:autoSpaceDN w:val="0"/>
        <w:adjustRightInd w:val="0"/>
        <w:ind w:left="8505" w:hanging="425"/>
      </w:pPr>
    </w:p>
    <w:p w:rsidR="009A4A90" w:rsidRDefault="009A4A90" w:rsidP="009A4A90">
      <w:pPr>
        <w:widowControl w:val="0"/>
        <w:autoSpaceDE w:val="0"/>
        <w:autoSpaceDN w:val="0"/>
        <w:adjustRightInd w:val="0"/>
        <w:ind w:left="8505" w:hanging="425"/>
      </w:pPr>
    </w:p>
    <w:p w:rsidR="009A4A90" w:rsidRDefault="009A4A90" w:rsidP="009A4A90">
      <w:pPr>
        <w:ind w:firstLine="708"/>
      </w:pPr>
    </w:p>
    <w:p w:rsidR="009A4A90" w:rsidRDefault="009A4A90" w:rsidP="009A4A90">
      <w:pPr>
        <w:ind w:firstLine="708"/>
      </w:pPr>
    </w:p>
    <w:p w:rsidR="009A4A90" w:rsidRDefault="009A4A90" w:rsidP="009A4A90">
      <w:pPr>
        <w:ind w:firstLine="708"/>
      </w:pPr>
    </w:p>
    <w:p w:rsidR="009A4A90" w:rsidRDefault="009A4A90" w:rsidP="009A4A90">
      <w:pPr>
        <w:ind w:firstLine="708"/>
      </w:pPr>
    </w:p>
    <w:p w:rsidR="009A4A90" w:rsidRDefault="009A4A90" w:rsidP="009A4A90">
      <w:pPr>
        <w:ind w:firstLine="708"/>
      </w:pPr>
    </w:p>
    <w:p w:rsidR="009A4A90" w:rsidRDefault="009A4A90" w:rsidP="009A4A90">
      <w:pPr>
        <w:ind w:firstLine="708"/>
      </w:pPr>
    </w:p>
    <w:p w:rsidR="009A4A90" w:rsidRDefault="009A4A90" w:rsidP="009A4A90">
      <w:pPr>
        <w:ind w:firstLine="708"/>
      </w:pPr>
    </w:p>
    <w:p w:rsidR="009A4A90" w:rsidRDefault="009A4A90" w:rsidP="009A4A90">
      <w:pPr>
        <w:ind w:firstLine="708"/>
      </w:pPr>
    </w:p>
    <w:p w:rsidR="009A4A90" w:rsidRDefault="009A4A90" w:rsidP="009A4A90">
      <w:pPr>
        <w:ind w:firstLine="708"/>
      </w:pPr>
    </w:p>
    <w:p w:rsidR="009A4A90" w:rsidRDefault="009A4A90" w:rsidP="009A4A90">
      <w:pPr>
        <w:ind w:firstLine="708"/>
      </w:pPr>
    </w:p>
    <w:p w:rsidR="009A4A90" w:rsidRDefault="009A4A90" w:rsidP="009A4A90">
      <w:pPr>
        <w:ind w:firstLine="708"/>
      </w:pPr>
    </w:p>
    <w:p w:rsidR="009A4A90" w:rsidRDefault="009A4A90" w:rsidP="009A4A90">
      <w:pPr>
        <w:widowControl w:val="0"/>
        <w:autoSpaceDE w:val="0"/>
        <w:autoSpaceDN w:val="0"/>
        <w:adjustRightInd w:val="0"/>
        <w:sectPr w:rsidR="009A4A90" w:rsidSect="00496E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4A90" w:rsidRPr="008A5111" w:rsidRDefault="009A4A90" w:rsidP="009A4A90">
      <w:pPr>
        <w:widowControl w:val="0"/>
        <w:autoSpaceDE w:val="0"/>
        <w:autoSpaceDN w:val="0"/>
        <w:adjustRightInd w:val="0"/>
        <w:jc w:val="right"/>
      </w:pPr>
      <w:r w:rsidRPr="008A5111">
        <w:lastRenderedPageBreak/>
        <w:t xml:space="preserve">Приложение № </w:t>
      </w:r>
      <w:r>
        <w:t>4</w:t>
      </w:r>
    </w:p>
    <w:p w:rsidR="009A4A90" w:rsidRPr="008A5111" w:rsidRDefault="009A4A90" w:rsidP="009A4A90">
      <w:pPr>
        <w:widowControl w:val="0"/>
        <w:autoSpaceDE w:val="0"/>
        <w:autoSpaceDN w:val="0"/>
        <w:adjustRightInd w:val="0"/>
        <w:jc w:val="right"/>
      </w:pPr>
    </w:p>
    <w:p w:rsidR="009A4A90" w:rsidRPr="008A5111" w:rsidRDefault="009A4A90" w:rsidP="009A4A90">
      <w:pPr>
        <w:widowControl w:val="0"/>
        <w:autoSpaceDE w:val="0"/>
        <w:autoSpaceDN w:val="0"/>
        <w:adjustRightInd w:val="0"/>
        <w:jc w:val="right"/>
      </w:pPr>
    </w:p>
    <w:p w:rsidR="009A4A90" w:rsidRPr="00686CC6" w:rsidRDefault="009A4A90" w:rsidP="009A4A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6CC6">
        <w:rPr>
          <w:b/>
        </w:rPr>
        <w:t xml:space="preserve">Оценка </w:t>
      </w:r>
    </w:p>
    <w:p w:rsidR="009A4A90" w:rsidRPr="00686CC6" w:rsidRDefault="009A4A90" w:rsidP="009A4A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6CC6">
        <w:rPr>
          <w:b/>
        </w:rPr>
        <w:t>применения мер государственного регулирования в сфере реализации муниципальной программы</w:t>
      </w:r>
    </w:p>
    <w:p w:rsidR="009A4A90" w:rsidRDefault="009A4A90" w:rsidP="009A4A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6CC6">
        <w:rPr>
          <w:b/>
        </w:rPr>
        <w:t xml:space="preserve">«Развитие субъектов малого и среднего предпринимательства в </w:t>
      </w:r>
      <w:r w:rsidR="00AD4DD6">
        <w:rPr>
          <w:b/>
        </w:rPr>
        <w:t xml:space="preserve">Леонидовском </w:t>
      </w:r>
      <w:r w:rsidR="00FE330B">
        <w:rPr>
          <w:b/>
        </w:rPr>
        <w:t xml:space="preserve">сельском поселении Ельнинского района </w:t>
      </w:r>
      <w:r w:rsidR="00EF291D">
        <w:rPr>
          <w:b/>
        </w:rPr>
        <w:t xml:space="preserve"> Смоленской области на 2020-2022</w:t>
      </w:r>
      <w:r w:rsidRPr="00686CC6">
        <w:rPr>
          <w:b/>
        </w:rPr>
        <w:t xml:space="preserve"> годы</w:t>
      </w:r>
    </w:p>
    <w:p w:rsidR="009A4A90" w:rsidRPr="00686CC6" w:rsidRDefault="009A4A90" w:rsidP="009A4A90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99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6"/>
        <w:gridCol w:w="2126"/>
        <w:gridCol w:w="1701"/>
        <w:gridCol w:w="1418"/>
        <w:gridCol w:w="1559"/>
        <w:gridCol w:w="2551"/>
        <w:gridCol w:w="2836"/>
      </w:tblGrid>
      <w:tr w:rsidR="009A4A90" w:rsidRPr="008A5111" w:rsidTr="00496E1E">
        <w:tc>
          <w:tcPr>
            <w:tcW w:w="675" w:type="dxa"/>
            <w:vMerge w:val="restart"/>
            <w:shd w:val="clear" w:color="auto" w:fill="auto"/>
          </w:tcPr>
          <w:p w:rsidR="009A4A90" w:rsidRPr="00064C93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4C93">
              <w:rPr>
                <w:sz w:val="24"/>
              </w:rPr>
              <w:t>№</w:t>
            </w:r>
          </w:p>
          <w:p w:rsidR="009A4A90" w:rsidRPr="00064C93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64C93"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 w:rsidRPr="00064C93">
              <w:rPr>
                <w:sz w:val="24"/>
              </w:rPr>
              <w:t xml:space="preserve"> 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4A90" w:rsidRPr="00064C93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Наименование меры </w:t>
            </w:r>
            <w:r>
              <w:rPr>
                <w:sz w:val="24"/>
                <w:szCs w:val="24"/>
              </w:rPr>
              <w:t xml:space="preserve">муниципального регулирования </w:t>
            </w:r>
            <w:r w:rsidRPr="008A5111">
              <w:rPr>
                <w:sz w:val="24"/>
                <w:szCs w:val="24"/>
              </w:rPr>
              <w:t>регулирования</w:t>
            </w:r>
            <w:r w:rsidRPr="00064C93">
              <w:rPr>
                <w:sz w:val="24"/>
                <w:szCs w:val="24"/>
              </w:rPr>
              <w:t>*)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применения мер муниципального регулирования (наименование нормативного правового акта)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выпадающих доходов </w:t>
            </w:r>
            <w:r w:rsidRPr="00663FA0">
              <w:rPr>
                <w:sz w:val="24"/>
                <w:szCs w:val="24"/>
                <w:highlight w:val="lightGray"/>
              </w:rPr>
              <w:t>от налоговых льгот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Обоснование 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8A5111">
              <w:rPr>
                <w:sz w:val="24"/>
                <w:szCs w:val="24"/>
              </w:rPr>
              <w:t xml:space="preserve">применения мер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8A5111">
              <w:rPr>
                <w:sz w:val="24"/>
                <w:szCs w:val="24"/>
              </w:rPr>
              <w:t>регулирования</w:t>
            </w:r>
            <w:r w:rsidRPr="00064C93">
              <w:rPr>
                <w:sz w:val="24"/>
                <w:szCs w:val="24"/>
              </w:rPr>
              <w:t>***)</w:t>
            </w:r>
          </w:p>
        </w:tc>
      </w:tr>
      <w:tr w:rsidR="009A4A90" w:rsidRPr="008A5111" w:rsidTr="00496E1E">
        <w:tc>
          <w:tcPr>
            <w:tcW w:w="675" w:type="dxa"/>
            <w:vMerge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1-й год реализации </w:t>
            </w:r>
            <w:r>
              <w:rPr>
                <w:sz w:val="24"/>
                <w:szCs w:val="24"/>
              </w:rPr>
              <w:t xml:space="preserve">муниципаль-ной </w:t>
            </w:r>
            <w:r w:rsidRPr="008A5111">
              <w:rPr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2-й год реализации</w:t>
            </w:r>
            <w:r>
              <w:rPr>
                <w:sz w:val="24"/>
                <w:szCs w:val="24"/>
              </w:rPr>
              <w:t xml:space="preserve"> муниципа-льной программы</w:t>
            </w:r>
          </w:p>
        </w:tc>
        <w:tc>
          <w:tcPr>
            <w:tcW w:w="1559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3-й год реализации </w:t>
            </w:r>
            <w:r>
              <w:rPr>
                <w:sz w:val="24"/>
                <w:szCs w:val="24"/>
              </w:rPr>
              <w:t>муниципа-льной программы</w:t>
            </w:r>
          </w:p>
        </w:tc>
        <w:tc>
          <w:tcPr>
            <w:tcW w:w="2551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Последующие годы реализации программы</w:t>
            </w:r>
          </w:p>
        </w:tc>
        <w:tc>
          <w:tcPr>
            <w:tcW w:w="2836" w:type="dxa"/>
            <w:vMerge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4A90" w:rsidRPr="008A5111" w:rsidTr="00496E1E">
        <w:tc>
          <w:tcPr>
            <w:tcW w:w="675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4A90" w:rsidRPr="008A5111" w:rsidTr="00496E1E">
        <w:tc>
          <w:tcPr>
            <w:tcW w:w="675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shd w:val="clear" w:color="auto" w:fill="auto"/>
          </w:tcPr>
          <w:p w:rsidR="009A4A90" w:rsidRPr="008A5111" w:rsidRDefault="009A4A90" w:rsidP="00496E1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A4A90" w:rsidRDefault="009A4A90" w:rsidP="009A4A90">
      <w:pPr>
        <w:widowControl w:val="0"/>
        <w:autoSpaceDE w:val="0"/>
        <w:autoSpaceDN w:val="0"/>
        <w:adjustRightInd w:val="0"/>
        <w:ind w:firstLine="709"/>
      </w:pPr>
      <w:r>
        <w:t>*Налоговые, тарифные, кредитные и иные меры муниципального регулирования, предусмотренные федеральным или областным законодательством.</w:t>
      </w:r>
    </w:p>
    <w:p w:rsidR="009A4A90" w:rsidRPr="008A5111" w:rsidRDefault="009A4A90" w:rsidP="009A4A90">
      <w:pPr>
        <w:widowControl w:val="0"/>
        <w:autoSpaceDE w:val="0"/>
        <w:autoSpaceDN w:val="0"/>
        <w:adjustRightInd w:val="0"/>
        <w:ind w:firstLine="709"/>
      </w:pPr>
      <w:r>
        <w:t>**О</w:t>
      </w:r>
      <w:r w:rsidRPr="008A5111">
        <w:t xml:space="preserve">бъем выпадающих доходов </w:t>
      </w:r>
      <w:r>
        <w:t xml:space="preserve">местного </w:t>
      </w:r>
      <w:r w:rsidRPr="008A5111">
        <w:t>бюдж</w:t>
      </w:r>
      <w:r>
        <w:t>ета (тыс.рублей), увеличение обязательств местного бюджета (тыс.рублей).</w:t>
      </w:r>
    </w:p>
    <w:p w:rsidR="009A4A90" w:rsidRPr="008A5111" w:rsidRDefault="009A4A90" w:rsidP="009A4A90">
      <w:pPr>
        <w:widowControl w:val="0"/>
        <w:autoSpaceDE w:val="0"/>
        <w:autoSpaceDN w:val="0"/>
        <w:adjustRightInd w:val="0"/>
        <w:ind w:firstLine="709"/>
      </w:pPr>
      <w:r>
        <w:t>***)К</w:t>
      </w:r>
      <w:r w:rsidRPr="008A5111">
        <w:t xml:space="preserve">раткое описание необходимости применения мер </w:t>
      </w:r>
      <w:r>
        <w:t>муниципального регулирования, а так</w:t>
      </w:r>
      <w:r w:rsidRPr="008A5111">
        <w:t>же срок действия указанных мер и прогнозная оценка объема выпадающих доходов либо дополнительно полученных доходов при их использовании и иного эффекта применения мер.</w:t>
      </w:r>
    </w:p>
    <w:p w:rsidR="00FB513D" w:rsidRDefault="00FB513D" w:rsidP="00BB4A82">
      <w:pPr>
        <w:widowControl w:val="0"/>
        <w:autoSpaceDE w:val="0"/>
        <w:ind w:left="11907"/>
      </w:pPr>
    </w:p>
    <w:sectPr w:rsidR="00FB513D" w:rsidSect="00BB4A82">
      <w:headerReference w:type="default" r:id="rId10"/>
      <w:pgSz w:w="16838" w:h="11906" w:orient="landscape"/>
      <w:pgMar w:top="120" w:right="567" w:bottom="442" w:left="567" w:header="0" w:footer="38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15" w:rsidRDefault="006D5D15" w:rsidP="00CF24F6">
      <w:r>
        <w:separator/>
      </w:r>
    </w:p>
  </w:endnote>
  <w:endnote w:type="continuationSeparator" w:id="0">
    <w:p w:rsidR="006D5D15" w:rsidRDefault="006D5D15" w:rsidP="00CF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3E" w:rsidRDefault="00D9103E">
    <w:pPr>
      <w:suppressAutoHyphens/>
      <w:spacing w:after="200" w:line="276" w:lineRule="auto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15" w:rsidRDefault="006D5D15" w:rsidP="00CF24F6">
      <w:r>
        <w:separator/>
      </w:r>
    </w:p>
  </w:footnote>
  <w:footnote w:type="continuationSeparator" w:id="0">
    <w:p w:rsidR="006D5D15" w:rsidRDefault="006D5D15" w:rsidP="00CF2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3E" w:rsidRDefault="00D9103E">
    <w:pPr>
      <w:suppressAutoHyphens/>
      <w:spacing w:after="200" w:line="276" w:lineRule="auto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3E" w:rsidRDefault="00D9103E">
    <w:pPr>
      <w:pStyle w:val="a4"/>
      <w:jc w:val="center"/>
    </w:pPr>
  </w:p>
  <w:p w:rsidR="00D9103E" w:rsidRDefault="00D910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93C6A"/>
    <w:multiLevelType w:val="multilevel"/>
    <w:tmpl w:val="FA42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40524"/>
    <w:multiLevelType w:val="hybridMultilevel"/>
    <w:tmpl w:val="BC84BA7C"/>
    <w:lvl w:ilvl="0" w:tplc="C0DE9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B6A82"/>
    <w:rsid w:val="000048D5"/>
    <w:rsid w:val="00007C97"/>
    <w:rsid w:val="000847F6"/>
    <w:rsid w:val="0009556D"/>
    <w:rsid w:val="000B5F95"/>
    <w:rsid w:val="000C5343"/>
    <w:rsid w:val="000C5480"/>
    <w:rsid w:val="000D03BD"/>
    <w:rsid w:val="000D50B5"/>
    <w:rsid w:val="000E10DD"/>
    <w:rsid w:val="000E2D77"/>
    <w:rsid w:val="001111E4"/>
    <w:rsid w:val="001249B4"/>
    <w:rsid w:val="00131715"/>
    <w:rsid w:val="00136D8A"/>
    <w:rsid w:val="0016191C"/>
    <w:rsid w:val="001635A2"/>
    <w:rsid w:val="001726A1"/>
    <w:rsid w:val="00172E0D"/>
    <w:rsid w:val="00176193"/>
    <w:rsid w:val="001B2393"/>
    <w:rsid w:val="001C4D10"/>
    <w:rsid w:val="001D3CB7"/>
    <w:rsid w:val="001F400C"/>
    <w:rsid w:val="00213F80"/>
    <w:rsid w:val="0021633E"/>
    <w:rsid w:val="00235FCB"/>
    <w:rsid w:val="002661EB"/>
    <w:rsid w:val="002727FC"/>
    <w:rsid w:val="00272855"/>
    <w:rsid w:val="00294119"/>
    <w:rsid w:val="002A165D"/>
    <w:rsid w:val="002A5AC2"/>
    <w:rsid w:val="002C791A"/>
    <w:rsid w:val="002D074D"/>
    <w:rsid w:val="002D2A4F"/>
    <w:rsid w:val="002E0392"/>
    <w:rsid w:val="002E5F41"/>
    <w:rsid w:val="00305899"/>
    <w:rsid w:val="0033109A"/>
    <w:rsid w:val="00344079"/>
    <w:rsid w:val="00351536"/>
    <w:rsid w:val="00370B2E"/>
    <w:rsid w:val="003735BC"/>
    <w:rsid w:val="00375D3F"/>
    <w:rsid w:val="003773ED"/>
    <w:rsid w:val="00387203"/>
    <w:rsid w:val="003A0E1F"/>
    <w:rsid w:val="003B3E90"/>
    <w:rsid w:val="003B7B9F"/>
    <w:rsid w:val="003E39C7"/>
    <w:rsid w:val="003F1A8F"/>
    <w:rsid w:val="003F543E"/>
    <w:rsid w:val="003F57E9"/>
    <w:rsid w:val="003F5B40"/>
    <w:rsid w:val="00410646"/>
    <w:rsid w:val="00426B25"/>
    <w:rsid w:val="0043587F"/>
    <w:rsid w:val="00463478"/>
    <w:rsid w:val="004771CD"/>
    <w:rsid w:val="00486B5A"/>
    <w:rsid w:val="00496E1E"/>
    <w:rsid w:val="004B64F5"/>
    <w:rsid w:val="004C5B29"/>
    <w:rsid w:val="004C644E"/>
    <w:rsid w:val="004E22BD"/>
    <w:rsid w:val="004E300F"/>
    <w:rsid w:val="004F20E9"/>
    <w:rsid w:val="004F6853"/>
    <w:rsid w:val="0050190D"/>
    <w:rsid w:val="00503561"/>
    <w:rsid w:val="00505EC5"/>
    <w:rsid w:val="0051122E"/>
    <w:rsid w:val="0054089E"/>
    <w:rsid w:val="00573F24"/>
    <w:rsid w:val="00577759"/>
    <w:rsid w:val="005A4A1F"/>
    <w:rsid w:val="005C367D"/>
    <w:rsid w:val="005D6470"/>
    <w:rsid w:val="005F22C6"/>
    <w:rsid w:val="006025C4"/>
    <w:rsid w:val="006039C4"/>
    <w:rsid w:val="00605DEE"/>
    <w:rsid w:val="00652BD4"/>
    <w:rsid w:val="00655F25"/>
    <w:rsid w:val="00670FFE"/>
    <w:rsid w:val="00677114"/>
    <w:rsid w:val="00677E1D"/>
    <w:rsid w:val="006820AF"/>
    <w:rsid w:val="006965EF"/>
    <w:rsid w:val="006A061C"/>
    <w:rsid w:val="006A1009"/>
    <w:rsid w:val="006B4772"/>
    <w:rsid w:val="006D3A51"/>
    <w:rsid w:val="006D570F"/>
    <w:rsid w:val="006D5D15"/>
    <w:rsid w:val="006E2F38"/>
    <w:rsid w:val="0070144C"/>
    <w:rsid w:val="0070487F"/>
    <w:rsid w:val="00725188"/>
    <w:rsid w:val="00726E32"/>
    <w:rsid w:val="00731F9A"/>
    <w:rsid w:val="007363AF"/>
    <w:rsid w:val="00773B2B"/>
    <w:rsid w:val="007A4827"/>
    <w:rsid w:val="007B634F"/>
    <w:rsid w:val="007E0960"/>
    <w:rsid w:val="00820FEB"/>
    <w:rsid w:val="00836A6E"/>
    <w:rsid w:val="00870426"/>
    <w:rsid w:val="008803B7"/>
    <w:rsid w:val="00880AE8"/>
    <w:rsid w:val="00896B80"/>
    <w:rsid w:val="008A2360"/>
    <w:rsid w:val="008D6000"/>
    <w:rsid w:val="008E071F"/>
    <w:rsid w:val="008E6F1C"/>
    <w:rsid w:val="008F07A6"/>
    <w:rsid w:val="008F5339"/>
    <w:rsid w:val="00930362"/>
    <w:rsid w:val="00933B7B"/>
    <w:rsid w:val="009767E4"/>
    <w:rsid w:val="009A4A90"/>
    <w:rsid w:val="009B2888"/>
    <w:rsid w:val="009B60F1"/>
    <w:rsid w:val="009B6A82"/>
    <w:rsid w:val="009B6B56"/>
    <w:rsid w:val="009C4293"/>
    <w:rsid w:val="009D3485"/>
    <w:rsid w:val="009F4674"/>
    <w:rsid w:val="00A13963"/>
    <w:rsid w:val="00A15350"/>
    <w:rsid w:val="00A23B85"/>
    <w:rsid w:val="00A27AC6"/>
    <w:rsid w:val="00A474DC"/>
    <w:rsid w:val="00A72427"/>
    <w:rsid w:val="00A8074D"/>
    <w:rsid w:val="00A8230E"/>
    <w:rsid w:val="00A8461E"/>
    <w:rsid w:val="00AA141A"/>
    <w:rsid w:val="00AA3EBC"/>
    <w:rsid w:val="00AB23DE"/>
    <w:rsid w:val="00AC2C76"/>
    <w:rsid w:val="00AD1C32"/>
    <w:rsid w:val="00AD4DD6"/>
    <w:rsid w:val="00B02579"/>
    <w:rsid w:val="00B45F3E"/>
    <w:rsid w:val="00BA3EF1"/>
    <w:rsid w:val="00BB4895"/>
    <w:rsid w:val="00BB4A82"/>
    <w:rsid w:val="00BE0E8D"/>
    <w:rsid w:val="00BE18D1"/>
    <w:rsid w:val="00BF4743"/>
    <w:rsid w:val="00BF58D8"/>
    <w:rsid w:val="00C00AF5"/>
    <w:rsid w:val="00C033CE"/>
    <w:rsid w:val="00C07019"/>
    <w:rsid w:val="00C31AE7"/>
    <w:rsid w:val="00C4449C"/>
    <w:rsid w:val="00C66C77"/>
    <w:rsid w:val="00C73440"/>
    <w:rsid w:val="00C84513"/>
    <w:rsid w:val="00C9428C"/>
    <w:rsid w:val="00CA0363"/>
    <w:rsid w:val="00CA6838"/>
    <w:rsid w:val="00CA6D9F"/>
    <w:rsid w:val="00CB6FDC"/>
    <w:rsid w:val="00CF24F6"/>
    <w:rsid w:val="00D00ED8"/>
    <w:rsid w:val="00D06AD8"/>
    <w:rsid w:val="00D270BE"/>
    <w:rsid w:val="00D541F1"/>
    <w:rsid w:val="00D55C06"/>
    <w:rsid w:val="00D63397"/>
    <w:rsid w:val="00D64AAB"/>
    <w:rsid w:val="00D66168"/>
    <w:rsid w:val="00D9103E"/>
    <w:rsid w:val="00DA38EF"/>
    <w:rsid w:val="00DC43C7"/>
    <w:rsid w:val="00DE1AFB"/>
    <w:rsid w:val="00DE34CF"/>
    <w:rsid w:val="00DE6C1E"/>
    <w:rsid w:val="00E042B2"/>
    <w:rsid w:val="00E24217"/>
    <w:rsid w:val="00E2437F"/>
    <w:rsid w:val="00E30545"/>
    <w:rsid w:val="00E4504A"/>
    <w:rsid w:val="00E5631D"/>
    <w:rsid w:val="00E640E5"/>
    <w:rsid w:val="00E65151"/>
    <w:rsid w:val="00E65E55"/>
    <w:rsid w:val="00E669A3"/>
    <w:rsid w:val="00E67655"/>
    <w:rsid w:val="00E80DCB"/>
    <w:rsid w:val="00E83580"/>
    <w:rsid w:val="00E868A5"/>
    <w:rsid w:val="00E92B2E"/>
    <w:rsid w:val="00E96BDE"/>
    <w:rsid w:val="00EA6EB7"/>
    <w:rsid w:val="00EC09EB"/>
    <w:rsid w:val="00EF291D"/>
    <w:rsid w:val="00EF7082"/>
    <w:rsid w:val="00F139AA"/>
    <w:rsid w:val="00F246A8"/>
    <w:rsid w:val="00F3292A"/>
    <w:rsid w:val="00F5292E"/>
    <w:rsid w:val="00F6571E"/>
    <w:rsid w:val="00F66B21"/>
    <w:rsid w:val="00F9795C"/>
    <w:rsid w:val="00FA6940"/>
    <w:rsid w:val="00FB513D"/>
    <w:rsid w:val="00FC192C"/>
    <w:rsid w:val="00FD2103"/>
    <w:rsid w:val="00FE1B08"/>
    <w:rsid w:val="00FE26BD"/>
    <w:rsid w:val="00FE330B"/>
    <w:rsid w:val="00FE58FC"/>
    <w:rsid w:val="00FF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E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CF24F6"/>
    <w:pPr>
      <w:keepNext/>
      <w:suppressAutoHyphens/>
      <w:autoSpaceDE w:val="0"/>
    </w:pPr>
    <w:rPr>
      <w:rFonts w:ascii="Wide Latin" w:eastAsia="Times New Roman" w:hAnsi="Wide Latin" w:cs="Wide Latin"/>
      <w:lang w:eastAsia="ar-SA"/>
    </w:rPr>
  </w:style>
  <w:style w:type="paragraph" w:customStyle="1" w:styleId="21">
    <w:name w:val="Основной текст 21"/>
    <w:basedOn w:val="a"/>
    <w:rsid w:val="00CF24F6"/>
    <w:pPr>
      <w:widowControl w:val="0"/>
      <w:suppressAutoHyphens/>
      <w:spacing w:after="120"/>
      <w:ind w:left="283"/>
      <w:jc w:val="left"/>
    </w:pPr>
    <w:rPr>
      <w:rFonts w:ascii="Wide Latin" w:eastAsia="Times New Roman" w:hAnsi="Wide Latin" w:cs="Wide Lati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CF24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4F6"/>
  </w:style>
  <w:style w:type="paragraph" w:styleId="a6">
    <w:name w:val="footer"/>
    <w:basedOn w:val="a"/>
    <w:link w:val="a7"/>
    <w:uiPriority w:val="99"/>
    <w:semiHidden/>
    <w:unhideWhenUsed/>
    <w:rsid w:val="00CF24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4F6"/>
  </w:style>
  <w:style w:type="character" w:customStyle="1" w:styleId="1">
    <w:name w:val="Знак сноски1"/>
    <w:rsid w:val="00CF24F6"/>
    <w:rPr>
      <w:rFonts w:cs="Times New Roman"/>
      <w:position w:val="2"/>
      <w:sz w:val="14"/>
    </w:rPr>
  </w:style>
  <w:style w:type="character" w:customStyle="1" w:styleId="a8">
    <w:name w:val="Символ сноски"/>
    <w:rsid w:val="00CF24F6"/>
  </w:style>
  <w:style w:type="paragraph" w:customStyle="1" w:styleId="11">
    <w:name w:val="Заголовок 11"/>
    <w:basedOn w:val="a"/>
    <w:next w:val="a"/>
    <w:rsid w:val="00CF24F6"/>
    <w:pPr>
      <w:keepNext/>
      <w:widowControl w:val="0"/>
      <w:tabs>
        <w:tab w:val="num" w:pos="0"/>
      </w:tabs>
      <w:suppressAutoHyphens/>
      <w:spacing w:before="240" w:after="60"/>
      <w:ind w:left="432" w:hanging="432"/>
      <w:jc w:val="left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customStyle="1" w:styleId="31">
    <w:name w:val="Заголовок 31"/>
    <w:basedOn w:val="a"/>
    <w:next w:val="a"/>
    <w:rsid w:val="00CF24F6"/>
    <w:pPr>
      <w:keepNext/>
      <w:widowControl w:val="0"/>
      <w:tabs>
        <w:tab w:val="num" w:pos="0"/>
      </w:tabs>
      <w:suppressAutoHyphens/>
      <w:spacing w:before="240" w:after="60"/>
      <w:ind w:left="720" w:hanging="72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customStyle="1" w:styleId="ConsPlusCell">
    <w:name w:val="ConsPlusCell"/>
    <w:rsid w:val="00CF24F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0">
    <w:name w:val="Îñíîâíîé òåêñò ñ îòñòóïîì 31"/>
    <w:basedOn w:val="a"/>
    <w:rsid w:val="00CF24F6"/>
    <w:pPr>
      <w:widowControl w:val="0"/>
      <w:suppressAutoHyphens/>
      <w:spacing w:after="120"/>
      <w:ind w:left="283"/>
      <w:jc w:val="left"/>
    </w:pPr>
    <w:rPr>
      <w:rFonts w:eastAsia="Times New Roman"/>
      <w:sz w:val="16"/>
      <w:szCs w:val="16"/>
      <w:lang w:eastAsia="ar-SA"/>
    </w:rPr>
  </w:style>
  <w:style w:type="paragraph" w:customStyle="1" w:styleId="ConsNonformat">
    <w:name w:val="ConsNonformat"/>
    <w:rsid w:val="00CF24F6"/>
    <w:pPr>
      <w:widowControl w:val="0"/>
      <w:suppressAutoHyphens/>
      <w:autoSpaceDE w:val="0"/>
      <w:ind w:right="19772"/>
    </w:pPr>
    <w:rPr>
      <w:rFonts w:ascii="Courier New" w:eastAsia="Courier New" w:hAnsi="Courier New" w:cs="Courier New"/>
      <w:lang w:eastAsia="ar-SA"/>
    </w:rPr>
  </w:style>
  <w:style w:type="paragraph" w:customStyle="1" w:styleId="10">
    <w:name w:val="Текст сноски1"/>
    <w:basedOn w:val="a"/>
    <w:rsid w:val="00CF24F6"/>
    <w:pPr>
      <w:widowControl w:val="0"/>
      <w:suppressAutoHyphens/>
      <w:jc w:val="left"/>
    </w:pPr>
    <w:rPr>
      <w:rFonts w:eastAsia="Times New Roman"/>
      <w:sz w:val="20"/>
      <w:szCs w:val="20"/>
      <w:lang w:eastAsia="ar-SA"/>
    </w:rPr>
  </w:style>
  <w:style w:type="paragraph" w:styleId="a9">
    <w:name w:val="Body Text Indent"/>
    <w:basedOn w:val="a"/>
    <w:link w:val="aa"/>
    <w:rsid w:val="005D6470"/>
    <w:pPr>
      <w:ind w:right="5102" w:firstLine="709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D6470"/>
    <w:rPr>
      <w:rFonts w:eastAsia="Times New Roman"/>
      <w:sz w:val="28"/>
    </w:rPr>
  </w:style>
  <w:style w:type="paragraph" w:styleId="ab">
    <w:name w:val="Normal (Web)"/>
    <w:basedOn w:val="a"/>
    <w:rsid w:val="00D9103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qFormat/>
    <w:rsid w:val="00F66B21"/>
    <w:rPr>
      <w:b/>
      <w:bCs/>
    </w:rPr>
  </w:style>
  <w:style w:type="paragraph" w:customStyle="1" w:styleId="consplusnormal">
    <w:name w:val="consplusnormal"/>
    <w:basedOn w:val="a"/>
    <w:rsid w:val="00F66B2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66B2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44079"/>
  </w:style>
  <w:style w:type="paragraph" w:styleId="ad">
    <w:name w:val="List Paragraph"/>
    <w:basedOn w:val="a"/>
    <w:qFormat/>
    <w:rsid w:val="00344079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344079"/>
    <w:pPr>
      <w:spacing w:before="100" w:beforeAutospacing="1"/>
    </w:pPr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rsid w:val="009A4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7048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48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3607</Words>
  <Characters>20563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K200-3</dc:creator>
  <cp:lastModifiedBy>ава</cp:lastModifiedBy>
  <cp:revision>6</cp:revision>
  <cp:lastPrinted>2017-12-11T07:53:00Z</cp:lastPrinted>
  <dcterms:created xsi:type="dcterms:W3CDTF">2019-10-29T11:32:00Z</dcterms:created>
  <dcterms:modified xsi:type="dcterms:W3CDTF">2019-11-14T06:39:00Z</dcterms:modified>
</cp:coreProperties>
</file>