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969" w:rsidRDefault="00381969" w:rsidP="008B09A9">
      <w:pPr>
        <w:jc w:val="center"/>
      </w:pPr>
    </w:p>
    <w:p w:rsidR="005342F3" w:rsidRDefault="004D267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10795</wp:posOffset>
            </wp:positionV>
            <wp:extent cx="657225" cy="762000"/>
            <wp:effectExtent l="19050" t="0" r="9525" b="0"/>
            <wp:wrapTight wrapText="bothSides">
              <wp:wrapPolygon edited="0">
                <wp:start x="-626" y="0"/>
                <wp:lineTo x="-626" y="21060"/>
                <wp:lineTo x="21913" y="21060"/>
                <wp:lineTo x="21913" y="0"/>
                <wp:lineTo x="-6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7D" w:rsidRDefault="004D267D">
      <w:pPr>
        <w:jc w:val="center"/>
      </w:pPr>
      <w:r>
        <w:t xml:space="preserve">                                                                                                              </w:t>
      </w:r>
    </w:p>
    <w:p w:rsidR="004D267D" w:rsidRDefault="004D267D">
      <w:pPr>
        <w:jc w:val="center"/>
      </w:pPr>
    </w:p>
    <w:p w:rsidR="004D267D" w:rsidRDefault="004D267D">
      <w:pPr>
        <w:jc w:val="center"/>
      </w:pPr>
    </w:p>
    <w:p w:rsidR="00A0304D" w:rsidRDefault="00127962">
      <w:pPr>
        <w:jc w:val="center"/>
        <w:rPr>
          <w:b/>
        </w:rPr>
      </w:pPr>
      <w:r w:rsidRPr="00127962">
        <w:rPr>
          <w:b/>
        </w:rPr>
        <w:t xml:space="preserve">                            </w:t>
      </w:r>
    </w:p>
    <w:p w:rsidR="00127962" w:rsidRPr="004D267D" w:rsidRDefault="00127962" w:rsidP="004D267D">
      <w:pPr>
        <w:jc w:val="center"/>
        <w:rPr>
          <w:b/>
        </w:rPr>
      </w:pPr>
      <w:r w:rsidRPr="00127962">
        <w:rPr>
          <w:b/>
        </w:rPr>
        <w:t xml:space="preserve">                 </w:t>
      </w:r>
      <w:r w:rsidR="00A0304D">
        <w:rPr>
          <w:b/>
        </w:rPr>
        <w:t xml:space="preserve">                                                                                      </w:t>
      </w:r>
      <w:r w:rsidRPr="00127962">
        <w:rPr>
          <w:b/>
        </w:rPr>
        <w:t xml:space="preserve"> </w:t>
      </w:r>
      <w:r w:rsidR="004D267D">
        <w:rPr>
          <w:b/>
        </w:rPr>
        <w:tab/>
      </w:r>
      <w:r w:rsidRPr="00127962">
        <w:rPr>
          <w:b/>
        </w:rPr>
        <w:t xml:space="preserve">                      </w:t>
      </w:r>
      <w:r w:rsidR="00A0304D">
        <w:rPr>
          <w:b/>
        </w:rPr>
        <w:t xml:space="preserve">                               </w:t>
      </w:r>
    </w:p>
    <w:p w:rsidR="005342F3" w:rsidRPr="002E4A35" w:rsidRDefault="00FE47E6" w:rsidP="002E4A35">
      <w:pPr>
        <w:rPr>
          <w:b/>
        </w:rPr>
      </w:pPr>
      <w:r>
        <w:rPr>
          <w:b/>
        </w:rPr>
        <w:t xml:space="preserve">                 </w:t>
      </w:r>
      <w:r w:rsidR="005342F3" w:rsidRPr="002E4A35">
        <w:rPr>
          <w:b/>
        </w:rPr>
        <w:t xml:space="preserve">СОВЕТ ДЕПУТАТОВ </w:t>
      </w:r>
      <w:r w:rsidR="002E4A35" w:rsidRPr="002E4A35">
        <w:rPr>
          <w:b/>
        </w:rPr>
        <w:t xml:space="preserve">ЛЕОНИДОВСКОГО </w:t>
      </w:r>
      <w:r w:rsidR="005342F3" w:rsidRPr="002E4A35">
        <w:rPr>
          <w:b/>
        </w:rPr>
        <w:t xml:space="preserve"> </w:t>
      </w:r>
      <w:r w:rsidR="002E4A35" w:rsidRPr="002E4A35">
        <w:rPr>
          <w:b/>
        </w:rPr>
        <w:t xml:space="preserve">СЕЛЬСКОГО </w:t>
      </w:r>
      <w:r w:rsidR="005342F3" w:rsidRPr="002E4A35">
        <w:rPr>
          <w:b/>
        </w:rPr>
        <w:t>ПОСЕЛЕНИЯ</w:t>
      </w:r>
    </w:p>
    <w:p w:rsidR="005342F3" w:rsidRDefault="005342F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E4A35">
        <w:rPr>
          <w:b/>
          <w:sz w:val="24"/>
          <w:szCs w:val="24"/>
        </w:rPr>
        <w:t>ЕЛЬНИНСКОГО РАЙОНА СМОЛЕНСКОЙ ОБЛАСТИ</w:t>
      </w:r>
    </w:p>
    <w:p w:rsidR="00915553" w:rsidRPr="002E4A35" w:rsidRDefault="0091555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342F3" w:rsidRDefault="005342F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>
        <w:rPr>
          <w:b/>
        </w:rPr>
        <w:t>РЕШЕНИЕ</w:t>
      </w:r>
    </w:p>
    <w:p w:rsidR="00915553" w:rsidRDefault="00915553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A30268" w:rsidRPr="008921E5" w:rsidTr="00907E7B">
        <w:tc>
          <w:tcPr>
            <w:tcW w:w="4428" w:type="dxa"/>
          </w:tcPr>
          <w:p w:rsidR="00A30268" w:rsidRPr="00436F29" w:rsidRDefault="00A30268" w:rsidP="00907E7B">
            <w:pPr>
              <w:jc w:val="both"/>
              <w:rPr>
                <w:bCs/>
                <w:sz w:val="28"/>
                <w:lang w:val="en-US"/>
              </w:rPr>
            </w:pPr>
            <w:proofErr w:type="gramStart"/>
            <w:r w:rsidRPr="00463146">
              <w:rPr>
                <w:bCs/>
                <w:sz w:val="28"/>
              </w:rPr>
              <w:t xml:space="preserve">от  </w:t>
            </w:r>
            <w:r w:rsidR="00436F29">
              <w:rPr>
                <w:bCs/>
                <w:sz w:val="28"/>
              </w:rPr>
              <w:t>05.12.</w:t>
            </w:r>
            <w:r w:rsidR="00AC1371">
              <w:rPr>
                <w:bCs/>
                <w:sz w:val="28"/>
              </w:rPr>
              <w:t>202</w:t>
            </w:r>
            <w:r w:rsidR="005E42C0">
              <w:rPr>
                <w:bCs/>
                <w:sz w:val="28"/>
              </w:rPr>
              <w:t>3</w:t>
            </w:r>
            <w:proofErr w:type="gramEnd"/>
            <w:r w:rsidR="00395DEA">
              <w:rPr>
                <w:bCs/>
                <w:sz w:val="28"/>
              </w:rPr>
              <w:t xml:space="preserve">  № </w:t>
            </w:r>
            <w:r w:rsidR="00436F29">
              <w:rPr>
                <w:bCs/>
                <w:sz w:val="28"/>
                <w:lang w:val="en-US"/>
              </w:rPr>
              <w:t>25</w:t>
            </w:r>
          </w:p>
          <w:p w:rsidR="00C66B5B" w:rsidRDefault="003F6148" w:rsidP="005E42C0">
            <w:pPr>
              <w:pStyle w:val="4"/>
              <w:tabs>
                <w:tab w:val="left" w:pos="3969"/>
              </w:tabs>
              <w:ind w:right="101"/>
              <w:jc w:val="both"/>
            </w:pPr>
            <w:r w:rsidRPr="00C96DD4">
              <w:rPr>
                <w:bCs w:val="0"/>
              </w:rPr>
              <w:t xml:space="preserve">О внесении изменений в решение Совета депутатов Леонидовского сельского </w:t>
            </w:r>
            <w:proofErr w:type="gramStart"/>
            <w:r w:rsidRPr="00C96DD4">
              <w:rPr>
                <w:bCs w:val="0"/>
              </w:rPr>
              <w:t>поселения  Ельнинского</w:t>
            </w:r>
            <w:proofErr w:type="gramEnd"/>
            <w:r w:rsidRPr="00C96DD4">
              <w:rPr>
                <w:bCs w:val="0"/>
              </w:rPr>
              <w:t xml:space="preserve"> района Смоленской области от </w:t>
            </w:r>
            <w:r>
              <w:rPr>
                <w:bCs w:val="0"/>
              </w:rPr>
              <w:t>2</w:t>
            </w:r>
            <w:r w:rsidR="005E42C0">
              <w:rPr>
                <w:bCs w:val="0"/>
              </w:rPr>
              <w:t>0</w:t>
            </w:r>
            <w:r>
              <w:rPr>
                <w:bCs w:val="0"/>
              </w:rPr>
              <w:t>.12.202</w:t>
            </w:r>
            <w:r w:rsidR="005E42C0">
              <w:rPr>
                <w:bCs w:val="0"/>
              </w:rPr>
              <w:t>2 № 25</w:t>
            </w:r>
            <w:r>
              <w:rPr>
                <w:bCs w:val="0"/>
              </w:rPr>
              <w:t xml:space="preserve"> «</w:t>
            </w:r>
            <w:r w:rsidR="00A30268" w:rsidRPr="00463146">
              <w:rPr>
                <w:bCs w:val="0"/>
              </w:rPr>
              <w:t xml:space="preserve">О бюджете </w:t>
            </w:r>
            <w:r w:rsidR="00A30268">
              <w:rPr>
                <w:bCs w:val="0"/>
              </w:rPr>
              <w:t xml:space="preserve"> Леонидовского</w:t>
            </w:r>
            <w:r w:rsidR="00A30268" w:rsidRPr="00463146">
              <w:rPr>
                <w:bCs w:val="0"/>
              </w:rPr>
              <w:t xml:space="preserve"> сельского поселения Ельнинского района Смоленской области</w:t>
            </w:r>
            <w:r w:rsidR="00A30268">
              <w:rPr>
                <w:bCs w:val="0"/>
              </w:rPr>
              <w:t xml:space="preserve"> </w:t>
            </w:r>
            <w:r w:rsidR="00A30268" w:rsidRPr="00463146">
              <w:rPr>
                <w:bCs w:val="0"/>
              </w:rPr>
              <w:t xml:space="preserve">на </w:t>
            </w:r>
            <w:r w:rsidR="00A30268" w:rsidRPr="00836318">
              <w:rPr>
                <w:bCs w:val="0"/>
              </w:rPr>
              <w:t>20</w:t>
            </w:r>
            <w:r w:rsidR="00A30268">
              <w:rPr>
                <w:bCs w:val="0"/>
              </w:rPr>
              <w:t>2</w:t>
            </w:r>
            <w:r w:rsidR="005E42C0">
              <w:rPr>
                <w:bCs w:val="0"/>
              </w:rPr>
              <w:t>3</w:t>
            </w:r>
            <w:r w:rsidR="00A30268">
              <w:rPr>
                <w:bCs w:val="0"/>
              </w:rPr>
              <w:t xml:space="preserve"> </w:t>
            </w:r>
            <w:r w:rsidR="00A30268" w:rsidRPr="00836318">
              <w:rPr>
                <w:bCs w:val="0"/>
              </w:rPr>
              <w:t xml:space="preserve">год и </w:t>
            </w:r>
            <w:r w:rsidR="00A30268" w:rsidRPr="00836318">
              <w:t>на плановый период 202</w:t>
            </w:r>
            <w:r w:rsidR="005E42C0">
              <w:t xml:space="preserve">4 </w:t>
            </w:r>
            <w:r w:rsidR="00A30268" w:rsidRPr="00836318">
              <w:t>и 202</w:t>
            </w:r>
            <w:r w:rsidR="005E42C0">
              <w:t>5</w:t>
            </w:r>
            <w:r w:rsidR="00A30268" w:rsidRPr="00836318">
              <w:t xml:space="preserve"> годов</w:t>
            </w:r>
            <w:r w:rsidR="0073159C">
              <w:t>»</w:t>
            </w:r>
            <w:r w:rsidR="00333CDA">
              <w:t xml:space="preserve"> (в редакции решения </w:t>
            </w:r>
            <w:r w:rsidR="00333CDA" w:rsidRPr="00C96DD4">
              <w:rPr>
                <w:bCs w:val="0"/>
              </w:rPr>
              <w:t xml:space="preserve"> Совета депутатов Леонидовского сельского поселения  Ельнинского района Смоленской области </w:t>
            </w:r>
            <w:r w:rsidR="006741C9">
              <w:t>от 17.04.2023 №</w:t>
            </w:r>
            <w:r w:rsidR="00333CDA">
              <w:t>5</w:t>
            </w:r>
            <w:r w:rsidR="006741C9">
              <w:t>, от 10.05.2023 №</w:t>
            </w:r>
            <w:r w:rsidR="00DC18FC">
              <w:t>7</w:t>
            </w:r>
            <w:r w:rsidR="00433330">
              <w:t>, от 08.06.2023 №</w:t>
            </w:r>
            <w:r w:rsidR="00564BEF">
              <w:t>9</w:t>
            </w:r>
            <w:r w:rsidR="0073159C">
              <w:t>, от 12.07.2023 №10</w:t>
            </w:r>
            <w:r w:rsidR="00097CE8">
              <w:t>, от 20.10.2023 №15</w:t>
            </w:r>
            <w:r w:rsidR="006632F6">
              <w:t>, от 13.11.2023 №23</w:t>
            </w:r>
            <w:r w:rsidR="00333CDA">
              <w:t>)</w:t>
            </w:r>
            <w:r w:rsidR="0073159C">
              <w:t xml:space="preserve"> </w:t>
            </w:r>
          </w:p>
          <w:p w:rsidR="009C3916" w:rsidRDefault="009C3916" w:rsidP="009C3916"/>
          <w:p w:rsidR="009C3916" w:rsidRPr="009C3916" w:rsidRDefault="009C3916" w:rsidP="009C3916"/>
        </w:tc>
      </w:tr>
    </w:tbl>
    <w:p w:rsidR="003F6148" w:rsidRPr="00C96DD4" w:rsidRDefault="00907E7B" w:rsidP="003F6148">
      <w:pPr>
        <w:jc w:val="both"/>
        <w:rPr>
          <w:sz w:val="28"/>
          <w:szCs w:val="28"/>
        </w:rPr>
      </w:pPr>
      <w:r>
        <w:rPr>
          <w:b/>
          <w:bCs/>
          <w:sz w:val="28"/>
        </w:rPr>
        <w:br w:type="textWrapping" w:clear="all"/>
      </w:r>
      <w:r w:rsidR="00A30268">
        <w:rPr>
          <w:b/>
          <w:bCs/>
          <w:sz w:val="28"/>
        </w:rPr>
        <w:t xml:space="preserve">         </w:t>
      </w:r>
      <w:r w:rsidR="003F6148" w:rsidRPr="00C96DD4">
        <w:rPr>
          <w:sz w:val="28"/>
          <w:szCs w:val="28"/>
        </w:rPr>
        <w:t xml:space="preserve">В связи с внесением изменений </w:t>
      </w:r>
      <w:r w:rsidR="00CC41BC" w:rsidRPr="00C96DD4">
        <w:rPr>
          <w:sz w:val="28"/>
          <w:szCs w:val="28"/>
        </w:rPr>
        <w:t xml:space="preserve">в </w:t>
      </w:r>
      <w:r w:rsidR="00CC41BC">
        <w:rPr>
          <w:sz w:val="28"/>
          <w:szCs w:val="28"/>
        </w:rPr>
        <w:t>доходную</w:t>
      </w:r>
      <w:r w:rsidR="00085CE4">
        <w:rPr>
          <w:sz w:val="28"/>
          <w:szCs w:val="28"/>
        </w:rPr>
        <w:t xml:space="preserve"> и расходную</w:t>
      </w:r>
      <w:r w:rsidR="00CC41BC">
        <w:rPr>
          <w:sz w:val="28"/>
          <w:szCs w:val="28"/>
        </w:rPr>
        <w:t xml:space="preserve"> </w:t>
      </w:r>
      <w:r w:rsidR="00CC41BC" w:rsidRPr="00C96DD4">
        <w:rPr>
          <w:sz w:val="28"/>
          <w:szCs w:val="28"/>
        </w:rPr>
        <w:t>част</w:t>
      </w:r>
      <w:r w:rsidR="00085CE4">
        <w:rPr>
          <w:sz w:val="28"/>
          <w:szCs w:val="28"/>
        </w:rPr>
        <w:t>и</w:t>
      </w:r>
      <w:r w:rsidR="003F6148" w:rsidRPr="00C96DD4">
        <w:rPr>
          <w:sz w:val="28"/>
          <w:szCs w:val="28"/>
        </w:rPr>
        <w:t xml:space="preserve"> бюджета Леонидовского сельского поселения Ельнинского района Смоленской области Совет депутатов Леонидовского сельского поселения Ельнинского района Смоленской области    решил: </w:t>
      </w:r>
    </w:p>
    <w:p w:rsidR="00A30268" w:rsidRDefault="003F6148" w:rsidP="006F5D00">
      <w:pPr>
        <w:pStyle w:val="4"/>
        <w:tabs>
          <w:tab w:val="left" w:pos="3969"/>
        </w:tabs>
        <w:ind w:right="101"/>
        <w:jc w:val="both"/>
        <w:rPr>
          <w:b w:val="0"/>
        </w:rPr>
      </w:pPr>
      <w:r w:rsidRPr="00114FEF">
        <w:rPr>
          <w:b w:val="0"/>
        </w:rPr>
        <w:t xml:space="preserve">          Внести следующие изменения в решение Совета депутатов Леонидовского сельского поселения Ельнинского</w:t>
      </w:r>
      <w:r w:rsidR="006F5D00">
        <w:rPr>
          <w:b w:val="0"/>
        </w:rPr>
        <w:t xml:space="preserve"> района Смоленской области от 2</w:t>
      </w:r>
      <w:r w:rsidR="005E42C0">
        <w:rPr>
          <w:b w:val="0"/>
        </w:rPr>
        <w:t>0</w:t>
      </w:r>
      <w:r w:rsidRPr="00114FEF">
        <w:rPr>
          <w:b w:val="0"/>
        </w:rPr>
        <w:t>.12.202</w:t>
      </w:r>
      <w:r w:rsidR="005E42C0">
        <w:rPr>
          <w:b w:val="0"/>
        </w:rPr>
        <w:t>2</w:t>
      </w:r>
      <w:r w:rsidR="006F5D00">
        <w:rPr>
          <w:b w:val="0"/>
        </w:rPr>
        <w:t xml:space="preserve"> года № </w:t>
      </w:r>
      <w:r w:rsidR="005E42C0">
        <w:rPr>
          <w:b w:val="0"/>
        </w:rPr>
        <w:t>25</w:t>
      </w:r>
      <w:r w:rsidRPr="00114FEF">
        <w:rPr>
          <w:b w:val="0"/>
        </w:rPr>
        <w:t xml:space="preserve"> «О бюджете Леонидовского сельского поселения Ельнинского района Смоленской области на 202</w:t>
      </w:r>
      <w:r w:rsidR="005E42C0">
        <w:rPr>
          <w:b w:val="0"/>
        </w:rPr>
        <w:t>3</w:t>
      </w:r>
      <w:r w:rsidRPr="00114FEF">
        <w:rPr>
          <w:b w:val="0"/>
        </w:rPr>
        <w:t xml:space="preserve"> год и на плановый период 202</w:t>
      </w:r>
      <w:r w:rsidR="005E42C0">
        <w:rPr>
          <w:b w:val="0"/>
        </w:rPr>
        <w:t>4</w:t>
      </w:r>
      <w:r w:rsidRPr="00114FEF">
        <w:rPr>
          <w:b w:val="0"/>
        </w:rPr>
        <w:t xml:space="preserve">  и 202</w:t>
      </w:r>
      <w:r w:rsidR="005E42C0">
        <w:rPr>
          <w:b w:val="0"/>
        </w:rPr>
        <w:t>5</w:t>
      </w:r>
      <w:r w:rsidRPr="00114FEF">
        <w:rPr>
          <w:b w:val="0"/>
        </w:rPr>
        <w:t xml:space="preserve"> годов</w:t>
      </w:r>
      <w:r w:rsidR="006F5D00">
        <w:rPr>
          <w:b w:val="0"/>
        </w:rPr>
        <w:t xml:space="preserve"> </w:t>
      </w:r>
      <w:r w:rsidRPr="006F5D00">
        <w:rPr>
          <w:b w:val="0"/>
        </w:rPr>
        <w:t>(далее – решение):</w:t>
      </w:r>
    </w:p>
    <w:p w:rsidR="00F265A0" w:rsidRDefault="00F265A0" w:rsidP="00F265A0"/>
    <w:p w:rsidR="00212E3A" w:rsidRDefault="00212E3A" w:rsidP="00212E3A">
      <w:pPr>
        <w:numPr>
          <w:ilvl w:val="0"/>
          <w:numId w:val="4"/>
        </w:numPr>
        <w:tabs>
          <w:tab w:val="clear" w:pos="1725"/>
          <w:tab w:val="num" w:pos="0"/>
          <w:tab w:val="left" w:pos="971"/>
          <w:tab w:val="num" w:pos="1134"/>
        </w:tabs>
        <w:suppressAutoHyphens w:val="0"/>
        <w:ind w:left="0" w:firstLine="840"/>
        <w:jc w:val="both"/>
        <w:rPr>
          <w:sz w:val="28"/>
        </w:rPr>
      </w:pPr>
      <w:r>
        <w:rPr>
          <w:sz w:val="28"/>
        </w:rPr>
        <w:t>Внести изменения в п.1 основные характеристики бюджета Леонидовского сельского поселения Ельнинского района Смоленской области (далее – бюджет сельского поселения) на 2023 год:</w:t>
      </w:r>
    </w:p>
    <w:p w:rsidR="00212E3A" w:rsidRDefault="00212E3A" w:rsidP="00212E3A">
      <w:pPr>
        <w:tabs>
          <w:tab w:val="left" w:pos="0"/>
        </w:tabs>
        <w:ind w:firstLine="960"/>
        <w:jc w:val="both"/>
        <w:rPr>
          <w:sz w:val="28"/>
        </w:rPr>
        <w:sectPr w:rsidR="00212E3A" w:rsidSect="007705AA">
          <w:headerReference w:type="even" r:id="rId9"/>
          <w:headerReference w:type="default" r:id="rId10"/>
          <w:footerReference w:type="even" r:id="rId11"/>
          <w:pgSz w:w="11907" w:h="17350"/>
          <w:pgMar w:top="851" w:right="425" w:bottom="851" w:left="851" w:header="142" w:footer="0" w:gutter="0"/>
          <w:cols w:space="720"/>
          <w:docGrid w:linePitch="360"/>
        </w:sectPr>
      </w:pPr>
    </w:p>
    <w:p w:rsidR="00212E3A" w:rsidRPr="009C3916" w:rsidRDefault="00212E3A" w:rsidP="009C3916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Pr="00770C4C">
        <w:rPr>
          <w:sz w:val="28"/>
        </w:rPr>
        <w:t xml:space="preserve">1) </w:t>
      </w:r>
      <w:r>
        <w:rPr>
          <w:sz w:val="28"/>
        </w:rPr>
        <w:t xml:space="preserve">общий объем доходов бюджета сельского поселения в </w:t>
      </w:r>
      <w:proofErr w:type="gramStart"/>
      <w:r>
        <w:rPr>
          <w:sz w:val="28"/>
        </w:rPr>
        <w:t xml:space="preserve">сумме  </w:t>
      </w:r>
      <w:r w:rsidR="00F62596" w:rsidRPr="0073159C">
        <w:rPr>
          <w:b/>
          <w:sz w:val="28"/>
        </w:rPr>
        <w:t>19</w:t>
      </w:r>
      <w:proofErr w:type="gramEnd"/>
      <w:r w:rsidR="00F62596" w:rsidRPr="0073159C">
        <w:rPr>
          <w:b/>
          <w:sz w:val="28"/>
        </w:rPr>
        <w:t> </w:t>
      </w:r>
      <w:r w:rsidR="00085CE4" w:rsidRPr="0073159C">
        <w:rPr>
          <w:b/>
          <w:sz w:val="28"/>
        </w:rPr>
        <w:t>903</w:t>
      </w:r>
      <w:r w:rsidR="00F62596" w:rsidRPr="0073159C">
        <w:rPr>
          <w:b/>
          <w:sz w:val="28"/>
        </w:rPr>
        <w:t>,</w:t>
      </w:r>
      <w:r w:rsidR="00085CE4" w:rsidRPr="0073159C">
        <w:rPr>
          <w:b/>
          <w:sz w:val="28"/>
        </w:rPr>
        <w:t>7</w:t>
      </w:r>
      <w:r w:rsidRPr="0073159C">
        <w:rPr>
          <w:b/>
          <w:sz w:val="28"/>
        </w:rPr>
        <w:t xml:space="preserve"> </w:t>
      </w:r>
      <w:r w:rsidRPr="0073159C">
        <w:rPr>
          <w:sz w:val="28"/>
        </w:rPr>
        <w:t xml:space="preserve">тыс.рублей, в том числе объем безвозмездных поступлений в сумме </w:t>
      </w:r>
      <w:r w:rsidR="00085CE4" w:rsidRPr="0073159C">
        <w:rPr>
          <w:b/>
          <w:sz w:val="28"/>
        </w:rPr>
        <w:t>15 627,1</w:t>
      </w:r>
      <w:r w:rsidRPr="0073159C">
        <w:rPr>
          <w:b/>
          <w:sz w:val="28"/>
        </w:rPr>
        <w:t xml:space="preserve"> </w:t>
      </w:r>
      <w:r w:rsidRPr="0073159C">
        <w:rPr>
          <w:sz w:val="28"/>
        </w:rPr>
        <w:t xml:space="preserve">тыс. рублей, из которых объем получаемых межбюджетных трансфертов </w:t>
      </w:r>
      <w:r w:rsidR="00085CE4" w:rsidRPr="0073159C">
        <w:rPr>
          <w:b/>
          <w:sz w:val="28"/>
        </w:rPr>
        <w:t>15 627,1</w:t>
      </w:r>
      <w:r w:rsidR="00085CE4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5E42C0">
        <w:rPr>
          <w:sz w:val="28"/>
        </w:rPr>
        <w:t>тыс.</w:t>
      </w:r>
      <w:r>
        <w:rPr>
          <w:sz w:val="28"/>
        </w:rPr>
        <w:t xml:space="preserve"> </w:t>
      </w:r>
      <w:r w:rsidRPr="005E42C0">
        <w:rPr>
          <w:sz w:val="28"/>
        </w:rPr>
        <w:t>рублей</w:t>
      </w:r>
      <w:r>
        <w:rPr>
          <w:sz w:val="28"/>
        </w:rPr>
        <w:t>;</w:t>
      </w:r>
    </w:p>
    <w:p w:rsidR="00F265A0" w:rsidRDefault="00212E3A" w:rsidP="00F265A0">
      <w:pPr>
        <w:tabs>
          <w:tab w:val="left" w:pos="0"/>
        </w:tabs>
        <w:ind w:firstLine="960"/>
        <w:jc w:val="both"/>
        <w:rPr>
          <w:sz w:val="28"/>
        </w:rPr>
      </w:pPr>
      <w:r>
        <w:rPr>
          <w:sz w:val="28"/>
        </w:rPr>
        <w:t>2</w:t>
      </w:r>
      <w:r w:rsidR="00F265A0">
        <w:rPr>
          <w:sz w:val="28"/>
        </w:rPr>
        <w:t xml:space="preserve">) общий объем расходов бюджета сельского поселения в сумме </w:t>
      </w:r>
      <w:r w:rsidR="00556A55">
        <w:rPr>
          <w:b/>
          <w:sz w:val="28"/>
        </w:rPr>
        <w:t>2</w:t>
      </w:r>
      <w:r w:rsidR="001F57FB">
        <w:rPr>
          <w:b/>
          <w:sz w:val="28"/>
        </w:rPr>
        <w:t>1</w:t>
      </w:r>
      <w:r w:rsidR="00556A55">
        <w:rPr>
          <w:b/>
          <w:sz w:val="28"/>
        </w:rPr>
        <w:t> </w:t>
      </w:r>
      <w:r w:rsidR="001F57FB">
        <w:rPr>
          <w:b/>
          <w:sz w:val="28"/>
        </w:rPr>
        <w:t>067</w:t>
      </w:r>
      <w:r w:rsidR="00556A55">
        <w:rPr>
          <w:b/>
          <w:sz w:val="28"/>
        </w:rPr>
        <w:t>,</w:t>
      </w:r>
      <w:r w:rsidR="001F57FB">
        <w:rPr>
          <w:b/>
          <w:sz w:val="28"/>
        </w:rPr>
        <w:t>1</w:t>
      </w:r>
      <w:r w:rsidR="00F265A0">
        <w:rPr>
          <w:sz w:val="28"/>
        </w:rPr>
        <w:t xml:space="preserve"> тыс. рублей.</w:t>
      </w:r>
    </w:p>
    <w:p w:rsidR="00F265A0" w:rsidRDefault="00F265A0" w:rsidP="00F265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212E3A">
        <w:rPr>
          <w:sz w:val="28"/>
        </w:rPr>
        <w:t>3</w:t>
      </w:r>
      <w:r>
        <w:rPr>
          <w:sz w:val="28"/>
        </w:rPr>
        <w:t>)</w:t>
      </w:r>
      <w:r>
        <w:t xml:space="preserve"> </w:t>
      </w:r>
      <w:r>
        <w:rPr>
          <w:sz w:val="28"/>
          <w:szCs w:val="28"/>
        </w:rPr>
        <w:t xml:space="preserve">дефицит бюджета сельского поселения в сумме </w:t>
      </w:r>
      <w:r w:rsidR="00556A55">
        <w:rPr>
          <w:sz w:val="28"/>
          <w:szCs w:val="28"/>
        </w:rPr>
        <w:t>1 163,4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тыс.рублей</w:t>
      </w:r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что </w:t>
      </w:r>
      <w:r w:rsidR="00F373D1">
        <w:rPr>
          <w:sz w:val="28"/>
          <w:szCs w:val="28"/>
        </w:rPr>
        <w:t>2</w:t>
      </w:r>
      <w:r w:rsidR="0098475A">
        <w:rPr>
          <w:sz w:val="28"/>
          <w:szCs w:val="28"/>
        </w:rPr>
        <w:t>7</w:t>
      </w:r>
      <w:r w:rsidR="00F373D1">
        <w:rPr>
          <w:sz w:val="28"/>
          <w:szCs w:val="28"/>
        </w:rPr>
        <w:t>,</w:t>
      </w:r>
      <w:r w:rsidR="0098475A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процентов, от утверждённого общего годового объёма доходов бюджета сельского поселения без учёта утверждённого объёма безвозмездных поступлений.</w:t>
      </w:r>
    </w:p>
    <w:p w:rsidR="00212E3A" w:rsidRDefault="00212E3A" w:rsidP="00212E3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1F57FB">
        <w:rPr>
          <w:b/>
          <w:sz w:val="28"/>
        </w:rPr>
        <w:t>2</w:t>
      </w:r>
      <w:r>
        <w:rPr>
          <w:sz w:val="28"/>
        </w:rPr>
        <w:t>.</w:t>
      </w:r>
      <w:r w:rsidRPr="00082A58">
        <w:rPr>
          <w:sz w:val="28"/>
        </w:rPr>
        <w:t xml:space="preserve"> </w:t>
      </w:r>
      <w:r>
        <w:rPr>
          <w:sz w:val="28"/>
        </w:rPr>
        <w:t>Внести изменения в п.6 источники финансирования дефицита  бюджета Леонидовского сельского поселения Ельнинского района Смоленской области:</w:t>
      </w:r>
    </w:p>
    <w:p w:rsidR="00212E3A" w:rsidRDefault="00212E3A" w:rsidP="00212E3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sz w:val="28"/>
          <w:szCs w:val="28"/>
        </w:rPr>
        <w:t xml:space="preserve">          </w:t>
      </w:r>
      <w:r w:rsidRPr="00DA24F9">
        <w:rPr>
          <w:sz w:val="28"/>
          <w:szCs w:val="28"/>
        </w:rPr>
        <w:t>1) на 20</w:t>
      </w:r>
      <w:r>
        <w:rPr>
          <w:sz w:val="28"/>
          <w:szCs w:val="28"/>
        </w:rPr>
        <w:t>23</w:t>
      </w:r>
      <w:r w:rsidRPr="00DA24F9">
        <w:rPr>
          <w:sz w:val="28"/>
          <w:szCs w:val="28"/>
        </w:rPr>
        <w:t xml:space="preserve"> год </w:t>
      </w:r>
      <w:r>
        <w:rPr>
          <w:sz w:val="28"/>
        </w:rPr>
        <w:t xml:space="preserve">приложение 1 </w:t>
      </w:r>
      <w:r w:rsidRPr="00B228E0">
        <w:rPr>
          <w:sz w:val="28"/>
          <w:szCs w:val="28"/>
        </w:rPr>
        <w:t>изложив в новой редакции (прилагается)</w:t>
      </w:r>
      <w:r>
        <w:rPr>
          <w:sz w:val="28"/>
        </w:rPr>
        <w:t>.</w:t>
      </w:r>
      <w:r>
        <w:rPr>
          <w:b/>
        </w:rPr>
        <w:t xml:space="preserve">     </w:t>
      </w:r>
    </w:p>
    <w:p w:rsidR="00212E3A" w:rsidRPr="001F57FB" w:rsidRDefault="001F57FB" w:rsidP="001F57FB">
      <w:pPr>
        <w:pStyle w:val="af2"/>
        <w:jc w:val="both"/>
        <w:rPr>
          <w:sz w:val="28"/>
        </w:rPr>
      </w:pPr>
      <w:r w:rsidRPr="001F57FB">
        <w:rPr>
          <w:b/>
          <w:sz w:val="28"/>
        </w:rPr>
        <w:t>3.</w:t>
      </w:r>
      <w:r>
        <w:rPr>
          <w:sz w:val="28"/>
        </w:rPr>
        <w:t xml:space="preserve">  </w:t>
      </w:r>
      <w:r w:rsidR="00212E3A" w:rsidRPr="001F57FB">
        <w:rPr>
          <w:sz w:val="28"/>
        </w:rPr>
        <w:t>Внести изменения в п. 9 прогнозируемые безвозмездные поступления в бюджет Леонидовского сельского поселения Ельнинского района Смоленской области:</w:t>
      </w:r>
    </w:p>
    <w:p w:rsidR="00212E3A" w:rsidRPr="009C3916" w:rsidRDefault="00212E3A" w:rsidP="009C3916">
      <w:pPr>
        <w:pStyle w:val="af2"/>
        <w:numPr>
          <w:ilvl w:val="0"/>
          <w:numId w:val="12"/>
        </w:numPr>
        <w:jc w:val="both"/>
        <w:rPr>
          <w:sz w:val="28"/>
        </w:rPr>
      </w:pPr>
      <w:r w:rsidRPr="00212E3A">
        <w:rPr>
          <w:sz w:val="28"/>
          <w:szCs w:val="28"/>
        </w:rPr>
        <w:t>на 2023 год приложение 6</w:t>
      </w:r>
      <w:r w:rsidRPr="00212E3A">
        <w:rPr>
          <w:sz w:val="28"/>
        </w:rPr>
        <w:t xml:space="preserve"> </w:t>
      </w:r>
      <w:r w:rsidRPr="00212E3A">
        <w:rPr>
          <w:sz w:val="28"/>
          <w:szCs w:val="28"/>
        </w:rPr>
        <w:t>изложив в новой редакции (прилагается)</w:t>
      </w:r>
      <w:r w:rsidRPr="00212E3A">
        <w:rPr>
          <w:sz w:val="28"/>
        </w:rPr>
        <w:t>;</w:t>
      </w:r>
    </w:p>
    <w:p w:rsidR="00A30268" w:rsidRDefault="00212E3A" w:rsidP="00212E3A">
      <w:pPr>
        <w:ind w:left="120"/>
        <w:jc w:val="both"/>
        <w:rPr>
          <w:sz w:val="28"/>
        </w:rPr>
      </w:pPr>
      <w:r>
        <w:rPr>
          <w:b/>
          <w:sz w:val="28"/>
          <w:szCs w:val="28"/>
        </w:rPr>
        <w:t xml:space="preserve">        </w:t>
      </w:r>
      <w:r w:rsidR="009C391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268" w:rsidRPr="00AF5F21">
        <w:rPr>
          <w:b/>
          <w:sz w:val="28"/>
        </w:rPr>
        <w:t xml:space="preserve">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0</w:t>
      </w:r>
      <w:r w:rsidR="00A30268">
        <w:rPr>
          <w:sz w:val="28"/>
        </w:rPr>
        <w:t xml:space="preserve"> распределение бюджетных ассигнований по разделам, подразделам, целевым статьям (муниципальным программам, непрограммным направлениям деятельности) группам и подгруппам видов расходов классификации расходов бюджетов:</w:t>
      </w:r>
    </w:p>
    <w:p w:rsidR="00A30268" w:rsidRPr="009C3916" w:rsidRDefault="00770C4C" w:rsidP="009C39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</w:t>
      </w:r>
      <w:r w:rsidR="002F0A51">
        <w:rPr>
          <w:sz w:val="28"/>
        </w:rPr>
        <w:t xml:space="preserve">       </w:t>
      </w: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>
        <w:rPr>
          <w:sz w:val="28"/>
          <w:szCs w:val="28"/>
        </w:rPr>
        <w:t>на 202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CC2DEF" w:rsidRPr="00A17782">
        <w:rPr>
          <w:sz w:val="28"/>
          <w:szCs w:val="28"/>
        </w:rPr>
        <w:t>приложени</w:t>
      </w:r>
      <w:r w:rsidR="00CC2DEF">
        <w:rPr>
          <w:sz w:val="28"/>
          <w:szCs w:val="28"/>
        </w:rPr>
        <w:t xml:space="preserve">е </w:t>
      </w:r>
      <w:r w:rsidR="00D32743">
        <w:rPr>
          <w:sz w:val="28"/>
          <w:szCs w:val="28"/>
        </w:rPr>
        <w:t>8</w:t>
      </w:r>
      <w:r w:rsidR="00CC2DEF">
        <w:rPr>
          <w:sz w:val="28"/>
        </w:rPr>
        <w:t xml:space="preserve"> </w:t>
      </w:r>
      <w:r w:rsidR="00CC2DEF" w:rsidRPr="00B228E0">
        <w:rPr>
          <w:sz w:val="28"/>
          <w:szCs w:val="28"/>
        </w:rPr>
        <w:t>изложив в новой редакции (прилагается)</w:t>
      </w:r>
      <w:r w:rsidR="00CC2DEF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sz w:val="28"/>
          <w:szCs w:val="28"/>
        </w:rPr>
      </w:pPr>
      <w:r>
        <w:rPr>
          <w:b/>
          <w:sz w:val="28"/>
        </w:rPr>
        <w:t>6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CC2DEF">
        <w:rPr>
          <w:sz w:val="28"/>
        </w:rPr>
        <w:t>Внести изменения в п.1</w:t>
      </w:r>
      <w:r w:rsidR="00D32743">
        <w:rPr>
          <w:sz w:val="28"/>
        </w:rPr>
        <w:t>1</w:t>
      </w:r>
      <w:r w:rsidR="00A30268" w:rsidRPr="00A75C76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программам, непрограммным направлениям деятельности), группам (группам и подгруппам) видов расходов классификации расходов бюджетов</w:t>
      </w:r>
      <w:r w:rsidR="00A30268">
        <w:rPr>
          <w:sz w:val="28"/>
          <w:szCs w:val="28"/>
        </w:rPr>
        <w:t>:</w:t>
      </w:r>
    </w:p>
    <w:p w:rsidR="00A30268" w:rsidRPr="00C83CBD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0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AF0100" w:rsidP="00A30268">
      <w:pPr>
        <w:ind w:left="120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9C3916">
        <w:rPr>
          <w:b/>
          <w:sz w:val="28"/>
        </w:rPr>
        <w:t>7</w:t>
      </w:r>
      <w:r w:rsidR="00A30268" w:rsidRPr="00AF5F21">
        <w:rPr>
          <w:b/>
          <w:sz w:val="28"/>
        </w:rPr>
        <w:t>.</w:t>
      </w:r>
      <w:r w:rsidR="00A30268">
        <w:rPr>
          <w:sz w:val="28"/>
        </w:rPr>
        <w:t xml:space="preserve"> </w:t>
      </w:r>
      <w:r w:rsidR="008B09A9">
        <w:rPr>
          <w:sz w:val="28"/>
        </w:rPr>
        <w:t>Внести изменения в п.1</w:t>
      </w:r>
      <w:r w:rsidR="00D32743">
        <w:rPr>
          <w:sz w:val="28"/>
        </w:rPr>
        <w:t>2</w:t>
      </w:r>
      <w:r w:rsidR="008B09A9" w:rsidRPr="00A75C76">
        <w:rPr>
          <w:sz w:val="28"/>
          <w:szCs w:val="28"/>
        </w:rPr>
        <w:t xml:space="preserve"> </w:t>
      </w:r>
      <w:r w:rsidR="00A30268">
        <w:rPr>
          <w:sz w:val="28"/>
        </w:rPr>
        <w:t xml:space="preserve"> ведомственную структуру расходов бюджета  Леонидовского сельского поселения Ельнинского района Смоленской области </w:t>
      </w:r>
      <w:r w:rsidR="00A30268" w:rsidRPr="00327760">
        <w:rPr>
          <w:sz w:val="28"/>
          <w:szCs w:val="28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 w:rsidR="00A30268">
        <w:rPr>
          <w:sz w:val="28"/>
          <w:szCs w:val="28"/>
        </w:rPr>
        <w:t>муниципальным</w:t>
      </w:r>
      <w:r w:rsidR="00A30268" w:rsidRPr="0032776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30268">
        <w:rPr>
          <w:sz w:val="28"/>
        </w:rPr>
        <w:t>:</w:t>
      </w:r>
    </w:p>
    <w:p w:rsidR="008B09A9" w:rsidRPr="009C3916" w:rsidRDefault="00770C4C" w:rsidP="009C3916">
      <w:pPr>
        <w:jc w:val="both"/>
        <w:rPr>
          <w:sz w:val="28"/>
        </w:rPr>
      </w:pPr>
      <w:r>
        <w:rPr>
          <w:sz w:val="28"/>
        </w:rPr>
        <w:t xml:space="preserve">   </w:t>
      </w:r>
      <w:r w:rsidR="00AF0100">
        <w:rPr>
          <w:sz w:val="28"/>
        </w:rPr>
        <w:t xml:space="preserve">       </w:t>
      </w:r>
      <w:r>
        <w:rPr>
          <w:sz w:val="28"/>
        </w:rPr>
        <w:t xml:space="preserve"> 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2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</w:p>
    <w:p w:rsidR="00A30268" w:rsidRDefault="009C3916" w:rsidP="00A30268">
      <w:pPr>
        <w:tabs>
          <w:tab w:val="left" w:pos="0"/>
        </w:tabs>
        <w:ind w:left="120" w:firstLine="58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AF0100">
        <w:rPr>
          <w:b/>
          <w:color w:val="000000"/>
          <w:sz w:val="28"/>
          <w:szCs w:val="28"/>
        </w:rPr>
        <w:t>.</w:t>
      </w:r>
      <w:r w:rsidR="00A30268" w:rsidRPr="00C13E39">
        <w:rPr>
          <w:color w:val="000000"/>
          <w:sz w:val="28"/>
          <w:szCs w:val="28"/>
        </w:rPr>
        <w:t xml:space="preserve"> </w:t>
      </w:r>
      <w:r w:rsidR="008B09A9">
        <w:rPr>
          <w:color w:val="000000"/>
          <w:sz w:val="28"/>
          <w:szCs w:val="28"/>
        </w:rPr>
        <w:t>Внести изменения в п.1</w:t>
      </w:r>
      <w:r w:rsidR="00D32743">
        <w:rPr>
          <w:color w:val="000000"/>
          <w:sz w:val="28"/>
          <w:szCs w:val="28"/>
        </w:rPr>
        <w:t>5</w:t>
      </w:r>
      <w:r w:rsidR="00A30268" w:rsidRPr="00D463B4">
        <w:rPr>
          <w:color w:val="000000"/>
          <w:sz w:val="28"/>
          <w:szCs w:val="28"/>
        </w:rPr>
        <w:t xml:space="preserve"> распределение бюджетных ассигнований по муниципальным программам и непрограммным направлениям деятельности</w:t>
      </w:r>
      <w:r w:rsidR="00A30268">
        <w:rPr>
          <w:color w:val="000000"/>
          <w:sz w:val="28"/>
          <w:szCs w:val="28"/>
        </w:rPr>
        <w:t>:</w:t>
      </w:r>
    </w:p>
    <w:p w:rsidR="0074335F" w:rsidRDefault="00AF0100" w:rsidP="009C3916">
      <w:pPr>
        <w:ind w:left="120" w:firstLine="720"/>
        <w:jc w:val="both"/>
        <w:rPr>
          <w:sz w:val="28"/>
        </w:rPr>
      </w:pPr>
      <w:r>
        <w:rPr>
          <w:sz w:val="28"/>
        </w:rPr>
        <w:t xml:space="preserve"> </w:t>
      </w:r>
      <w:r w:rsidR="00A30268">
        <w:rPr>
          <w:sz w:val="28"/>
        </w:rPr>
        <w:t>1)</w:t>
      </w:r>
      <w:r w:rsidR="00A30268" w:rsidRPr="000809F3">
        <w:rPr>
          <w:sz w:val="28"/>
          <w:szCs w:val="28"/>
        </w:rPr>
        <w:t xml:space="preserve"> </w:t>
      </w:r>
      <w:r w:rsidR="00A30268" w:rsidRPr="00DA24F9">
        <w:rPr>
          <w:sz w:val="28"/>
          <w:szCs w:val="28"/>
        </w:rPr>
        <w:t>на 20</w:t>
      </w:r>
      <w:r w:rsidR="00A30268">
        <w:rPr>
          <w:sz w:val="28"/>
          <w:szCs w:val="28"/>
        </w:rPr>
        <w:t>2</w:t>
      </w:r>
      <w:r w:rsidR="00E9346C">
        <w:rPr>
          <w:sz w:val="28"/>
          <w:szCs w:val="28"/>
        </w:rPr>
        <w:t>3</w:t>
      </w:r>
      <w:r w:rsidR="00A30268" w:rsidRPr="00DA24F9">
        <w:rPr>
          <w:sz w:val="28"/>
          <w:szCs w:val="28"/>
        </w:rPr>
        <w:t xml:space="preserve"> год </w:t>
      </w:r>
      <w:r w:rsidR="008B09A9" w:rsidRPr="00A17782">
        <w:rPr>
          <w:sz w:val="28"/>
          <w:szCs w:val="28"/>
        </w:rPr>
        <w:t>приложени</w:t>
      </w:r>
      <w:r w:rsidR="008B09A9">
        <w:rPr>
          <w:sz w:val="28"/>
          <w:szCs w:val="28"/>
        </w:rPr>
        <w:t>е 1</w:t>
      </w:r>
      <w:r w:rsidR="00D32743">
        <w:rPr>
          <w:sz w:val="28"/>
          <w:szCs w:val="28"/>
        </w:rPr>
        <w:t>4</w:t>
      </w:r>
      <w:r w:rsidR="008B09A9">
        <w:rPr>
          <w:sz w:val="28"/>
        </w:rPr>
        <w:t xml:space="preserve"> </w:t>
      </w:r>
      <w:r w:rsidR="008B09A9" w:rsidRPr="00B228E0">
        <w:rPr>
          <w:sz w:val="28"/>
          <w:szCs w:val="28"/>
        </w:rPr>
        <w:t>изложив в новой редакции (прилагается)</w:t>
      </w:r>
      <w:r w:rsidR="008B09A9">
        <w:rPr>
          <w:sz w:val="28"/>
        </w:rPr>
        <w:t>.</w:t>
      </w:r>
      <w:r w:rsidR="00A30268">
        <w:rPr>
          <w:sz w:val="28"/>
        </w:rPr>
        <w:t xml:space="preserve">  </w:t>
      </w:r>
      <w:r w:rsidR="00A30268">
        <w:rPr>
          <w:sz w:val="28"/>
        </w:rPr>
        <w:tab/>
      </w:r>
    </w:p>
    <w:p w:rsidR="00BC0962" w:rsidRPr="00BC0962" w:rsidRDefault="0058212F" w:rsidP="00BC09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433330">
        <w:rPr>
          <w:b/>
          <w:sz w:val="28"/>
        </w:rPr>
        <w:t xml:space="preserve"> </w:t>
      </w:r>
      <w:r w:rsidR="009C3916">
        <w:rPr>
          <w:b/>
          <w:sz w:val="28"/>
        </w:rPr>
        <w:t>9</w:t>
      </w:r>
      <w:r w:rsidR="00A30268" w:rsidRPr="00854E97">
        <w:rPr>
          <w:b/>
          <w:sz w:val="28"/>
        </w:rPr>
        <w:t>.</w:t>
      </w:r>
      <w:r w:rsidR="00A30268">
        <w:rPr>
          <w:sz w:val="28"/>
        </w:rPr>
        <w:t xml:space="preserve">  </w:t>
      </w:r>
      <w:r w:rsidR="008B09A9" w:rsidRPr="001D583F">
        <w:rPr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="008B09A9" w:rsidRPr="001D583F">
        <w:rPr>
          <w:sz w:val="28"/>
          <w:szCs w:val="28"/>
        </w:rPr>
        <w:t>Леонидовский</w:t>
      </w:r>
      <w:proofErr w:type="spellEnd"/>
      <w:r w:rsidR="008B09A9" w:rsidRPr="001D583F">
        <w:rPr>
          <w:sz w:val="28"/>
          <w:szCs w:val="28"/>
        </w:rPr>
        <w:t xml:space="preserve"> вестник».</w:t>
      </w:r>
    </w:p>
    <w:p w:rsidR="00562128" w:rsidRDefault="00562128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Default="009C3916" w:rsidP="00127962">
      <w:pPr>
        <w:jc w:val="both"/>
        <w:rPr>
          <w:b/>
          <w:sz w:val="28"/>
        </w:rPr>
      </w:pPr>
    </w:p>
    <w:p w:rsidR="009C3916" w:rsidRPr="00212E3A" w:rsidRDefault="009C3916" w:rsidP="00127962">
      <w:pPr>
        <w:jc w:val="both"/>
        <w:rPr>
          <w:b/>
          <w:sz w:val="28"/>
        </w:rPr>
      </w:pPr>
    </w:p>
    <w:p w:rsidR="00127962" w:rsidRDefault="00127962" w:rsidP="0012796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E3368" w:rsidRDefault="00127962" w:rsidP="00AF0100">
      <w:pPr>
        <w:tabs>
          <w:tab w:val="decimal" w:pos="0"/>
          <w:tab w:val="decimal" w:pos="284"/>
        </w:tabs>
        <w:jc w:val="both"/>
        <w:rPr>
          <w:bCs/>
          <w:sz w:val="28"/>
        </w:rPr>
      </w:pPr>
      <w:r>
        <w:rPr>
          <w:bCs/>
          <w:sz w:val="28"/>
        </w:rPr>
        <w:t>Леонидовского сельского поселени</w:t>
      </w:r>
      <w:r w:rsidR="003E3368">
        <w:rPr>
          <w:bCs/>
          <w:sz w:val="28"/>
        </w:rPr>
        <w:t>я</w:t>
      </w:r>
    </w:p>
    <w:p w:rsidR="00907E7B" w:rsidRPr="00562128" w:rsidRDefault="00127962" w:rsidP="00562128">
      <w:pPr>
        <w:jc w:val="both"/>
        <w:rPr>
          <w:bCs/>
          <w:sz w:val="28"/>
        </w:rPr>
      </w:pPr>
      <w:r>
        <w:rPr>
          <w:bCs/>
          <w:sz w:val="28"/>
        </w:rPr>
        <w:t>Ельнинского района Смоленской области                                С.М.Малахова</w:t>
      </w:r>
      <w:r w:rsidR="00562128">
        <w:rPr>
          <w:sz w:val="28"/>
          <w:szCs w:val="28"/>
        </w:rPr>
        <w:t xml:space="preserve">        </w:t>
      </w:r>
    </w:p>
    <w:p w:rsidR="00907E7B" w:rsidRDefault="00907E7B" w:rsidP="00D32743">
      <w:pPr>
        <w:jc w:val="right"/>
        <w:rPr>
          <w:szCs w:val="28"/>
        </w:rPr>
      </w:pPr>
    </w:p>
    <w:p w:rsidR="00D32743" w:rsidRDefault="00D32743" w:rsidP="00D32743">
      <w:pPr>
        <w:jc w:val="right"/>
        <w:rPr>
          <w:szCs w:val="28"/>
        </w:rPr>
      </w:pPr>
      <w:r>
        <w:rPr>
          <w:szCs w:val="28"/>
        </w:rPr>
        <w:t xml:space="preserve">              </w:t>
      </w:r>
    </w:p>
    <w:p w:rsidR="00907E7B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562128">
        <w:rPr>
          <w:szCs w:val="28"/>
        </w:rPr>
        <w:t xml:space="preserve">                             </w:t>
      </w:r>
    </w:p>
    <w:p w:rsidR="00562128" w:rsidRDefault="00907E7B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="00562128">
        <w:rPr>
          <w:szCs w:val="28"/>
        </w:rPr>
        <w:t xml:space="preserve">                                      </w:t>
      </w:r>
    </w:p>
    <w:p w:rsidR="00433330" w:rsidRDefault="00562128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F234FC">
        <w:rPr>
          <w:szCs w:val="28"/>
        </w:rPr>
        <w:t xml:space="preserve">                    </w:t>
      </w:r>
    </w:p>
    <w:p w:rsidR="001F57FB" w:rsidRDefault="001F57FB" w:rsidP="00907E7B">
      <w:pPr>
        <w:jc w:val="both"/>
        <w:rPr>
          <w:szCs w:val="28"/>
        </w:rPr>
      </w:pPr>
    </w:p>
    <w:p w:rsidR="001F57FB" w:rsidRDefault="001F57FB" w:rsidP="00907E7B">
      <w:pPr>
        <w:jc w:val="both"/>
        <w:rPr>
          <w:szCs w:val="28"/>
        </w:rPr>
      </w:pPr>
    </w:p>
    <w:p w:rsidR="001F57FB" w:rsidRDefault="001F57FB" w:rsidP="00907E7B">
      <w:pPr>
        <w:jc w:val="both"/>
        <w:rPr>
          <w:szCs w:val="28"/>
        </w:rPr>
      </w:pPr>
    </w:p>
    <w:p w:rsidR="0058212F" w:rsidRDefault="003E287A" w:rsidP="00907E7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F234FC">
        <w:rPr>
          <w:szCs w:val="28"/>
        </w:rPr>
        <w:t xml:space="preserve">                       </w:t>
      </w:r>
    </w:p>
    <w:p w:rsidR="00C24FE5" w:rsidRDefault="00CF206F" w:rsidP="00CF206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</w:p>
    <w:p w:rsidR="00C24FE5" w:rsidRDefault="00C24FE5" w:rsidP="00CF206F">
      <w:pPr>
        <w:jc w:val="both"/>
        <w:rPr>
          <w:szCs w:val="28"/>
        </w:rPr>
      </w:pPr>
    </w:p>
    <w:p w:rsidR="00C24FE5" w:rsidRDefault="00C24FE5" w:rsidP="00CF206F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</w:p>
    <w:p w:rsidR="00CF206F" w:rsidRDefault="00C24FE5" w:rsidP="00CF206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CF206F">
        <w:rPr>
          <w:szCs w:val="28"/>
        </w:rPr>
        <w:t xml:space="preserve"> Приложение 1                                                              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к решению Совета депутатов 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Леонидовского сельского поселения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Ельнинского района Смоленской области</w:t>
      </w:r>
    </w:p>
    <w:p w:rsidR="00CF206F" w:rsidRDefault="00CF206F" w:rsidP="00CF20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от 20.12.2022 № 25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CF206F" w:rsidRPr="00C24FE5" w:rsidRDefault="00436F29" w:rsidP="00C24FE5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CF206F" w:rsidRDefault="00CF206F" w:rsidP="00CF206F">
      <w:pPr>
        <w:jc w:val="both"/>
        <w:rPr>
          <w:b/>
        </w:rPr>
      </w:pPr>
    </w:p>
    <w:p w:rsidR="00CF206F" w:rsidRDefault="00CF206F" w:rsidP="00CF206F">
      <w:pPr>
        <w:pStyle w:val="af"/>
        <w:spacing w:before="360" w:after="240"/>
        <w:ind w:left="284"/>
        <w:rPr>
          <w:color w:val="000000"/>
          <w:szCs w:val="28"/>
        </w:rPr>
      </w:pPr>
      <w:r>
        <w:rPr>
          <w:color w:val="000000"/>
          <w:szCs w:val="28"/>
        </w:rPr>
        <w:t>Источники финансирования дефицита бюджета Леонидовского сельского поселения Ельнинского района Смоленской области на 2023год</w:t>
      </w:r>
    </w:p>
    <w:p w:rsidR="00CF206F" w:rsidRDefault="00CF206F" w:rsidP="00CF206F">
      <w:pPr>
        <w:pStyle w:val="af"/>
        <w:tabs>
          <w:tab w:val="left" w:pos="8820"/>
        </w:tabs>
        <w:ind w:left="284"/>
        <w:jc w:val="left"/>
        <w:rPr>
          <w:b w:val="0"/>
          <w:color w:val="000000"/>
          <w:sz w:val="24"/>
        </w:rPr>
      </w:pPr>
      <w:r>
        <w:rPr>
          <w:color w:val="000000"/>
          <w:szCs w:val="28"/>
        </w:rPr>
        <w:tab/>
      </w: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</w:rPr>
        <w:t>( рублей)</w:t>
      </w:r>
      <w:r>
        <w:rPr>
          <w:color w:val="000000"/>
          <w:sz w:val="24"/>
        </w:rPr>
        <w:t xml:space="preserve">                                                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809"/>
        <w:gridCol w:w="2292"/>
      </w:tblGrid>
      <w:tr w:rsidR="00CF206F" w:rsidTr="0014296F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1"/>
              <w:numPr>
                <w:ilvl w:val="0"/>
                <w:numId w:val="5"/>
              </w:numPr>
              <w:tabs>
                <w:tab w:val="clear" w:pos="0"/>
                <w:tab w:val="num" w:pos="432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CF206F">
            <w:pPr>
              <w:pStyle w:val="2"/>
              <w:numPr>
                <w:ilvl w:val="1"/>
                <w:numId w:val="5"/>
              </w:numPr>
              <w:shd w:val="clear" w:color="auto" w:fill="FFFFFF"/>
              <w:tabs>
                <w:tab w:val="clear" w:pos="0"/>
                <w:tab w:val="num" w:pos="576"/>
              </w:tabs>
              <w:ind w:left="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01 00 00 00 00 0000 000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tabs>
                <w:tab w:val="left" w:pos="552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A7028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70283">
              <w:rPr>
                <w:b/>
              </w:rPr>
              <w:t> 163 409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01 02 00 00 10 0000 810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01 03  00 00 00 0000 000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01 03 01  00 00 0000 700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 xml:space="preserve">Привлечение бюджетных кредитов от других бюджетов бюджетной системы Российской Федерации и валюте </w:t>
            </w:r>
            <w:r>
              <w:rPr>
                <w:bCs/>
              </w:rPr>
              <w:t xml:space="preserve">Российской </w:t>
            </w:r>
            <w:r>
              <w:t>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01 03 01 00 10 0000 710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01 03 01 00 00 0000 800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01 03 01 00 10 0000 810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4B5162">
            <w:pPr>
              <w:jc w:val="right"/>
            </w:pPr>
            <w:r>
              <w:t>0,00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lastRenderedPageBreak/>
              <w:t>01 05 00 00 00 0000 000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F373D1" w:rsidP="00A70283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A70283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="00A70283">
              <w:rPr>
                <w:b/>
              </w:rPr>
              <w:t>409</w:t>
            </w:r>
            <w:r w:rsidR="00CF206F">
              <w:rPr>
                <w:b/>
              </w:rPr>
              <w:t>,00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Увеличение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CF206F" w:rsidP="002E1806">
            <w:pPr>
              <w:jc w:val="right"/>
            </w:pPr>
            <w:r>
              <w:t>-</w:t>
            </w:r>
            <w:r w:rsidR="00A70283">
              <w:t>19 </w:t>
            </w:r>
            <w:r w:rsidR="002E1806">
              <w:t>903</w:t>
            </w:r>
            <w:r w:rsidR="00A70283">
              <w:t> </w:t>
            </w:r>
            <w:r w:rsidR="002E1806">
              <w:t>713</w:t>
            </w:r>
            <w:r w:rsidR="00A70283">
              <w:t>,</w:t>
            </w:r>
            <w:r w:rsidR="002E1806">
              <w:t>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01 05 02 00 00 0000 500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Увеличение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-19 903 713,50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01 05 02 01 00 0000 510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Увеличение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-19 903 713,50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01 05 02 01 10 0000 510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-19 903 713,50</w:t>
            </w:r>
          </w:p>
        </w:tc>
      </w:tr>
      <w:tr w:rsidR="00CF206F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01 05 00 00 00 0000 600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6F" w:rsidRDefault="00CF206F">
            <w:r>
              <w:t>Уменьшение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6F" w:rsidRDefault="002E1806" w:rsidP="004B5162">
            <w:pPr>
              <w:jc w:val="right"/>
            </w:pPr>
            <w:r>
              <w:t>21 067 122,50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01 05 02 00 00 0000 600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Уменьшение прочих остатков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21 067 122,50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01 05 02 01 00 0000 610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Уменьшение прочих остатков денежных средств бюджетов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21 067 122,50</w:t>
            </w:r>
          </w:p>
        </w:tc>
      </w:tr>
      <w:tr w:rsidR="002E1806" w:rsidTr="004B5162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01 05 02 01 10 0000 610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Default="002E1806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Default="002E1806" w:rsidP="002E1806">
            <w:pPr>
              <w:jc w:val="right"/>
            </w:pPr>
            <w:r>
              <w:t>21 067 122,50</w:t>
            </w:r>
          </w:p>
        </w:tc>
      </w:tr>
    </w:tbl>
    <w:p w:rsidR="00CF206F" w:rsidRDefault="00CF206F" w:rsidP="00CF206F"/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CF206F" w:rsidRDefault="00CF20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2E1806" w:rsidRDefault="002E1806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097CE8" w:rsidRDefault="00097CE8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C24FE5" w:rsidRDefault="00C24FE5" w:rsidP="0014296F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>Приложение 6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к решению Совета депутатов 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Леонидовского сельского поселения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Ельнинского района Смоленской области</w:t>
      </w:r>
    </w:p>
    <w:p w:rsidR="0014296F" w:rsidRDefault="0014296F" w:rsidP="0014296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от </w:t>
      </w:r>
      <w:proofErr w:type="gramStart"/>
      <w:r>
        <w:rPr>
          <w:szCs w:val="28"/>
        </w:rPr>
        <w:t>20.12.2022  №</w:t>
      </w:r>
      <w:proofErr w:type="gramEnd"/>
      <w:r>
        <w:rPr>
          <w:szCs w:val="28"/>
        </w:rPr>
        <w:t xml:space="preserve"> 25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436F29" w:rsidRPr="008D5129" w:rsidRDefault="00436F29" w:rsidP="00436F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436F29" w:rsidRDefault="00436F29" w:rsidP="00436F29">
      <w:pPr>
        <w:jc w:val="center"/>
        <w:rPr>
          <w:b/>
        </w:rPr>
      </w:pPr>
    </w:p>
    <w:p w:rsidR="00436F29" w:rsidRDefault="00436F29" w:rsidP="0014296F">
      <w:pPr>
        <w:jc w:val="right"/>
        <w:rPr>
          <w:szCs w:val="28"/>
        </w:rPr>
      </w:pPr>
    </w:p>
    <w:p w:rsidR="0014296F" w:rsidRDefault="0014296F" w:rsidP="0014296F">
      <w:pPr>
        <w:tabs>
          <w:tab w:val="left" w:pos="7125"/>
        </w:tabs>
      </w:pPr>
    </w:p>
    <w:p w:rsidR="0014296F" w:rsidRDefault="0014296F" w:rsidP="0014296F"/>
    <w:p w:rsidR="0014296F" w:rsidRDefault="0014296F" w:rsidP="0014296F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</w:t>
      </w:r>
    </w:p>
    <w:p w:rsidR="0014296F" w:rsidRDefault="0014296F" w:rsidP="0014296F">
      <w:pPr>
        <w:jc w:val="center"/>
        <w:rPr>
          <w:b/>
        </w:rPr>
      </w:pPr>
      <w:r w:rsidRPr="00BF356F">
        <w:rPr>
          <w:b/>
        </w:rPr>
        <w:t>Прогнозируемые безвозмездные поступления в  бюджет</w:t>
      </w:r>
    </w:p>
    <w:p w:rsidR="0014296F" w:rsidRDefault="0014296F" w:rsidP="0014296F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Леонидовского сельского поселения Ельнинского района Смоленской области на 2023 год</w:t>
      </w:r>
    </w:p>
    <w:p w:rsidR="0014296F" w:rsidRPr="00BF356F" w:rsidRDefault="0014296F" w:rsidP="0014296F">
      <w:pPr>
        <w:jc w:val="center"/>
        <w:rPr>
          <w:b/>
          <w:bCs/>
        </w:rPr>
      </w:pPr>
    </w:p>
    <w:p w:rsidR="0014296F" w:rsidRDefault="0014296F" w:rsidP="0014296F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                          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12"/>
        <w:gridCol w:w="1984"/>
      </w:tblGrid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D65EC7" w:rsidP="00651137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651137">
              <w:rPr>
                <w:b/>
              </w:rPr>
              <w:t>62</w:t>
            </w:r>
            <w:r>
              <w:rPr>
                <w:b/>
              </w:rPr>
              <w:t>7 113,50</w:t>
            </w:r>
          </w:p>
        </w:tc>
      </w:tr>
      <w:tr w:rsidR="0014296F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D65EC7" w:rsidP="00651137">
            <w:pPr>
              <w:jc w:val="right"/>
              <w:rPr>
                <w:b/>
              </w:rPr>
            </w:pPr>
            <w:r>
              <w:rPr>
                <w:b/>
              </w:rPr>
              <w:t>15 </w:t>
            </w:r>
            <w:r w:rsidR="00651137">
              <w:rPr>
                <w:b/>
              </w:rPr>
              <w:t>62</w:t>
            </w:r>
            <w:r>
              <w:rPr>
                <w:b/>
              </w:rPr>
              <w:t>7 113,50</w:t>
            </w:r>
          </w:p>
        </w:tc>
      </w:tr>
      <w:tr w:rsidR="0014296F" w:rsidTr="00F00AF9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6 641 900,00</w:t>
            </w:r>
          </w:p>
        </w:tc>
      </w:tr>
      <w:tr w:rsidR="0014296F" w:rsidTr="00F00AF9">
        <w:trPr>
          <w:trHeight w:val="5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000000"/>
                <w:shd w:val="clear" w:color="auto" w:fill="FFFFFF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F00AF9">
            <w:pPr>
              <w:jc w:val="right"/>
            </w:pPr>
            <w:r>
              <w:t>6 641 900,00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  <w:color w:val="000000"/>
                <w:shd w:val="clear" w:color="auto" w:fill="FFFFFF"/>
              </w:rPr>
            </w:pPr>
            <w:r w:rsidRPr="0075083A">
              <w:rPr>
                <w:b/>
                <w:i/>
                <w:color w:val="22272F"/>
                <w:shd w:val="clear" w:color="auto" w:fill="FFFFFF"/>
              </w:rPr>
              <w:t>2 02 29999 00 0000 150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Pr="0075083A" w:rsidRDefault="0014296F" w:rsidP="00F00AF9">
            <w:pPr>
              <w:rPr>
                <w:b/>
                <w:i/>
              </w:rPr>
            </w:pPr>
            <w:r w:rsidRPr="0075083A">
              <w:rPr>
                <w:b/>
                <w:i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Pr="0075083A" w:rsidRDefault="0014296F" w:rsidP="0065113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="00651137">
              <w:rPr>
                <w:b/>
                <w:i/>
              </w:rPr>
              <w:t>47</w:t>
            </w:r>
            <w:r w:rsidR="00F00AF9">
              <w:rPr>
                <w:b/>
                <w:i/>
              </w:rPr>
              <w:t>4</w:t>
            </w:r>
            <w:r>
              <w:rPr>
                <w:b/>
                <w:i/>
              </w:rPr>
              <w:t> </w:t>
            </w:r>
            <w:r w:rsidR="00F00AF9">
              <w:rPr>
                <w:b/>
                <w:i/>
              </w:rPr>
              <w:t>993</w:t>
            </w:r>
            <w:r>
              <w:rPr>
                <w:b/>
                <w:i/>
              </w:rPr>
              <w:t>,</w:t>
            </w:r>
            <w:r w:rsidR="00F00AF9">
              <w:rPr>
                <w:b/>
                <w:i/>
              </w:rPr>
              <w:t>24</w:t>
            </w:r>
          </w:p>
        </w:tc>
      </w:tr>
      <w:tr w:rsidR="0014296F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pPr>
              <w:rPr>
                <w:color w:val="000000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6F" w:rsidRDefault="0014296F" w:rsidP="00F00AF9">
            <w:r>
              <w:rPr>
                <w:color w:val="464C55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6F" w:rsidRDefault="0014296F" w:rsidP="00651137">
            <w:pPr>
              <w:jc w:val="right"/>
            </w:pPr>
            <w:r>
              <w:t xml:space="preserve">7 </w:t>
            </w:r>
            <w:r w:rsidR="00651137">
              <w:t>47</w:t>
            </w:r>
            <w:r w:rsidR="00F00AF9">
              <w:t>4</w:t>
            </w:r>
            <w:r>
              <w:t> </w:t>
            </w:r>
            <w:r w:rsidR="00F00AF9">
              <w:t>993</w:t>
            </w:r>
            <w:r>
              <w:t>,</w:t>
            </w:r>
            <w:r w:rsidR="00F00AF9">
              <w:t>24</w:t>
            </w:r>
          </w:p>
        </w:tc>
      </w:tr>
      <w:tr w:rsidR="002E1806" w:rsidTr="002E1806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2E1806" w:rsidP="00D65EC7">
            <w:pPr>
              <w:rPr>
                <w:b/>
                <w:i/>
                <w:color w:val="22272F"/>
                <w:shd w:val="clear" w:color="auto" w:fill="FFFFFF"/>
              </w:rPr>
            </w:pPr>
            <w:r w:rsidRPr="00D65EC7">
              <w:rPr>
                <w:b/>
                <w:i/>
                <w:color w:val="22272F"/>
                <w:shd w:val="clear" w:color="auto" w:fill="FFFFFF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2E1806" w:rsidP="00D65EC7">
            <w:pPr>
              <w:rPr>
                <w:b/>
                <w:i/>
                <w:color w:val="464C55"/>
                <w:shd w:val="clear" w:color="auto" w:fill="FFFFFF"/>
              </w:rPr>
            </w:pPr>
            <w:r w:rsidRPr="00D65EC7">
              <w:rPr>
                <w:b/>
                <w:i/>
                <w:color w:val="464C55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D65EC7" w:rsidRDefault="002E1806" w:rsidP="002E1806">
            <w:pPr>
              <w:jc w:val="right"/>
              <w:rPr>
                <w:b/>
                <w:i/>
              </w:rPr>
            </w:pPr>
            <w:r w:rsidRPr="00D65EC7">
              <w:rPr>
                <w:b/>
                <w:i/>
              </w:rPr>
              <w:t>120 000,00</w:t>
            </w:r>
          </w:p>
        </w:tc>
      </w:tr>
      <w:tr w:rsidR="002E1806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2E1806" w:rsidRDefault="002E1806" w:rsidP="002E1806">
            <w:pPr>
              <w:rPr>
                <w:color w:val="22272F"/>
                <w:shd w:val="clear" w:color="auto" w:fill="FFFFFF"/>
              </w:rPr>
            </w:pPr>
            <w:r w:rsidRPr="002E1806">
              <w:rPr>
                <w:color w:val="22272F"/>
                <w:shd w:val="clear" w:color="auto" w:fill="FFFFFF"/>
              </w:rPr>
              <w:t>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06" w:rsidRPr="002E1806" w:rsidRDefault="002E1806" w:rsidP="00F00AF9">
            <w:pPr>
              <w:rPr>
                <w:color w:val="464C55"/>
                <w:shd w:val="clear" w:color="auto" w:fill="FFFFFF"/>
              </w:rPr>
            </w:pPr>
            <w:r w:rsidRPr="002E1806">
              <w:rPr>
                <w:color w:val="464C55"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06" w:rsidRPr="002E1806" w:rsidRDefault="002E1806" w:rsidP="00A70283">
            <w:pPr>
              <w:jc w:val="right"/>
            </w:pPr>
            <w:r w:rsidRPr="002E1806">
              <w:t>120 000,00</w:t>
            </w:r>
          </w:p>
        </w:tc>
      </w:tr>
      <w:tr w:rsidR="008F0E91" w:rsidTr="006632F6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A169DB" w:rsidRDefault="008F0E91" w:rsidP="006632F6">
            <w:pPr>
              <w:tabs>
                <w:tab w:val="left" w:pos="2127"/>
              </w:tabs>
              <w:jc w:val="both"/>
              <w:rPr>
                <w:bCs/>
              </w:rPr>
            </w:pPr>
            <w:r w:rsidRPr="00A169D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A70283">
            <w:pPr>
              <w:jc w:val="right"/>
            </w:pPr>
            <w:r>
              <w:t>120 000,00</w:t>
            </w:r>
          </w:p>
        </w:tc>
      </w:tr>
      <w:tr w:rsidR="008F0E91" w:rsidTr="00F00AF9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643F69" w:rsidRDefault="008F0E91" w:rsidP="00F00AF9">
            <w:pPr>
              <w:rPr>
                <w:b/>
                <w:i/>
                <w:color w:val="22272F"/>
                <w:shd w:val="clear" w:color="auto" w:fill="FFFFFF"/>
              </w:rPr>
            </w:pPr>
            <w:r w:rsidRPr="00643F69">
              <w:rPr>
                <w:b/>
                <w:i/>
                <w:color w:val="22272F"/>
                <w:shd w:val="clear" w:color="auto" w:fill="FFFFFF"/>
              </w:rPr>
              <w:t>2 02 25599 10 0000 150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Pr="002E1806" w:rsidRDefault="008F0E91" w:rsidP="00F00AF9">
            <w:pPr>
              <w:rPr>
                <w:b/>
                <w:i/>
                <w:shd w:val="clear" w:color="auto" w:fill="FFFFFF"/>
              </w:rPr>
            </w:pPr>
            <w:r w:rsidRPr="002E1806">
              <w:rPr>
                <w:b/>
                <w:i/>
                <w:shd w:val="clear" w:color="auto" w:fill="FFFFFF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Pr="00643F69" w:rsidRDefault="002E1806" w:rsidP="00F00A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1 300 020,26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pPr>
              <w:rPr>
                <w:b/>
                <w:i/>
              </w:rPr>
            </w:pPr>
            <w:r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  <w:rPr>
                <w:b/>
              </w:rPr>
            </w:pPr>
            <w:r>
              <w:rPr>
                <w:b/>
              </w:rP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  <w:tr w:rsidR="008F0E91" w:rsidTr="00F00AF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rPr>
                <w:color w:val="000000"/>
                <w:shd w:val="clear" w:color="auto" w:fill="FFFFFF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91" w:rsidRDefault="008F0E91" w:rsidP="00F00AF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91" w:rsidRDefault="008F0E91" w:rsidP="00F00AF9">
            <w:pPr>
              <w:jc w:val="right"/>
            </w:pPr>
            <w:r>
              <w:t>90 200,00</w:t>
            </w:r>
          </w:p>
        </w:tc>
      </w:tr>
    </w:tbl>
    <w:p w:rsidR="00CF206F" w:rsidRDefault="00CF20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7705AA" w:rsidRDefault="007705AA" w:rsidP="00907E7B">
      <w:pPr>
        <w:jc w:val="both"/>
        <w:rPr>
          <w:szCs w:val="28"/>
        </w:rPr>
      </w:pPr>
    </w:p>
    <w:p w:rsidR="0014296F" w:rsidRDefault="0014296F" w:rsidP="00907E7B">
      <w:pPr>
        <w:jc w:val="both"/>
        <w:rPr>
          <w:szCs w:val="28"/>
        </w:rPr>
      </w:pPr>
    </w:p>
    <w:p w:rsidR="00C24FE5" w:rsidRDefault="00BD1FB2" w:rsidP="00BD1FB2">
      <w:pPr>
        <w:jc w:val="right"/>
      </w:pPr>
      <w:r>
        <w:lastRenderedPageBreak/>
        <w:t xml:space="preserve">                    </w:t>
      </w:r>
    </w:p>
    <w:p w:rsidR="00BD1FB2" w:rsidRDefault="00BD1FB2" w:rsidP="00BD1FB2">
      <w:pPr>
        <w:jc w:val="right"/>
      </w:pPr>
      <w:r>
        <w:t>Приложение 8</w:t>
      </w:r>
    </w:p>
    <w:p w:rsidR="00BD1FB2" w:rsidRDefault="00BD1FB2" w:rsidP="00BD1FB2">
      <w:pPr>
        <w:jc w:val="right"/>
      </w:pPr>
      <w:r>
        <w:t xml:space="preserve">                                        к  решению Совета депутатов </w:t>
      </w:r>
    </w:p>
    <w:p w:rsidR="00BD1FB2" w:rsidRDefault="00BD1FB2" w:rsidP="00BD1FB2">
      <w:pPr>
        <w:jc w:val="right"/>
      </w:pPr>
      <w:r>
        <w:t xml:space="preserve">                                                   Леонидовского сельского поселения</w:t>
      </w:r>
    </w:p>
    <w:p w:rsidR="00BD1FB2" w:rsidRDefault="00BD1FB2" w:rsidP="00BD1FB2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BD1FB2" w:rsidRDefault="00BD1FB2" w:rsidP="00BD1FB2">
      <w:pPr>
        <w:jc w:val="right"/>
      </w:pPr>
      <w:r>
        <w:t xml:space="preserve">                                                                   </w:t>
      </w:r>
      <w:proofErr w:type="gramStart"/>
      <w:r>
        <w:t>от  20</w:t>
      </w:r>
      <w:proofErr w:type="gramEnd"/>
      <w:r>
        <w:t>.12.2022№  25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436F29" w:rsidRPr="008D5129" w:rsidRDefault="00436F29" w:rsidP="00436F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436F29" w:rsidRDefault="00436F29" w:rsidP="00436F29">
      <w:pPr>
        <w:jc w:val="center"/>
        <w:rPr>
          <w:b/>
        </w:rPr>
      </w:pPr>
    </w:p>
    <w:p w:rsidR="00BD1FB2" w:rsidRPr="00EF7BC7" w:rsidRDefault="00BD1FB2" w:rsidP="00436F29"/>
    <w:p w:rsidR="00BD1FB2" w:rsidRDefault="00BD1FB2" w:rsidP="00BD1FB2">
      <w:pPr>
        <w:tabs>
          <w:tab w:val="left" w:pos="3540"/>
          <w:tab w:val="left" w:pos="5505"/>
        </w:tabs>
        <w:jc w:val="center"/>
        <w:outlineLvl w:val="0"/>
        <w:rPr>
          <w:b/>
          <w:bCs/>
        </w:rPr>
      </w:pPr>
      <w:r w:rsidRPr="009A16BE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, подразделам, целевым статьям (муниципальным программам, непрограммным направлениям деятельности), </w:t>
      </w:r>
      <w:r w:rsidRPr="009A16BE">
        <w:rPr>
          <w:b/>
          <w:bCs/>
        </w:rPr>
        <w:t xml:space="preserve">группам </w:t>
      </w:r>
      <w:r>
        <w:rPr>
          <w:b/>
          <w:bCs/>
        </w:rPr>
        <w:t xml:space="preserve">(группам </w:t>
      </w:r>
      <w:r w:rsidRPr="009A16BE">
        <w:rPr>
          <w:b/>
          <w:bCs/>
        </w:rPr>
        <w:t>и подгруппам</w:t>
      </w:r>
      <w:r>
        <w:rPr>
          <w:b/>
          <w:bCs/>
        </w:rPr>
        <w:t>)</w:t>
      </w:r>
      <w:r w:rsidRPr="009A16BE">
        <w:rPr>
          <w:b/>
          <w:bCs/>
        </w:rPr>
        <w:t xml:space="preserve"> видов расходов классификации расходов бюджетов на 20</w:t>
      </w:r>
      <w:r>
        <w:rPr>
          <w:b/>
          <w:bCs/>
        </w:rPr>
        <w:t>23</w:t>
      </w:r>
      <w:r w:rsidRPr="009A16BE">
        <w:rPr>
          <w:b/>
          <w:bCs/>
        </w:rPr>
        <w:t xml:space="preserve"> год</w:t>
      </w:r>
    </w:p>
    <w:p w:rsidR="00BD1FB2" w:rsidRPr="009F2CAA" w:rsidRDefault="00BD1FB2" w:rsidP="00BD1FB2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</w:pPr>
      <w:r>
        <w:rPr>
          <w:b/>
          <w:bCs/>
        </w:rPr>
        <w:tab/>
      </w:r>
      <w:r w:rsidR="0014296F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</w:t>
      </w:r>
      <w:r>
        <w:t xml:space="preserve">( </w:t>
      </w:r>
      <w:r w:rsidRPr="009F2CAA">
        <w:t>рублей)</w:t>
      </w:r>
    </w:p>
    <w:tbl>
      <w:tblPr>
        <w:tblW w:w="10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545"/>
        <w:gridCol w:w="518"/>
        <w:gridCol w:w="1786"/>
        <w:gridCol w:w="707"/>
        <w:gridCol w:w="1639"/>
      </w:tblGrid>
      <w:tr w:rsidR="00BD1FB2" w:rsidRPr="00B50B1B" w:rsidTr="00D65476">
        <w:trPr>
          <w:trHeight w:val="1500"/>
          <w:tblHeader/>
          <w:jc w:val="center"/>
        </w:trPr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1FB2" w:rsidRPr="00DA298C" w:rsidRDefault="00BD1FB2" w:rsidP="00BD1FB2">
            <w:pPr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Раздел</w:t>
            </w:r>
          </w:p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639" w:type="dxa"/>
            <w:textDirection w:val="btLr"/>
            <w:vAlign w:val="center"/>
          </w:tcPr>
          <w:p w:rsidR="00BD1FB2" w:rsidRPr="00DA298C" w:rsidRDefault="00BD1FB2" w:rsidP="00BD1F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298C">
              <w:rPr>
                <w:b/>
                <w:sz w:val="20"/>
                <w:szCs w:val="20"/>
              </w:rPr>
              <w:t>Сумма</w:t>
            </w:r>
          </w:p>
        </w:tc>
      </w:tr>
      <w:tr w:rsidR="00BD1FB2" w:rsidRPr="00B50B1B" w:rsidTr="00D65476">
        <w:trPr>
          <w:trHeight w:val="288"/>
          <w:tblHeader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jc w:val="center"/>
              <w:rPr>
                <w:b/>
              </w:rPr>
            </w:pPr>
            <w:r w:rsidRPr="007F5460">
              <w:rPr>
                <w:b/>
              </w:rPr>
              <w:t>1</w:t>
            </w:r>
          </w:p>
        </w:tc>
        <w:tc>
          <w:tcPr>
            <w:tcW w:w="545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2</w:t>
            </w:r>
          </w:p>
        </w:tc>
        <w:tc>
          <w:tcPr>
            <w:tcW w:w="518" w:type="dxa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3</w:t>
            </w:r>
          </w:p>
        </w:tc>
        <w:tc>
          <w:tcPr>
            <w:tcW w:w="1786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4</w:t>
            </w:r>
          </w:p>
        </w:tc>
        <w:tc>
          <w:tcPr>
            <w:tcW w:w="707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5</w:t>
            </w:r>
          </w:p>
        </w:tc>
        <w:tc>
          <w:tcPr>
            <w:tcW w:w="1639" w:type="dxa"/>
            <w:vAlign w:val="center"/>
          </w:tcPr>
          <w:p w:rsidR="00BD1FB2" w:rsidRPr="003C077F" w:rsidRDefault="00BD1FB2" w:rsidP="00BD1FB2">
            <w:pPr>
              <w:jc w:val="center"/>
              <w:rPr>
                <w:b/>
              </w:rPr>
            </w:pPr>
            <w:r w:rsidRPr="003C077F">
              <w:rPr>
                <w:b/>
              </w:rPr>
              <w:t>6</w:t>
            </w:r>
          </w:p>
        </w:tc>
      </w:tr>
      <w:tr w:rsidR="00BD1FB2" w:rsidRPr="00B50B1B" w:rsidTr="007E6356">
        <w:trPr>
          <w:trHeight w:val="526"/>
          <w:jc w:val="center"/>
        </w:trPr>
        <w:tc>
          <w:tcPr>
            <w:tcW w:w="5197" w:type="dxa"/>
            <w:vAlign w:val="bottom"/>
          </w:tcPr>
          <w:p w:rsidR="00BD1FB2" w:rsidRPr="0095375B" w:rsidRDefault="00BD1FB2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5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bottom"/>
          </w:tcPr>
          <w:p w:rsidR="00BD1FB2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D65476" w:rsidP="00AC5465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0202">
              <w:rPr>
                <w:rFonts w:ascii="Times New Roman" w:hAnsi="Times New Roman"/>
                <w:b/>
                <w:sz w:val="24"/>
                <w:szCs w:val="24"/>
              </w:rPr>
              <w:t>8 </w:t>
            </w:r>
            <w:r w:rsidR="00AC5465">
              <w:rPr>
                <w:rFonts w:ascii="Times New Roman" w:hAnsi="Times New Roman"/>
                <w:b/>
                <w:sz w:val="24"/>
                <w:szCs w:val="24"/>
              </w:rPr>
              <w:t>702</w:t>
            </w:r>
            <w:r w:rsidRPr="00DB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465"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  <w:r w:rsidR="00BD1FB2" w:rsidRPr="00DB02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bottom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786955" w:rsidRDefault="00C7088C" w:rsidP="00BD1FB2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809 901</w:t>
            </w:r>
            <w:r w:rsidR="00BD1FB2" w:rsidRPr="00786955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809 901</w:t>
            </w:r>
            <w:r w:rsidR="00BD1FB2" w:rsidRPr="00E80A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</w:rPr>
            </w:pPr>
            <w:r w:rsidRPr="00E80AB3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809 901</w:t>
            </w:r>
            <w:r w:rsidR="00BD1FB2" w:rsidRPr="00E80AB3">
              <w:rPr>
                <w:bCs/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E80AB3" w:rsidRDefault="00BD1FB2" w:rsidP="00BD1FB2">
            <w:pPr>
              <w:pStyle w:val="aa"/>
              <w:rPr>
                <w:bCs/>
                <w:iCs/>
              </w:rPr>
            </w:pPr>
            <w:r w:rsidRPr="00E80AB3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01</w:t>
            </w:r>
          </w:p>
        </w:tc>
        <w:tc>
          <w:tcPr>
            <w:tcW w:w="518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02</w:t>
            </w:r>
          </w:p>
        </w:tc>
        <w:tc>
          <w:tcPr>
            <w:tcW w:w="1786" w:type="dxa"/>
            <w:vAlign w:val="center"/>
          </w:tcPr>
          <w:p w:rsidR="00BD1FB2" w:rsidRPr="00E80AB3" w:rsidRDefault="00BD1FB2" w:rsidP="00BD1FB2">
            <w:pPr>
              <w:jc w:val="center"/>
            </w:pPr>
            <w:r w:rsidRPr="00E80AB3">
              <w:t>7100100000</w:t>
            </w:r>
          </w:p>
        </w:tc>
        <w:tc>
          <w:tcPr>
            <w:tcW w:w="707" w:type="dxa"/>
            <w:vAlign w:val="center"/>
          </w:tcPr>
          <w:p w:rsidR="00BD1FB2" w:rsidRPr="00E80AB3" w:rsidRDefault="00BD1FB2" w:rsidP="00BD1FB2">
            <w:pPr>
              <w:jc w:val="center"/>
              <w:rPr>
                <w:bCs/>
              </w:rPr>
            </w:pPr>
            <w:r w:rsidRPr="00E80AB3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E80AB3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 w:rsidRPr="00E80AB3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905620">
              <w:t>Расходы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BD1FB2" w:rsidRPr="00B50B1B" w:rsidRDefault="00C7088C" w:rsidP="00BD1F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D1FB2">
              <w:rPr>
                <w:color w:val="000000"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1E2ABE" w:rsidRDefault="00BD1FB2" w:rsidP="00C708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C7088C">
              <w:rPr>
                <w:b/>
                <w:bCs/>
              </w:rPr>
              <w:t>333</w:t>
            </w:r>
            <w:r>
              <w:rPr>
                <w:b/>
                <w:bCs/>
              </w:rPr>
              <w:t> </w:t>
            </w:r>
            <w:r w:rsidR="00C7088C">
              <w:rPr>
                <w:b/>
                <w:bCs/>
              </w:rPr>
              <w:t>462</w:t>
            </w:r>
            <w:r>
              <w:rPr>
                <w:b/>
                <w:bCs/>
              </w:rP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BD1FB2" w:rsidP="00BD1FB2">
            <w:pPr>
              <w:pStyle w:val="aa"/>
              <w:rPr>
                <w:bCs/>
              </w:rPr>
            </w:pPr>
            <w:r w:rsidRPr="00E80AB3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545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518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BD1FB2" w:rsidRPr="005226CD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07" w:type="dxa"/>
            <w:vAlign w:val="center"/>
          </w:tcPr>
          <w:p w:rsidR="00BD1FB2" w:rsidRPr="00CB54A6" w:rsidRDefault="00BD1FB2" w:rsidP="00BD1FB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Default="00BD1FB2" w:rsidP="00C7088C">
            <w:pPr>
              <w:jc w:val="right"/>
              <w:rPr>
                <w:bCs/>
              </w:rPr>
            </w:pPr>
            <w:r>
              <w:rPr>
                <w:bCs/>
              </w:rPr>
              <w:t>7 </w:t>
            </w:r>
            <w:r w:rsidR="00C7088C">
              <w:rPr>
                <w:bCs/>
              </w:rPr>
              <w:t>333</w:t>
            </w:r>
            <w:r>
              <w:rPr>
                <w:bCs/>
              </w:rPr>
              <w:t xml:space="preserve"> </w:t>
            </w:r>
            <w:r w:rsidR="00C7088C">
              <w:rPr>
                <w:bCs/>
              </w:rPr>
              <w:t>462</w:t>
            </w:r>
            <w:r>
              <w:rPr>
                <w:bCs/>
              </w:rPr>
              <w:t>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  <w:rPr>
                <w:bCs/>
              </w:rPr>
            </w:pPr>
            <w:r w:rsidRPr="007F5460">
              <w:rPr>
                <w:bCs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545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04</w:t>
            </w:r>
          </w:p>
        </w:tc>
        <w:tc>
          <w:tcPr>
            <w:tcW w:w="1786" w:type="dxa"/>
            <w:vAlign w:val="center"/>
          </w:tcPr>
          <w:p w:rsidR="00C7088C" w:rsidRPr="005226CD" w:rsidRDefault="00C7088C" w:rsidP="00BD1FB2">
            <w:pPr>
              <w:jc w:val="center"/>
              <w:rPr>
                <w:bCs/>
              </w:rPr>
            </w:pPr>
            <w:r w:rsidRPr="005226CD">
              <w:rPr>
                <w:bCs/>
              </w:rPr>
              <w:t>7100000000</w:t>
            </w:r>
          </w:p>
        </w:tc>
        <w:tc>
          <w:tcPr>
            <w:tcW w:w="707" w:type="dxa"/>
            <w:vAlign w:val="center"/>
          </w:tcPr>
          <w:p w:rsidR="00C7088C" w:rsidRPr="00CB54A6" w:rsidRDefault="00C7088C" w:rsidP="00BD1FB2">
            <w:pPr>
              <w:jc w:val="center"/>
              <w:rPr>
                <w:bCs/>
              </w:rPr>
            </w:pPr>
            <w:r w:rsidRPr="00CB54A6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</w:pPr>
            <w:r w:rsidRPr="007F5460">
              <w:t>Центральный аппарат</w:t>
            </w:r>
          </w:p>
        </w:tc>
        <w:tc>
          <w:tcPr>
            <w:tcW w:w="545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07" w:type="dxa"/>
            <w:vAlign w:val="center"/>
          </w:tcPr>
          <w:p w:rsidR="00C7088C" w:rsidRPr="00B50B1B" w:rsidRDefault="00C7088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C7088C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C7088C" w:rsidRPr="0095375B" w:rsidRDefault="00C7088C" w:rsidP="00BD1FB2">
            <w:pPr>
              <w:pStyle w:val="aa"/>
            </w:pPr>
            <w:r w:rsidRPr="007F5460">
              <w:lastRenderedPageBreak/>
              <w:t>Расходы  на обеспечение функций муниципальных органов</w:t>
            </w:r>
          </w:p>
        </w:tc>
        <w:tc>
          <w:tcPr>
            <w:tcW w:w="545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C7088C" w:rsidRPr="00B50B1B" w:rsidRDefault="00C7088C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C7088C" w:rsidRPr="00B50B1B" w:rsidRDefault="00C7088C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C7088C" w:rsidRDefault="00C7088C" w:rsidP="00C7088C">
            <w:pPr>
              <w:jc w:val="right"/>
              <w:rPr>
                <w:bCs/>
              </w:rPr>
            </w:pPr>
            <w:r>
              <w:rPr>
                <w:bCs/>
              </w:rPr>
              <w:t>7 333 462,00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C7088C">
            <w:pPr>
              <w:jc w:val="right"/>
            </w:pPr>
            <w:r>
              <w:t>6 </w:t>
            </w:r>
            <w:r w:rsidR="00C7088C">
              <w:t>509</w:t>
            </w:r>
            <w:r>
              <w:t xml:space="preserve"> </w:t>
            </w:r>
            <w:r w:rsidR="00C7088C">
              <w:t>410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120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C7088C">
            <w:pPr>
              <w:jc w:val="right"/>
            </w:pPr>
            <w:r>
              <w:t>6 </w:t>
            </w:r>
            <w:r w:rsidR="00C7088C">
              <w:t>509</w:t>
            </w:r>
            <w:r>
              <w:t xml:space="preserve"> </w:t>
            </w:r>
            <w:r w:rsidR="00C7088C">
              <w:t>410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D1FB2" w:rsidRPr="001E2ABE" w:rsidRDefault="000B773F" w:rsidP="00F00AF9">
            <w:pPr>
              <w:jc w:val="right"/>
            </w:pPr>
            <w:r>
              <w:t>8</w:t>
            </w:r>
            <w:r w:rsidR="00BD1FB2">
              <w:t>1</w:t>
            </w:r>
            <w:r w:rsidR="00F00AF9">
              <w:t>1</w:t>
            </w:r>
            <w:r w:rsidR="00BD1FB2">
              <w:t xml:space="preserve"> 5</w:t>
            </w:r>
            <w:r w:rsidR="00F00AF9">
              <w:t>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D1FB2" w:rsidRPr="001E2ABE" w:rsidRDefault="000B773F" w:rsidP="00F00AF9">
            <w:pPr>
              <w:jc w:val="right"/>
            </w:pPr>
            <w:r>
              <w:t>8</w:t>
            </w:r>
            <w:r w:rsidR="00BD1FB2">
              <w:t>1</w:t>
            </w:r>
            <w:r w:rsidR="00F00AF9">
              <w:t>1</w:t>
            </w:r>
            <w:r w:rsidR="00BD1FB2">
              <w:t xml:space="preserve"> 5</w:t>
            </w:r>
            <w:r w:rsidR="00F00AF9">
              <w:t>52</w:t>
            </w:r>
            <w:r w:rsidR="00BD1FB2" w:rsidRPr="001E2ABE"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800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04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</w:pPr>
            <w:r w:rsidRPr="00B50B1B">
              <w:t>850</w:t>
            </w:r>
          </w:p>
        </w:tc>
        <w:tc>
          <w:tcPr>
            <w:tcW w:w="1639" w:type="dxa"/>
            <w:vAlign w:val="center"/>
          </w:tcPr>
          <w:p w:rsidR="00BD1FB2" w:rsidRPr="00425833" w:rsidRDefault="00BD1FB2" w:rsidP="00F00AF9">
            <w:pPr>
              <w:jc w:val="right"/>
            </w:pPr>
            <w:r>
              <w:t>1</w:t>
            </w:r>
            <w:r w:rsidR="00F00AF9">
              <w:t>2</w:t>
            </w:r>
            <w:r>
              <w:t xml:space="preserve"> 5</w:t>
            </w:r>
            <w:r w:rsidR="00F00AF9">
              <w:t>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06</w:t>
            </w:r>
          </w:p>
        </w:tc>
        <w:tc>
          <w:tcPr>
            <w:tcW w:w="1786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B50B1B" w:rsidRDefault="00BD1FB2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AC54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AC546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9100000000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AC5465">
            <w:pPr>
              <w:jc w:val="right"/>
            </w:pPr>
            <w:r>
              <w:t>3</w:t>
            </w:r>
            <w:r w:rsidR="00AC5465">
              <w:t>4</w:t>
            </w:r>
            <w:r>
              <w:t xml:space="preserve"> </w:t>
            </w:r>
            <w:r w:rsidR="00AC5465">
              <w:t>4</w:t>
            </w:r>
            <w:r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C46215" w:rsidRDefault="00BD1FB2" w:rsidP="00BD1FB2">
            <w:pPr>
              <w:jc w:val="right"/>
            </w:pPr>
            <w:r>
              <w:t>12 000,00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500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01</w:t>
            </w:r>
          </w:p>
        </w:tc>
        <w:tc>
          <w:tcPr>
            <w:tcW w:w="518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06</w:t>
            </w:r>
          </w:p>
        </w:tc>
        <w:tc>
          <w:tcPr>
            <w:tcW w:w="1786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91000П0350</w:t>
            </w:r>
          </w:p>
        </w:tc>
        <w:tc>
          <w:tcPr>
            <w:tcW w:w="707" w:type="dxa"/>
            <w:vAlign w:val="center"/>
          </w:tcPr>
          <w:p w:rsidR="00BD1FB2" w:rsidRPr="00C46215" w:rsidRDefault="00BD1FB2" w:rsidP="00BD1FB2">
            <w:pPr>
              <w:jc w:val="center"/>
            </w:pPr>
            <w:r w:rsidRPr="00C46215">
              <w:t>540</w:t>
            </w:r>
          </w:p>
        </w:tc>
        <w:tc>
          <w:tcPr>
            <w:tcW w:w="1639" w:type="dxa"/>
            <w:vAlign w:val="center"/>
          </w:tcPr>
          <w:p w:rsidR="00BD1FB2" w:rsidRPr="00C46215" w:rsidRDefault="00AC5465" w:rsidP="00AC5465">
            <w:pPr>
              <w:jc w:val="right"/>
            </w:pPr>
            <w:r>
              <w:t>22</w:t>
            </w:r>
            <w:r w:rsidR="00BD1FB2">
              <w:t xml:space="preserve"> </w:t>
            </w:r>
            <w:r>
              <w:t>4</w:t>
            </w:r>
            <w:r w:rsidR="00BD1FB2">
              <w:t>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500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AC5465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AC5465" w:rsidRPr="0095375B" w:rsidRDefault="00AC5465" w:rsidP="00BD1FB2">
            <w:pPr>
              <w:pStyle w:val="aa"/>
            </w:pPr>
            <w:r w:rsidRPr="007F5460">
              <w:t>Иные межбюджетные трансферты</w:t>
            </w:r>
          </w:p>
        </w:tc>
        <w:tc>
          <w:tcPr>
            <w:tcW w:w="545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01</w:t>
            </w:r>
          </w:p>
        </w:tc>
        <w:tc>
          <w:tcPr>
            <w:tcW w:w="518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06</w:t>
            </w:r>
          </w:p>
        </w:tc>
        <w:tc>
          <w:tcPr>
            <w:tcW w:w="1786" w:type="dxa"/>
          </w:tcPr>
          <w:p w:rsidR="00AC5465" w:rsidRPr="00B50B1B" w:rsidRDefault="00AC5465" w:rsidP="00BD1FB2">
            <w:pPr>
              <w:jc w:val="center"/>
            </w:pPr>
            <w:r w:rsidRPr="00B50B1B">
              <w:t>91000П0360</w:t>
            </w:r>
          </w:p>
        </w:tc>
        <w:tc>
          <w:tcPr>
            <w:tcW w:w="707" w:type="dxa"/>
            <w:vAlign w:val="center"/>
          </w:tcPr>
          <w:p w:rsidR="00AC5465" w:rsidRPr="00B50B1B" w:rsidRDefault="00AC5465" w:rsidP="00BD1FB2">
            <w:pPr>
              <w:jc w:val="center"/>
            </w:pPr>
            <w:r w:rsidRPr="00B50B1B">
              <w:t>540</w:t>
            </w:r>
          </w:p>
        </w:tc>
        <w:tc>
          <w:tcPr>
            <w:tcW w:w="1639" w:type="dxa"/>
            <w:vAlign w:val="center"/>
          </w:tcPr>
          <w:p w:rsidR="00AC5465" w:rsidRPr="00C46215" w:rsidRDefault="00AC5465" w:rsidP="00715640">
            <w:pPr>
              <w:jc w:val="right"/>
            </w:pPr>
            <w:r>
              <w:t>22 400,00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Резервные фонды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 xml:space="preserve">Резервные фонды 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8900000000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B50B1B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Резервный фонд местных администраций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Иные бюджетные ассигнования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800</w:t>
            </w:r>
          </w:p>
        </w:tc>
        <w:tc>
          <w:tcPr>
            <w:tcW w:w="1639" w:type="dxa"/>
            <w:vAlign w:val="center"/>
          </w:tcPr>
          <w:p w:rsidR="00BD1FB2" w:rsidRPr="000C3F0A" w:rsidRDefault="00BD1FB2" w:rsidP="00BD1FB2">
            <w:pPr>
              <w:jc w:val="right"/>
            </w:pPr>
            <w:r>
              <w:t>1</w:t>
            </w:r>
            <w:r w:rsidRPr="000C3F0A">
              <w:t>0</w:t>
            </w:r>
            <w:r>
              <w:t> </w:t>
            </w:r>
            <w:r w:rsidRPr="000C3F0A">
              <w:t>000</w:t>
            </w:r>
            <w:r>
              <w:t>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95375B" w:rsidRDefault="00BD1FB2" w:rsidP="00BD1FB2">
            <w:pPr>
              <w:pStyle w:val="aa"/>
            </w:pPr>
            <w:r w:rsidRPr="007F5460">
              <w:t>Резервные средства</w:t>
            </w:r>
          </w:p>
        </w:tc>
        <w:tc>
          <w:tcPr>
            <w:tcW w:w="545" w:type="dxa"/>
            <w:vAlign w:val="center"/>
          </w:tcPr>
          <w:p w:rsidR="00BD1FB2" w:rsidRDefault="00BD1FB2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BD1FB2" w:rsidRDefault="00BD1FB2" w:rsidP="00BD1FB2">
            <w:pPr>
              <w:jc w:val="center"/>
            </w:pPr>
            <w:r>
              <w:t>11</w:t>
            </w:r>
          </w:p>
        </w:tc>
        <w:tc>
          <w:tcPr>
            <w:tcW w:w="1786" w:type="dxa"/>
            <w:vAlign w:val="center"/>
          </w:tcPr>
          <w:p w:rsidR="00BD1FB2" w:rsidRDefault="00BD1FB2" w:rsidP="00BD1FB2">
            <w:pPr>
              <w:jc w:val="center"/>
            </w:pPr>
            <w:r>
              <w:t>8900028880</w:t>
            </w:r>
          </w:p>
        </w:tc>
        <w:tc>
          <w:tcPr>
            <w:tcW w:w="707" w:type="dxa"/>
            <w:vAlign w:val="center"/>
          </w:tcPr>
          <w:p w:rsidR="00BD1FB2" w:rsidRDefault="00BD1FB2" w:rsidP="00BD1FB2">
            <w:pPr>
              <w:jc w:val="center"/>
            </w:pPr>
            <w:r>
              <w:t>870</w:t>
            </w:r>
          </w:p>
        </w:tc>
        <w:tc>
          <w:tcPr>
            <w:tcW w:w="1639" w:type="dxa"/>
            <w:vAlign w:val="center"/>
          </w:tcPr>
          <w:p w:rsidR="00BD1FB2" w:rsidRDefault="00BD1FB2" w:rsidP="00BD1FB2">
            <w:pPr>
              <w:jc w:val="right"/>
            </w:pPr>
            <w:r>
              <w:t>10 000,00</w:t>
            </w:r>
          </w:p>
        </w:tc>
      </w:tr>
      <w:tr w:rsidR="00BD1FB2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D1FB2" w:rsidRPr="007F5460" w:rsidRDefault="00D65476" w:rsidP="00BD1FB2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45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01</w:t>
            </w:r>
          </w:p>
        </w:tc>
        <w:tc>
          <w:tcPr>
            <w:tcW w:w="518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13</w:t>
            </w:r>
          </w:p>
        </w:tc>
        <w:tc>
          <w:tcPr>
            <w:tcW w:w="1786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D1FB2" w:rsidRPr="00DB0202" w:rsidRDefault="00BD1FB2" w:rsidP="00BD1FB2">
            <w:pPr>
              <w:jc w:val="center"/>
              <w:rPr>
                <w:b/>
              </w:rPr>
            </w:pPr>
            <w:r w:rsidRPr="00DB0202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D1FB2" w:rsidRPr="00DB0202" w:rsidRDefault="00D65476" w:rsidP="00BD1FB2">
            <w:pPr>
              <w:jc w:val="right"/>
              <w:rPr>
                <w:b/>
              </w:rPr>
            </w:pPr>
            <w:r w:rsidRPr="00DB0202">
              <w:rPr>
                <w:b/>
              </w:rP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9D0D2F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7F5460" w:rsidRDefault="00D65476" w:rsidP="00BD1FB2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BD1FB2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Default="00D65476" w:rsidP="00BD1FB2">
            <w:pPr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D65476" w:rsidRDefault="00D65476" w:rsidP="00BD1FB2">
            <w:pPr>
              <w:jc w:val="center"/>
            </w:pPr>
            <w:r>
              <w:t>13</w:t>
            </w:r>
          </w:p>
        </w:tc>
        <w:tc>
          <w:tcPr>
            <w:tcW w:w="1786" w:type="dxa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07" w:type="dxa"/>
            <w:vAlign w:val="center"/>
          </w:tcPr>
          <w:p w:rsidR="00D65476" w:rsidRDefault="00D65476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D65476" w:rsidRDefault="00D65476" w:rsidP="00BD1FB2">
            <w:pPr>
              <w:jc w:val="right"/>
            </w:pPr>
            <w:r>
              <w:t>515 200,00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02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</w:t>
            </w:r>
            <w:r w:rsidR="00D65476">
              <w:rPr>
                <w:b/>
                <w:bCs/>
              </w:rPr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987C88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Мобилизационная и вневойсковая подготовка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</w:t>
            </w:r>
            <w:r>
              <w:t>1</w:t>
            </w:r>
            <w:r w:rsidRPr="003236BA">
              <w:t>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E72171" w:rsidRDefault="00987C88" w:rsidP="00BD1FB2">
            <w:pPr>
              <w:jc w:val="right"/>
            </w:pPr>
            <w:r>
              <w:t>90 2</w:t>
            </w:r>
            <w:r w:rsidR="00D65476">
              <w:t>00,00</w:t>
            </w: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100</w:t>
            </w:r>
          </w:p>
        </w:tc>
        <w:tc>
          <w:tcPr>
            <w:tcW w:w="1639" w:type="dxa"/>
            <w:vAlign w:val="center"/>
          </w:tcPr>
          <w:p w:rsidR="00D65476" w:rsidRDefault="00C86512" w:rsidP="00BD1FB2">
            <w:pPr>
              <w:jc w:val="right"/>
            </w:pPr>
            <w:r>
              <w:t>58 757,00</w:t>
            </w:r>
          </w:p>
          <w:p w:rsidR="00D65476" w:rsidRPr="00E72171" w:rsidRDefault="00D65476" w:rsidP="00BD1FB2">
            <w:pPr>
              <w:jc w:val="right"/>
            </w:pPr>
          </w:p>
        </w:tc>
      </w:tr>
      <w:tr w:rsidR="00D65476" w:rsidRPr="00B50B1B" w:rsidTr="00D65476">
        <w:trPr>
          <w:trHeight w:val="333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120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200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02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03</w:t>
            </w:r>
          </w:p>
        </w:tc>
        <w:tc>
          <w:tcPr>
            <w:tcW w:w="1786" w:type="dxa"/>
            <w:vAlign w:val="center"/>
          </w:tcPr>
          <w:p w:rsidR="00D65476" w:rsidRPr="007B368D" w:rsidRDefault="00D65476" w:rsidP="00BD1FB2">
            <w:pPr>
              <w:jc w:val="center"/>
            </w:pPr>
            <w:r w:rsidRPr="007B368D">
              <w:t>9100151180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240</w:t>
            </w:r>
          </w:p>
        </w:tc>
        <w:tc>
          <w:tcPr>
            <w:tcW w:w="1639" w:type="dxa"/>
            <w:vAlign w:val="center"/>
          </w:tcPr>
          <w:p w:rsidR="00D65476" w:rsidRPr="00E72171" w:rsidRDefault="00C86512" w:rsidP="00BD1FB2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 w:rsidRPr="003236BA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3236BA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2 912</w:t>
            </w:r>
            <w:r w:rsidR="00D65476">
              <w:rPr>
                <w:b/>
                <w:bCs/>
              </w:rPr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  <w:color w:val="000000"/>
              </w:rPr>
            </w:pPr>
            <w:r w:rsidRPr="007F5460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color w:val="000000"/>
              </w:rPr>
              <w:t>пожарная</w:t>
            </w:r>
            <w:r w:rsidRPr="007F54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безопасность</w:t>
            </w:r>
          </w:p>
        </w:tc>
        <w:tc>
          <w:tcPr>
            <w:tcW w:w="545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 w:rsidRPr="002F1608">
              <w:rPr>
                <w:b/>
                <w:bCs/>
              </w:rPr>
              <w:t>03</w:t>
            </w:r>
          </w:p>
        </w:tc>
        <w:tc>
          <w:tcPr>
            <w:tcW w:w="518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86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2F1608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D65476" w:rsidRPr="002F1608" w:rsidRDefault="0051072B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2 912</w:t>
            </w:r>
            <w:r w:rsidR="00D65476">
              <w:rPr>
                <w:b/>
                <w:bCs/>
              </w:rPr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0</w:t>
            </w:r>
            <w:r>
              <w:t>3</w:t>
            </w:r>
          </w:p>
        </w:tc>
        <w:tc>
          <w:tcPr>
            <w:tcW w:w="518" w:type="dxa"/>
            <w:vAlign w:val="center"/>
          </w:tcPr>
          <w:p w:rsidR="00D65476" w:rsidRPr="003236BA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3236BA" w:rsidRDefault="00D65476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color w:val="000000"/>
              </w:rPr>
            </w:pPr>
            <w:r w:rsidRPr="007F5460">
              <w:rPr>
                <w:color w:val="000000"/>
              </w:rPr>
              <w:t>Защита населения и территорий от чрезвычайных ситуаций, обеспечение пожарной безопасности людей на водных объектах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03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</w:pPr>
            <w:r>
              <w:t>10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D65476" w:rsidRPr="003236BA" w:rsidRDefault="0051072B" w:rsidP="00BD1FB2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D65476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D65476" w:rsidRPr="0095375B" w:rsidRDefault="00D65476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D65476" w:rsidRPr="00B50B1B" w:rsidRDefault="00D65476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D65476" w:rsidRPr="001A44D7" w:rsidRDefault="0051072B" w:rsidP="005A242C">
            <w:pPr>
              <w:jc w:val="right"/>
              <w:rPr>
                <w:b/>
              </w:rPr>
            </w:pPr>
            <w:r>
              <w:rPr>
                <w:b/>
              </w:rPr>
              <w:t>10 7</w:t>
            </w:r>
            <w:r w:rsidR="005A242C">
              <w:rPr>
                <w:b/>
              </w:rPr>
              <w:t>54</w:t>
            </w:r>
            <w:r>
              <w:rPr>
                <w:b/>
              </w:rPr>
              <w:t> 847,50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7F5460" w:rsidRDefault="00B8448A" w:rsidP="00BD1FB2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51072B" w:rsidP="005A242C">
            <w:pPr>
              <w:jc w:val="right"/>
              <w:rPr>
                <w:b/>
              </w:rPr>
            </w:pPr>
            <w:r>
              <w:rPr>
                <w:b/>
              </w:rPr>
              <w:t>1 300 15</w:t>
            </w:r>
            <w:r w:rsidR="005A242C">
              <w:rPr>
                <w:b/>
              </w:rPr>
              <w:t>0</w:t>
            </w:r>
            <w:r>
              <w:rPr>
                <w:b/>
              </w:rPr>
              <w:t>,26</w:t>
            </w:r>
          </w:p>
        </w:tc>
      </w:tr>
      <w:tr w:rsidR="00B8448A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51072B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51072B">
            <w:pPr>
              <w:jc w:val="right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B8448A" w:rsidRDefault="00B8448A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07" w:type="dxa"/>
            <w:vAlign w:val="center"/>
          </w:tcPr>
          <w:p w:rsidR="00B8448A" w:rsidRPr="00B8448A" w:rsidRDefault="00B8448A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</w:tcPr>
          <w:p w:rsidR="00B8448A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B8448A" w:rsidRDefault="0051072B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B8448A" w:rsidRDefault="0051072B" w:rsidP="00BD1FB2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18289C" w:rsidRDefault="0051072B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BD1FB2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51072B" w:rsidRPr="00B50B1B" w:rsidTr="0051072B">
        <w:trPr>
          <w:trHeight w:val="274"/>
          <w:jc w:val="center"/>
        </w:trPr>
        <w:tc>
          <w:tcPr>
            <w:tcW w:w="5197" w:type="dxa"/>
            <w:vAlign w:val="center"/>
          </w:tcPr>
          <w:p w:rsidR="0051072B" w:rsidRPr="0018289C" w:rsidRDefault="0051072B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18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786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07" w:type="dxa"/>
            <w:vAlign w:val="center"/>
          </w:tcPr>
          <w:p w:rsidR="0051072B" w:rsidRPr="00B8448A" w:rsidRDefault="0051072B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639" w:type="dxa"/>
            <w:vAlign w:val="center"/>
          </w:tcPr>
          <w:p w:rsidR="0051072B" w:rsidRPr="00E62DA4" w:rsidRDefault="0051072B" w:rsidP="005A242C">
            <w:pPr>
              <w:jc w:val="right"/>
            </w:pPr>
            <w:r>
              <w:t>1 300 15</w:t>
            </w:r>
            <w:r w:rsidR="005A242C">
              <w:t>0</w:t>
            </w:r>
            <w:r>
              <w:t>,26</w:t>
            </w:r>
          </w:p>
        </w:tc>
      </w:tr>
      <w:tr w:rsidR="00B8448A" w:rsidRPr="00B50B1B" w:rsidTr="00D65476">
        <w:trPr>
          <w:trHeight w:val="295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09</w:t>
            </w:r>
          </w:p>
        </w:tc>
        <w:tc>
          <w:tcPr>
            <w:tcW w:w="1786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000</w:t>
            </w:r>
          </w:p>
        </w:tc>
        <w:tc>
          <w:tcPr>
            <w:tcW w:w="1639" w:type="dxa"/>
          </w:tcPr>
          <w:p w:rsidR="00B8448A" w:rsidRPr="001A44D7" w:rsidRDefault="00E62DA4" w:rsidP="004B5162">
            <w:pPr>
              <w:jc w:val="right"/>
              <w:rPr>
                <w:b/>
              </w:rPr>
            </w:pPr>
            <w:r>
              <w:rPr>
                <w:b/>
                <w:bCs/>
              </w:rPr>
              <w:t>9 4</w:t>
            </w:r>
            <w:r w:rsidR="004B5162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</w:t>
            </w:r>
            <w:r w:rsidR="004B5162">
              <w:rPr>
                <w:b/>
                <w:bCs/>
              </w:rPr>
              <w:t>697</w:t>
            </w:r>
            <w:r w:rsidR="00B8448A" w:rsidRPr="001A44D7">
              <w:rPr>
                <w:b/>
                <w:bCs/>
              </w:rPr>
              <w:t>,</w:t>
            </w:r>
            <w:r w:rsidR="004B5162">
              <w:rPr>
                <w:b/>
                <w:bCs/>
              </w:rPr>
              <w:t>24</w:t>
            </w:r>
          </w:p>
        </w:tc>
      </w:tr>
      <w:tr w:rsidR="00E62DA4" w:rsidRPr="00B50B1B" w:rsidTr="00E62DA4">
        <w:trPr>
          <w:trHeight w:val="274"/>
          <w:jc w:val="center"/>
        </w:trPr>
        <w:tc>
          <w:tcPr>
            <w:tcW w:w="5197" w:type="dxa"/>
            <w:vAlign w:val="center"/>
          </w:tcPr>
          <w:p w:rsidR="00E62DA4" w:rsidRPr="0018289C" w:rsidRDefault="00E62DA4" w:rsidP="00BD1FB2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4300000000</w:t>
            </w:r>
          </w:p>
        </w:tc>
        <w:tc>
          <w:tcPr>
            <w:tcW w:w="707" w:type="dxa"/>
            <w:vAlign w:val="center"/>
          </w:tcPr>
          <w:p w:rsidR="00E62DA4" w:rsidRPr="0018289C" w:rsidRDefault="00E62DA4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E62DA4" w:rsidRPr="00B8448A" w:rsidRDefault="00F00AF9" w:rsidP="00F00AF9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BD1FB2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E62DA4" w:rsidRDefault="00F00AF9" w:rsidP="00E62DA4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F00AF9" w:rsidRPr="00B50B1B" w:rsidTr="00F00AF9">
        <w:trPr>
          <w:trHeight w:val="274"/>
          <w:jc w:val="center"/>
        </w:trPr>
        <w:tc>
          <w:tcPr>
            <w:tcW w:w="5197" w:type="dxa"/>
            <w:vAlign w:val="center"/>
          </w:tcPr>
          <w:p w:rsidR="00F00AF9" w:rsidRPr="0018289C" w:rsidRDefault="00F00AF9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09</w:t>
            </w:r>
          </w:p>
        </w:tc>
        <w:tc>
          <w:tcPr>
            <w:tcW w:w="1786" w:type="dxa"/>
            <w:vAlign w:val="center"/>
          </w:tcPr>
          <w:p w:rsidR="00F00AF9" w:rsidRDefault="00F00AF9" w:rsidP="00E62DA4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07" w:type="dxa"/>
            <w:vAlign w:val="center"/>
          </w:tcPr>
          <w:p w:rsidR="00F00AF9" w:rsidRPr="0018289C" w:rsidRDefault="00F00AF9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F00AF9" w:rsidRDefault="00F00AF9" w:rsidP="00F00AF9">
            <w:pPr>
              <w:jc w:val="center"/>
            </w:pPr>
            <w:r w:rsidRPr="00F66C76">
              <w:t>6 971 993,24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9100000000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9100200000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CB6E69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Дорожный фонд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18289C" w:rsidRDefault="00B8448A" w:rsidP="00BD1FB2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04</w:t>
            </w:r>
          </w:p>
        </w:tc>
        <w:tc>
          <w:tcPr>
            <w:tcW w:w="518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09</w:t>
            </w:r>
          </w:p>
        </w:tc>
        <w:tc>
          <w:tcPr>
            <w:tcW w:w="1786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9100212020</w:t>
            </w:r>
          </w:p>
        </w:tc>
        <w:tc>
          <w:tcPr>
            <w:tcW w:w="707" w:type="dxa"/>
            <w:vAlign w:val="center"/>
          </w:tcPr>
          <w:p w:rsidR="00B8448A" w:rsidRPr="0018289C" w:rsidRDefault="00B8448A" w:rsidP="00BD1FB2">
            <w:pPr>
              <w:jc w:val="center"/>
            </w:pPr>
            <w:r w:rsidRPr="0018289C">
              <w:t>240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12</w:t>
            </w:r>
          </w:p>
        </w:tc>
        <w:tc>
          <w:tcPr>
            <w:tcW w:w="1786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B4863" w:rsidRDefault="00B8448A" w:rsidP="00BD1FB2">
            <w:pPr>
              <w:jc w:val="center"/>
              <w:rPr>
                <w:b/>
              </w:rPr>
            </w:pPr>
            <w:r w:rsidRPr="00CB4863"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CB4863" w:rsidRDefault="00B8448A" w:rsidP="00BD1FB2">
            <w:pPr>
              <w:jc w:val="right"/>
              <w:rPr>
                <w:b/>
                <w:bCs/>
                <w:color w:val="000000"/>
              </w:rPr>
            </w:pPr>
            <w:r w:rsidRPr="00CB4863">
              <w:rPr>
                <w:b/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5165C4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t>Комплекс процессных мероприятий</w:t>
            </w:r>
            <w:r w:rsidRPr="007F5460">
              <w:t xml:space="preserve"> "Информационная поддержка малого и среднего предпринимательства"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4200300000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E05904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42</w:t>
            </w:r>
            <w:r>
              <w:t>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 xml:space="preserve">Закупка товаров, работ и услуг для </w:t>
            </w:r>
            <w:r w:rsidRPr="007472ED">
              <w:t xml:space="preserve">обеспечения </w:t>
            </w:r>
            <w:r w:rsidRPr="007F5460">
              <w:t>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04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12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424</w:t>
            </w:r>
            <w:r w:rsidRPr="00B50B1B">
              <w:t>03207</w:t>
            </w:r>
            <w:r>
              <w:t>7</w:t>
            </w:r>
            <w:r w:rsidRPr="00B50B1B">
              <w:t>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B8448A" w:rsidRDefault="00B8448A" w:rsidP="00BD1FB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B8448A" w:rsidRPr="009D0F6F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</w:rPr>
            </w:pPr>
            <w:r w:rsidRPr="007F5460">
              <w:rPr>
                <w:b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 w:rsidRPr="00CD7E45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CD7E45" w:rsidRDefault="00B8448A" w:rsidP="00BD1FB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9D0F6F" w:rsidRDefault="004B516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5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083</w:t>
            </w:r>
            <w:r w:rsidR="00B8448A">
              <w:rPr>
                <w:b/>
                <w:bCs/>
              </w:rPr>
              <w:t> 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02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  <w:r w:rsidR="00B8448A">
              <w:rPr>
                <w:b/>
                <w:bCs/>
              </w:rPr>
              <w:t xml:space="preserve"> 400</w:t>
            </w:r>
            <w:r w:rsidR="00B8448A" w:rsidRPr="001A44D7">
              <w:rPr>
                <w:b/>
                <w:bCs/>
              </w:rPr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5</w:t>
            </w:r>
          </w:p>
        </w:tc>
        <w:tc>
          <w:tcPr>
            <w:tcW w:w="518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0</w:t>
            </w:r>
            <w:r>
              <w:t>2</w:t>
            </w:r>
          </w:p>
        </w:tc>
        <w:tc>
          <w:tcPr>
            <w:tcW w:w="1786" w:type="dxa"/>
            <w:vAlign w:val="center"/>
          </w:tcPr>
          <w:p w:rsidR="00B8448A" w:rsidRPr="003236BA" w:rsidRDefault="00B8448A" w:rsidP="00BD1FB2">
            <w:pPr>
              <w:jc w:val="center"/>
            </w:pPr>
            <w:r w:rsidRPr="003236BA"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4B5162" w:rsidP="00BD1FB2">
            <w:pPr>
              <w:jc w:val="right"/>
            </w:pPr>
            <w:r>
              <w:t>382</w:t>
            </w:r>
            <w:r w:rsidR="00B8448A">
              <w:t xml:space="preserve"> 400</w:t>
            </w:r>
            <w:r w:rsidR="00B8448A" w:rsidRPr="001A44D7">
              <w:t>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9100300000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02</w:t>
            </w:r>
          </w:p>
        </w:tc>
        <w:tc>
          <w:tcPr>
            <w:tcW w:w="1786" w:type="dxa"/>
            <w:vAlign w:val="center"/>
          </w:tcPr>
          <w:p w:rsidR="004B5162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4B5162" w:rsidRPr="00B50B1B" w:rsidTr="004B5162">
        <w:trPr>
          <w:trHeight w:val="274"/>
          <w:jc w:val="center"/>
        </w:trPr>
        <w:tc>
          <w:tcPr>
            <w:tcW w:w="5197" w:type="dxa"/>
            <w:vAlign w:val="center"/>
          </w:tcPr>
          <w:p w:rsidR="004B5162" w:rsidRPr="0095375B" w:rsidRDefault="004B5162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02</w:t>
            </w:r>
          </w:p>
        </w:tc>
        <w:tc>
          <w:tcPr>
            <w:tcW w:w="1786" w:type="dxa"/>
            <w:vAlign w:val="center"/>
          </w:tcPr>
          <w:p w:rsidR="004B5162" w:rsidRPr="00B50B1B" w:rsidRDefault="004B5162" w:rsidP="00BD1FB2">
            <w:pPr>
              <w:jc w:val="center"/>
            </w:pPr>
            <w:r>
              <w:t>9100312050</w:t>
            </w:r>
          </w:p>
        </w:tc>
        <w:tc>
          <w:tcPr>
            <w:tcW w:w="707" w:type="dxa"/>
            <w:vAlign w:val="center"/>
          </w:tcPr>
          <w:p w:rsidR="004B5162" w:rsidRPr="00B50B1B" w:rsidRDefault="004B5162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4B5162" w:rsidRDefault="004B5162" w:rsidP="004B5162">
            <w:pPr>
              <w:jc w:val="right"/>
            </w:pPr>
            <w:r w:rsidRPr="001E4B10">
              <w:t>382 400,00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 w:rsidRPr="00B50B1B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B50B1B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 xml:space="preserve">8 </w:t>
            </w:r>
            <w:r w:rsidR="00B8448A">
              <w:rPr>
                <w:b/>
                <w:bCs/>
                <w:color w:val="000000"/>
              </w:rPr>
              <w:t>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</w:rPr>
            </w:pPr>
            <w:r w:rsidRPr="007F5460">
              <w:rPr>
                <w:b/>
                <w:bCs/>
              </w:rPr>
              <w:t>Мероприятия по благоустройству территорий</w:t>
            </w:r>
          </w:p>
        </w:tc>
        <w:tc>
          <w:tcPr>
            <w:tcW w:w="545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07" w:type="dxa"/>
            <w:vAlign w:val="center"/>
          </w:tcPr>
          <w:p w:rsidR="00B8448A" w:rsidRPr="00F92ECF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F92ECF" w:rsidRDefault="0058212F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B8448A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B8448A">
              <w:rPr>
                <w:b/>
                <w:bCs/>
                <w:color w:val="000000"/>
              </w:rPr>
              <w:t> 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545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8212F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5A07DA" w:rsidRDefault="00B8448A" w:rsidP="00BD1FB2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i/>
                <w:iCs/>
              </w:rPr>
            </w:pPr>
            <w:r w:rsidRPr="007F5460">
              <w:rPr>
                <w:b/>
                <w:bCs/>
                <w:i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545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05</w:t>
            </w:r>
          </w:p>
        </w:tc>
        <w:tc>
          <w:tcPr>
            <w:tcW w:w="518" w:type="dxa"/>
            <w:vAlign w:val="center"/>
          </w:tcPr>
          <w:p w:rsidR="00B8448A" w:rsidRPr="00E468C6" w:rsidRDefault="00B8448A" w:rsidP="00BD1FB2">
            <w:pPr>
              <w:jc w:val="center"/>
              <w:rPr>
                <w:b/>
              </w:rPr>
            </w:pPr>
            <w:r w:rsidRPr="00E468C6">
              <w:rPr>
                <w:b/>
              </w:rPr>
              <w:t>03</w:t>
            </w:r>
          </w:p>
        </w:tc>
        <w:tc>
          <w:tcPr>
            <w:tcW w:w="1786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07" w:type="dxa"/>
            <w:vAlign w:val="center"/>
          </w:tcPr>
          <w:p w:rsidR="00B8448A" w:rsidRPr="002F1608" w:rsidRDefault="00B8448A" w:rsidP="00BD1F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2F1608" w:rsidRDefault="00B8448A" w:rsidP="0058212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58212F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F9252E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200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05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03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 w:rsidRPr="00B50B1B">
              <w:t>240</w:t>
            </w:r>
          </w:p>
        </w:tc>
        <w:tc>
          <w:tcPr>
            <w:tcW w:w="1639" w:type="dxa"/>
            <w:vAlign w:val="center"/>
          </w:tcPr>
          <w:p w:rsidR="00B8448A" w:rsidRPr="003236BA" w:rsidRDefault="00B8448A" w:rsidP="0058212F">
            <w:pPr>
              <w:jc w:val="right"/>
            </w:pPr>
            <w:r>
              <w:t>4</w:t>
            </w:r>
            <w:r w:rsidR="0058212F">
              <w:t>5</w:t>
            </w:r>
            <w:r>
              <w:t>1 000,00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  <w:rPr>
                <w:b/>
                <w:bCs/>
                <w:sz w:val="28"/>
                <w:szCs w:val="28"/>
              </w:rPr>
            </w:pPr>
            <w:r w:rsidRPr="007F546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45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 w:rsidRPr="0032505B">
              <w:rPr>
                <w:b/>
                <w:bCs/>
              </w:rPr>
              <w:t>10</w:t>
            </w:r>
          </w:p>
        </w:tc>
        <w:tc>
          <w:tcPr>
            <w:tcW w:w="518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86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07" w:type="dxa"/>
            <w:vAlign w:val="center"/>
          </w:tcPr>
          <w:p w:rsidR="00B8448A" w:rsidRPr="0032505B" w:rsidRDefault="00B8448A" w:rsidP="00BD1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4B516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4B5162">
              <w:rPr>
                <w:b/>
                <w:bCs/>
              </w:rPr>
              <w:t>8</w:t>
            </w:r>
            <w:r>
              <w:rPr>
                <w:b/>
                <w:bCs/>
              </w:rPr>
              <w:t>00,</w:t>
            </w:r>
            <w:r w:rsidRPr="001A44D7">
              <w:rPr>
                <w:b/>
                <w:bCs/>
              </w:rPr>
              <w:t>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Непрограммные расходы органов исполнительной власти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9100000000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>
              <w:t>Пенсионное обеспечение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9100600000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Пенсии за выслугу лет лицам, замещавшим муниципальные должности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000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Социальное обеспечение и иные выплаты населению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300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  <w:tr w:rsidR="00B8448A" w:rsidRPr="00B50B1B" w:rsidTr="00D65476">
        <w:trPr>
          <w:trHeight w:val="274"/>
          <w:jc w:val="center"/>
        </w:trPr>
        <w:tc>
          <w:tcPr>
            <w:tcW w:w="5197" w:type="dxa"/>
            <w:vAlign w:val="center"/>
          </w:tcPr>
          <w:p w:rsidR="00B8448A" w:rsidRPr="0095375B" w:rsidRDefault="00B8448A" w:rsidP="00BD1FB2">
            <w:pPr>
              <w:pStyle w:val="aa"/>
            </w:pPr>
            <w:r w:rsidRPr="007F5460">
              <w:t>Публичные нормативные социальные выплаты гражданам</w:t>
            </w:r>
          </w:p>
        </w:tc>
        <w:tc>
          <w:tcPr>
            <w:tcW w:w="545" w:type="dxa"/>
            <w:vAlign w:val="center"/>
          </w:tcPr>
          <w:p w:rsidR="00B8448A" w:rsidRDefault="00B8448A" w:rsidP="00BD1FB2">
            <w:pPr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B8448A" w:rsidRDefault="00B8448A" w:rsidP="00BD1FB2">
            <w:pPr>
              <w:jc w:val="center"/>
            </w:pPr>
            <w:r>
              <w:t>01</w:t>
            </w:r>
          </w:p>
        </w:tc>
        <w:tc>
          <w:tcPr>
            <w:tcW w:w="1786" w:type="dxa"/>
            <w:vAlign w:val="center"/>
          </w:tcPr>
          <w:p w:rsidR="00B8448A" w:rsidRDefault="00B8448A" w:rsidP="00BD1FB2">
            <w:pPr>
              <w:jc w:val="center"/>
            </w:pPr>
            <w:r>
              <w:t>9100670160</w:t>
            </w:r>
          </w:p>
        </w:tc>
        <w:tc>
          <w:tcPr>
            <w:tcW w:w="707" w:type="dxa"/>
            <w:vAlign w:val="center"/>
          </w:tcPr>
          <w:p w:rsidR="00B8448A" w:rsidRPr="00B50B1B" w:rsidRDefault="00B8448A" w:rsidP="00BD1FB2">
            <w:pPr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B8448A" w:rsidRPr="001A44D7" w:rsidRDefault="00B8448A" w:rsidP="004B5162">
            <w:pPr>
              <w:jc w:val="right"/>
            </w:pPr>
            <w:r>
              <w:t>42</w:t>
            </w:r>
            <w:r w:rsidR="004B5162">
              <w:t>5</w:t>
            </w:r>
            <w:r>
              <w:t xml:space="preserve"> </w:t>
            </w:r>
            <w:r w:rsidR="004B5162">
              <w:t>8</w:t>
            </w:r>
            <w:r>
              <w:t>00</w:t>
            </w:r>
            <w:r w:rsidRPr="001A44D7">
              <w:t>,00</w:t>
            </w:r>
          </w:p>
        </w:tc>
      </w:tr>
    </w:tbl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907E7B" w:rsidRDefault="00907E7B" w:rsidP="004331C8">
      <w:pPr>
        <w:jc w:val="right"/>
      </w:pPr>
    </w:p>
    <w:p w:rsidR="00604D29" w:rsidRDefault="00604D29" w:rsidP="004331C8">
      <w:pPr>
        <w:jc w:val="right"/>
      </w:pPr>
    </w:p>
    <w:p w:rsidR="00604D29" w:rsidRDefault="00604D29" w:rsidP="004331C8">
      <w:pPr>
        <w:jc w:val="right"/>
      </w:pPr>
    </w:p>
    <w:p w:rsidR="00604D29" w:rsidRDefault="00604D29" w:rsidP="004331C8">
      <w:pPr>
        <w:jc w:val="right"/>
      </w:pPr>
    </w:p>
    <w:p w:rsidR="007705AA" w:rsidRDefault="007705AA" w:rsidP="00C66B5B"/>
    <w:p w:rsidR="0051072B" w:rsidRDefault="0051072B" w:rsidP="00C66B5B"/>
    <w:p w:rsidR="0051072B" w:rsidRDefault="0051072B" w:rsidP="00C66B5B"/>
    <w:p w:rsidR="00786955" w:rsidRDefault="00786955" w:rsidP="0058212F">
      <w:pPr>
        <w:rPr>
          <w:szCs w:val="28"/>
        </w:rPr>
      </w:pPr>
      <w:r>
        <w:t xml:space="preserve">                     </w:t>
      </w:r>
    </w:p>
    <w:p w:rsidR="00FB1D1F" w:rsidRDefault="00FB1D1F" w:rsidP="00756A58">
      <w:pPr>
        <w:jc w:val="right"/>
        <w:rPr>
          <w:szCs w:val="28"/>
        </w:rPr>
      </w:pPr>
    </w:p>
    <w:p w:rsidR="00D65476" w:rsidRDefault="00D65476" w:rsidP="00D65476">
      <w:pPr>
        <w:jc w:val="right"/>
      </w:pPr>
      <w:r>
        <w:t xml:space="preserve">                    Приложение 10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65476" w:rsidRDefault="00D65476" w:rsidP="00D65476">
      <w:pPr>
        <w:jc w:val="right"/>
      </w:pPr>
      <w:r>
        <w:t xml:space="preserve">                                                                   от 20.12.2022</w:t>
      </w:r>
      <w:proofErr w:type="gramStart"/>
      <w:r>
        <w:t>№  25</w:t>
      </w:r>
      <w:proofErr w:type="gram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436F29" w:rsidRPr="008D5129" w:rsidRDefault="00436F29" w:rsidP="00436F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D65476" w:rsidRDefault="00D65476" w:rsidP="00436F29">
      <w:pPr>
        <w:tabs>
          <w:tab w:val="left" w:pos="1485"/>
        </w:tabs>
      </w:pPr>
    </w:p>
    <w:p w:rsidR="00D65476" w:rsidRDefault="00D65476" w:rsidP="00D65476">
      <w:pPr>
        <w:tabs>
          <w:tab w:val="left" w:pos="1485"/>
        </w:tabs>
      </w:pPr>
    </w:p>
    <w:p w:rsidR="00D65476" w:rsidRDefault="00D65476" w:rsidP="00D65476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bCs/>
          <w:szCs w:val="28"/>
        </w:rPr>
        <w:t>на 2023 год</w:t>
      </w:r>
    </w:p>
    <w:p w:rsidR="00D65476" w:rsidRPr="009F2CAA" w:rsidRDefault="00D65476" w:rsidP="00D65476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</w:t>
      </w:r>
      <w:r>
        <w:t xml:space="preserve">( </w:t>
      </w:r>
      <w:r w:rsidRPr="009F2CAA">
        <w:t>рублей)</w:t>
      </w:r>
    </w:p>
    <w:tbl>
      <w:tblPr>
        <w:tblW w:w="105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1574"/>
        <w:gridCol w:w="1276"/>
        <w:gridCol w:w="2382"/>
      </w:tblGrid>
      <w:tr w:rsidR="00D65476" w:rsidRPr="001F0D38" w:rsidTr="00D65476">
        <w:trPr>
          <w:trHeight w:val="1500"/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1F0D38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Вид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0D38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1F0D38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F0D38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B50B1B" w:rsidTr="00D65476">
        <w:trPr>
          <w:tblHeader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pStyle w:val="aa"/>
              <w:jc w:val="center"/>
              <w:rPr>
                <w:b/>
              </w:rPr>
            </w:pPr>
            <w:r w:rsidRPr="00A534C7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A534C7" w:rsidRDefault="00D65476" w:rsidP="00D65476">
            <w:pPr>
              <w:jc w:val="center"/>
              <w:rPr>
                <w:b/>
              </w:rPr>
            </w:pPr>
            <w:r w:rsidRPr="00A534C7">
              <w:rPr>
                <w:b/>
              </w:rPr>
              <w:t>4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4200000000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73297E">
              <w:t>Комплекс процессных мероприятий</w:t>
            </w:r>
            <w:r>
              <w:t xml:space="preserve"> </w:t>
            </w:r>
            <w:r w:rsidRPr="003D7233">
              <w:t>"Информационная поддержка малого и среднего предпринимательства"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 w:rsidRPr="003D7233">
              <w:t>4200300000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pStyle w:val="aa"/>
            </w:pPr>
            <w:r w:rsidRPr="003D72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D7233" w:rsidRDefault="00D65476" w:rsidP="00D65476">
            <w:pPr>
              <w:jc w:val="right"/>
            </w:pPr>
            <w:r>
              <w:t>1 000,00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</w:rPr>
            </w:pPr>
            <w:r w:rsidRPr="00715640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</w:rPr>
            </w:pPr>
            <w:r w:rsidRPr="00715640">
              <w:rPr>
                <w:b/>
              </w:rPr>
              <w:t>4300000000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924946" w:rsidP="00924946">
            <w:pPr>
              <w:jc w:val="right"/>
              <w:rPr>
                <w:b/>
                <w:lang w:val="en-US"/>
              </w:rPr>
            </w:pPr>
            <w:r w:rsidRPr="00715640">
              <w:rPr>
                <w:b/>
              </w:rPr>
              <w:t>6 971 993,24</w:t>
            </w:r>
          </w:p>
        </w:tc>
      </w:tr>
      <w:tr w:rsidR="0057128B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18289C" w:rsidRDefault="0057128B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924946" w:rsidP="00DF105D">
            <w:pPr>
              <w:jc w:val="right"/>
              <w:rPr>
                <w:lang w:val="en-US"/>
              </w:rPr>
            </w:pPr>
            <w:r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E62DA4" w:rsidRDefault="00924946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924946" w:rsidRPr="00BE20A2" w:rsidTr="0092494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Pr="0018289C" w:rsidRDefault="00924946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946" w:rsidRDefault="00924946" w:rsidP="00924946">
            <w:pPr>
              <w:jc w:val="right"/>
            </w:pPr>
            <w:r w:rsidRPr="00B2617A">
              <w:t>6 971 993,24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pStyle w:val="aa"/>
              <w:rPr>
                <w:b/>
                <w:bCs/>
              </w:rPr>
            </w:pPr>
            <w:r w:rsidRPr="00715640">
              <w:rPr>
                <w:b/>
                <w:bCs/>
              </w:rPr>
              <w:t xml:space="preserve">Муниципальная программа "Управление земельными ресурсами муниципального образования Леонидовского сельского </w:t>
            </w:r>
            <w:r w:rsidRPr="00715640">
              <w:rPr>
                <w:b/>
                <w:bCs/>
              </w:rPr>
              <w:lastRenderedPageBreak/>
              <w:t>поселения Ельнинского района Смоленской области 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F105D">
            <w:pPr>
              <w:jc w:val="center"/>
              <w:rPr>
                <w:b/>
                <w:bCs/>
              </w:rPr>
            </w:pPr>
            <w:r w:rsidRPr="00715640">
              <w:rPr>
                <w:b/>
                <w:bCs/>
              </w:rPr>
              <w:lastRenderedPageBreak/>
              <w:t>4400000000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57128B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715640" w:rsidRDefault="00CA79E7" w:rsidP="0057128B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57128B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Pr="00B8448A" w:rsidRDefault="0057128B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57128B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28B" w:rsidRDefault="00CA79E7" w:rsidP="00CA79E7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BE20A2" w:rsidTr="0057128B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C24FE5">
            <w:pPr>
              <w:jc w:val="right"/>
            </w:pPr>
            <w:r>
              <w:t>1 300 150,26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9D0D2F">
            <w:pPr>
              <w:rPr>
                <w:b/>
              </w:rPr>
            </w:pPr>
            <w:r w:rsidRPr="00715640">
              <w:rPr>
                <w:b/>
              </w:rPr>
              <w:t>Муниципальная программа "Увековечение памяти погибших при защите Отечества на 202</w:t>
            </w:r>
            <w:r w:rsidR="009D0D2F" w:rsidRPr="00715640">
              <w:rPr>
                <w:b/>
              </w:rPr>
              <w:t>3</w:t>
            </w:r>
            <w:r w:rsidRPr="00715640">
              <w:rPr>
                <w:b/>
              </w:rPr>
              <w:t>-202</w:t>
            </w:r>
            <w:r w:rsidR="009D0D2F" w:rsidRPr="00715640">
              <w:rPr>
                <w:b/>
              </w:rPr>
              <w:t>5</w:t>
            </w:r>
            <w:r w:rsidRPr="00715640">
              <w:rPr>
                <w:b/>
              </w:rPr>
              <w:t xml:space="preserve"> годы в муниципальном образовании Леонидовского сельского поселения Ельнинского района Смоленской области"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5700000000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center"/>
              <w:rPr>
                <w:b/>
              </w:rPr>
            </w:pPr>
            <w:r w:rsidRPr="00715640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15640" w:rsidRDefault="00D65476" w:rsidP="00D65476">
            <w:pPr>
              <w:jc w:val="right"/>
              <w:rPr>
                <w:b/>
              </w:rPr>
            </w:pPr>
            <w:r w:rsidRPr="00715640">
              <w:rPr>
                <w:b/>
              </w:rP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851CA" w:rsidRDefault="00D65476" w:rsidP="00D65476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F5460" w:rsidRDefault="00D65476" w:rsidP="00D65476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5375B" w:rsidRDefault="00D65476" w:rsidP="00D65476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515 200,00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7000000000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B13F83" w:rsidP="00DB02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8 143 363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7100000000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</w:pPr>
            <w:r w:rsidRPr="00463C39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9D0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8 143 363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B13F83" w:rsidP="00D65476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809 901,00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jc w:val="center"/>
            </w:pPr>
            <w:r w:rsidRPr="001C6346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B13F83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13F83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>
              <w:t>7</w:t>
            </w:r>
            <w:r w:rsidRPr="00BE20A2">
              <w:t>1</w:t>
            </w:r>
            <w:r>
              <w:t>0</w:t>
            </w:r>
            <w:r w:rsidRPr="00BE20A2">
              <w:t>0</w:t>
            </w:r>
            <w:r>
              <w:t>1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BE20A2" w:rsidRDefault="00B13F83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F83" w:rsidRPr="001C6346" w:rsidRDefault="00B13F83" w:rsidP="007156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pStyle w:val="aa"/>
              <w:rPr>
                <w:b/>
                <w:i/>
              </w:rPr>
            </w:pPr>
            <w:r w:rsidRPr="00463C39">
              <w:rPr>
                <w:b/>
                <w:i/>
              </w:rPr>
              <w:t>Центральный аппарат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7100200000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D65476">
            <w:pPr>
              <w:jc w:val="center"/>
              <w:rPr>
                <w:b/>
                <w:i/>
              </w:rPr>
            </w:pPr>
            <w:r w:rsidRPr="00463C39"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63C39" w:rsidRDefault="00D65476" w:rsidP="00B13F83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7 </w:t>
            </w:r>
            <w:r w:rsidR="00B13F83">
              <w:rPr>
                <w:b/>
                <w:i/>
                <w:color w:val="000000"/>
              </w:rPr>
              <w:t>333</w:t>
            </w:r>
            <w:r>
              <w:rPr>
                <w:b/>
                <w:i/>
                <w:color w:val="000000"/>
              </w:rPr>
              <w:t xml:space="preserve"> </w:t>
            </w:r>
            <w:r w:rsidR="00B13F83">
              <w:rPr>
                <w:b/>
                <w:i/>
                <w:color w:val="000000"/>
              </w:rPr>
              <w:t>462</w:t>
            </w:r>
            <w:r w:rsidRPr="00463C39">
              <w:rPr>
                <w:b/>
                <w:i/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Расходы  на обеспечение функций муниципальных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7 </w:t>
            </w:r>
            <w:r w:rsidR="00B13F83">
              <w:t>333</w:t>
            </w:r>
            <w:r>
              <w:t xml:space="preserve"> </w:t>
            </w:r>
            <w:r w:rsidR="00B13F83">
              <w:t>462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 xml:space="preserve">Расходы на выплату персоналу в целях обеспечения выполнения функций </w:t>
            </w:r>
            <w:r w:rsidRPr="00BE20A2">
              <w:rPr>
                <w:b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lastRenderedPageBreak/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B13F83" w:rsidP="00D65476">
            <w:pPr>
              <w:jc w:val="right"/>
            </w:pPr>
            <w:r>
              <w:t>6 509 410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6 </w:t>
            </w:r>
            <w:r w:rsidR="00B13F83">
              <w:t>509</w:t>
            </w:r>
            <w:r>
              <w:t xml:space="preserve"> </w:t>
            </w:r>
            <w:r w:rsidR="00B13F83">
              <w:t>410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9249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5476">
              <w:rPr>
                <w:color w:val="000000"/>
              </w:rPr>
              <w:t>1</w:t>
            </w:r>
            <w:r w:rsidR="00924946">
              <w:rPr>
                <w:color w:val="000000"/>
              </w:rPr>
              <w:t xml:space="preserve">1 </w:t>
            </w:r>
            <w:r w:rsidR="00D65476">
              <w:rPr>
                <w:color w:val="000000"/>
              </w:rPr>
              <w:t>5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B0202" w:rsidP="009249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65476">
              <w:rPr>
                <w:color w:val="000000"/>
              </w:rPr>
              <w:t>1</w:t>
            </w:r>
            <w:r w:rsidR="00924946">
              <w:rPr>
                <w:color w:val="000000"/>
              </w:rPr>
              <w:t>1</w:t>
            </w:r>
            <w:r w:rsidR="00D65476">
              <w:rPr>
                <w:color w:val="000000"/>
              </w:rPr>
              <w:t xml:space="preserve"> 5</w:t>
            </w:r>
            <w:r w:rsidR="00924946">
              <w:rPr>
                <w:color w:val="000000"/>
              </w:rPr>
              <w:t>52</w:t>
            </w:r>
            <w:r w:rsidR="00D65476">
              <w:rPr>
                <w:color w:val="000000"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7100</w:t>
            </w:r>
            <w:r>
              <w:t>2</w:t>
            </w:r>
            <w:r w:rsidRPr="00BE20A2">
              <w:t>00140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850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> 5</w:t>
            </w:r>
            <w:r w:rsidR="00924946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Резервные фонды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8900000000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</w:t>
            </w:r>
            <w:r w:rsidRPr="00BE20A2">
              <w:t>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</w:t>
            </w:r>
            <w:r w:rsidRPr="00BE20A2">
              <w:t>0028880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80</w:t>
            </w:r>
            <w:r w:rsidRPr="00BE20A2">
              <w:t>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>
              <w:t>1</w:t>
            </w:r>
            <w:r w:rsidRPr="00BE20A2">
              <w:t>0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>
              <w:t>Резервные средства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8900002880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870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</w:pPr>
            <w:r>
              <w:t>10 000,00</w:t>
            </w:r>
          </w:p>
        </w:tc>
      </w:tr>
      <w:tr w:rsidR="00D65476" w:rsidRPr="008703B5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24946" w:rsidRDefault="00924946" w:rsidP="00715640">
            <w:pPr>
              <w:jc w:val="right"/>
              <w:rPr>
                <w:b/>
              </w:rPr>
            </w:pPr>
            <w:r w:rsidRPr="00924946">
              <w:rPr>
                <w:b/>
              </w:rPr>
              <w:t>4 1</w:t>
            </w:r>
            <w:r w:rsidR="00715640">
              <w:rPr>
                <w:b/>
              </w:rPr>
              <w:t>25</w:t>
            </w:r>
            <w:r w:rsidRPr="00924946">
              <w:rPr>
                <w:b/>
              </w:rPr>
              <w:t xml:space="preserve"> </w:t>
            </w:r>
            <w:r w:rsidR="00B13F83">
              <w:rPr>
                <w:b/>
              </w:rPr>
              <w:t>5</w:t>
            </w:r>
            <w:r w:rsidRPr="00924946">
              <w:rPr>
                <w:b/>
              </w:rPr>
              <w:t>04</w:t>
            </w:r>
            <w:r w:rsidR="00D65476" w:rsidRPr="0092494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B13F83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  <w:rPr>
                <w:b/>
              </w:rPr>
            </w:pPr>
            <w:r w:rsidRPr="00BE20A2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BE20A2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right"/>
            </w:pPr>
            <w:r w:rsidRPr="00BE20A2">
              <w:t>12</w:t>
            </w:r>
            <w:r>
              <w:t> </w:t>
            </w:r>
            <w:r w:rsidRPr="00BE20A2">
              <w:t>000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/>
              </w:rPr>
              <w:t xml:space="preserve"> по передаче полномочий контрольно-счетному органу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B13F83">
              <w:rPr>
                <w:b/>
              </w:rPr>
              <w:t>2</w:t>
            </w:r>
            <w:r>
              <w:rPr>
                <w:b/>
              </w:rPr>
              <w:t> </w:t>
            </w:r>
            <w:r w:rsidR="00B13F83">
              <w:rPr>
                <w:b/>
              </w:rPr>
              <w:t>2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> 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межбюджетные трансферты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91000П0360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540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B13F83">
            <w:pPr>
              <w:jc w:val="right"/>
            </w:pPr>
            <w:r>
              <w:t>2</w:t>
            </w:r>
            <w:r w:rsidR="00B13F83">
              <w:t>2</w:t>
            </w:r>
            <w:r>
              <w:t xml:space="preserve"> </w:t>
            </w:r>
            <w:r w:rsidR="00B13F83">
              <w:t>4</w:t>
            </w:r>
            <w:r w:rsidRPr="00BE20A2">
              <w:t>00</w:t>
            </w:r>
            <w: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9100</w:t>
            </w:r>
            <w:r>
              <w:rPr>
                <w:b/>
              </w:rPr>
              <w:t>1</w:t>
            </w:r>
            <w:r w:rsidRPr="007E3178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  <w:rPr>
                <w:b/>
              </w:rPr>
            </w:pPr>
            <w:r w:rsidRPr="007E3178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90 200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Cs/>
              </w:rPr>
            </w:pPr>
            <w:r w:rsidRPr="00BE20A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120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57128B">
            <w:pPr>
              <w:jc w:val="right"/>
            </w:pPr>
            <w:r>
              <w:t>58 757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9100151180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D65476" w:rsidP="00D65476">
            <w:pPr>
              <w:jc w:val="center"/>
            </w:pPr>
            <w:r w:rsidRPr="007E3178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E3178" w:rsidRDefault="0057128B" w:rsidP="00D65476">
            <w:pPr>
              <w:jc w:val="right"/>
            </w:pPr>
            <w:r>
              <w:t>31 443</w:t>
            </w:r>
            <w:r w:rsidR="00D65476"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outlineLvl w:val="0"/>
              <w:rPr>
                <w:b/>
                <w:bCs/>
                <w:color w:val="000000"/>
              </w:rPr>
            </w:pPr>
            <w:r w:rsidRPr="00351A44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rPr>
                <w:b/>
              </w:rPr>
              <w:t>91</w:t>
            </w:r>
            <w:r>
              <w:rPr>
                <w:b/>
              </w:rPr>
              <w:t>0</w:t>
            </w:r>
            <w:r w:rsidRPr="00BE20A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D65476">
            <w:pPr>
              <w:jc w:val="center"/>
              <w:rPr>
                <w:b/>
              </w:rPr>
            </w:pPr>
            <w:r w:rsidRPr="00351A44"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51A44" w:rsidRDefault="00D65476" w:rsidP="008703B5">
            <w:pPr>
              <w:jc w:val="right"/>
              <w:rPr>
                <w:b/>
              </w:rPr>
            </w:pPr>
            <w:r>
              <w:rPr>
                <w:b/>
              </w:rPr>
              <w:t>2 </w:t>
            </w:r>
            <w:r w:rsidR="00DB0202">
              <w:rPr>
                <w:b/>
              </w:rPr>
              <w:t>4</w:t>
            </w:r>
            <w:r w:rsidR="00604D29">
              <w:rPr>
                <w:b/>
              </w:rPr>
              <w:t>8</w:t>
            </w:r>
            <w:r w:rsidR="008703B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04D29">
              <w:rPr>
                <w:b/>
              </w:rPr>
              <w:t>7</w:t>
            </w:r>
            <w:r>
              <w:rPr>
                <w:b/>
              </w:rPr>
              <w:t>0</w:t>
            </w:r>
            <w:r w:rsidR="00DB0202">
              <w:rPr>
                <w:b/>
              </w:rPr>
              <w:t>4</w:t>
            </w:r>
            <w:r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Дорожный фонд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</w:t>
            </w:r>
            <w:r>
              <w:t>0</w:t>
            </w:r>
            <w:r w:rsidRPr="00BE20A2">
              <w:t>0</w:t>
            </w:r>
            <w:r>
              <w:t>2</w:t>
            </w:r>
            <w:r w:rsidRPr="00BE20A2">
              <w:t>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2 </w:t>
            </w:r>
            <w:r w:rsidR="00DB0202">
              <w:t>48</w:t>
            </w:r>
            <w:r w:rsidR="008703B5">
              <w:t>1</w:t>
            </w:r>
            <w:r>
              <w:t xml:space="preserve"> </w:t>
            </w:r>
            <w:r w:rsidR="00DB0202">
              <w:t>7</w:t>
            </w:r>
            <w:r>
              <w:t>0</w:t>
            </w:r>
            <w:r w:rsidR="00DB0202">
              <w:t>4</w:t>
            </w:r>
            <w:r>
              <w:t>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lastRenderedPageBreak/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DB0202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Default="00DB0202" w:rsidP="00D65476">
            <w:pPr>
              <w:jc w:val="center"/>
            </w:pPr>
            <w:r w:rsidRPr="00DD7EF6">
              <w:t>9100212020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0202" w:rsidRPr="00BE20A2" w:rsidRDefault="00DB0202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BE20A2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  <w:rPr>
                <w:b/>
              </w:rPr>
            </w:pPr>
            <w:r>
              <w:rPr>
                <w:b/>
              </w:rPr>
              <w:t>382</w:t>
            </w:r>
            <w:r w:rsidR="00D65476">
              <w:rPr>
                <w:b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BE20A2">
              <w:rPr>
                <w:b/>
                <w:i/>
              </w:rPr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92494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</w:t>
            </w:r>
            <w:r w:rsidR="00D65476">
              <w:rPr>
                <w:b/>
                <w:i/>
              </w:rPr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3</w:t>
            </w:r>
            <w:r w:rsidRPr="00BE20A2">
              <w:t>12050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924946" w:rsidP="00D65476">
            <w:pPr>
              <w:jc w:val="right"/>
            </w:pPr>
            <w:r>
              <w:t>382</w:t>
            </w:r>
            <w:r w:rsidR="00D65476">
              <w:t xml:space="preserve"> 400,00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 w:rsidRPr="00BE20A2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58212F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8A279E">
              <w:rPr>
                <w:b/>
                <w:color w:val="000000"/>
              </w:rPr>
              <w:t>0</w:t>
            </w:r>
            <w:r w:rsidR="00924946">
              <w:rPr>
                <w:b/>
                <w:color w:val="000000"/>
              </w:rPr>
              <w:t>8</w:t>
            </w:r>
            <w:r w:rsidR="00D65476">
              <w:rPr>
                <w:b/>
                <w:color w:val="000000"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41</w:t>
            </w:r>
            <w:r w:rsidRPr="00BE20A2">
              <w:rPr>
                <w:b/>
                <w:i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212F">
              <w:rPr>
                <w:b/>
                <w:i/>
              </w:rPr>
              <w:t>5</w:t>
            </w:r>
            <w:r w:rsidR="008703B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8703B5">
            <w:pPr>
              <w:jc w:val="right"/>
            </w:pPr>
            <w:r>
              <w:t>2</w:t>
            </w:r>
            <w:r w:rsidR="0058212F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i/>
              </w:rPr>
            </w:pPr>
            <w:r w:rsidRPr="00BE20A2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 w:rsidRPr="00BE20A2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BE20A2">
              <w:rPr>
                <w:b/>
                <w:i/>
              </w:rPr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58212F">
              <w:rPr>
                <w:b/>
                <w:i/>
              </w:rPr>
              <w:t>5</w:t>
            </w:r>
            <w:r w:rsidR="00D65476">
              <w:rPr>
                <w:b/>
                <w:i/>
              </w:rPr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Закупка товаров, работ и услуг для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4</w:t>
            </w:r>
            <w:r w:rsidRPr="00BE20A2">
              <w:t>11050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8A279E" w:rsidP="0058212F">
            <w:pPr>
              <w:jc w:val="right"/>
            </w:pPr>
            <w:r>
              <w:t>4</w:t>
            </w:r>
            <w:r w:rsidR="0058212F">
              <w:t>5</w:t>
            </w:r>
            <w:r w:rsidR="00D65476">
              <w:t>1 000,00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  <w:color w:val="000000"/>
              </w:rPr>
            </w:pPr>
            <w:r w:rsidRPr="00BE20A2">
              <w:rPr>
                <w:b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5</w:t>
            </w:r>
            <w:r w:rsidRPr="00BE20A2">
              <w:rPr>
                <w:b/>
              </w:rPr>
              <w:t>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BE20A2" w:rsidTr="00D65476">
        <w:trPr>
          <w:trHeight w:val="863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C6346" w:rsidRDefault="00D65476" w:rsidP="00D65476">
            <w:pPr>
              <w:outlineLvl w:val="2"/>
              <w:rPr>
                <w:bCs/>
                <w:color w:val="000000"/>
              </w:rPr>
            </w:pPr>
            <w:r w:rsidRPr="001C6346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CA79E7" w:rsidP="00D65476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CA79E7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pStyle w:val="aa"/>
            </w:pPr>
            <w:r w:rsidRPr="00BE20A2">
              <w:t>Закупка товаров, работ и услуг для</w:t>
            </w:r>
            <w:r>
              <w:t xml:space="preserve"> обеспечения</w:t>
            </w:r>
            <w:r w:rsidRPr="00BE20A2">
              <w:t xml:space="preserve">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200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pStyle w:val="aa"/>
            </w:pPr>
            <w:r w:rsidRPr="00BE20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9100</w:t>
            </w:r>
            <w:r>
              <w:t>5</w:t>
            </w:r>
            <w:r w:rsidRPr="00BE20A2">
              <w:t>10440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D65476">
            <w:pPr>
              <w:jc w:val="center"/>
            </w:pPr>
            <w:r w:rsidRPr="00BE20A2">
              <w:t>240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E20A2" w:rsidRDefault="00CA79E7" w:rsidP="00C24FE5">
            <w:pPr>
              <w:jc w:val="right"/>
            </w:pPr>
            <w:r>
              <w:t>2 912,00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 w:rsidRPr="00BE20A2">
              <w:rPr>
                <w:b/>
              </w:rPr>
              <w:t>9100</w:t>
            </w:r>
            <w:r>
              <w:rPr>
                <w:b/>
              </w:rPr>
              <w:t>6</w:t>
            </w:r>
            <w:r w:rsidRPr="00BE20A2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92494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24946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Пенсии за выслугу лет лицам, замещавшим муниципальные должности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  <w:tr w:rsidR="00D65476" w:rsidRPr="00BE20A2" w:rsidTr="00D65476">
        <w:trPr>
          <w:trHeight w:val="274"/>
          <w:jc w:val="center"/>
        </w:trPr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pStyle w:val="aa"/>
            </w:pPr>
            <w:r w:rsidRPr="00BE20A2">
              <w:t>Публичные нормативные социальные выплаты гражданам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9100</w:t>
            </w:r>
            <w:r>
              <w:t>6</w:t>
            </w:r>
            <w:r w:rsidRPr="00BE20A2">
              <w:t>70160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D65476">
            <w:pPr>
              <w:jc w:val="center"/>
            </w:pPr>
            <w:r w:rsidRPr="00BE20A2">
              <w:t>310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E20A2" w:rsidRDefault="00D65476" w:rsidP="00924946">
            <w:pPr>
              <w:jc w:val="right"/>
            </w:pPr>
            <w:r>
              <w:t>42</w:t>
            </w:r>
            <w:r w:rsidR="00924946">
              <w:t>5</w:t>
            </w:r>
            <w:r>
              <w:t xml:space="preserve"> </w:t>
            </w:r>
            <w:r w:rsidR="00924946">
              <w:t>8</w:t>
            </w:r>
            <w:r>
              <w:t>00,00</w:t>
            </w:r>
          </w:p>
        </w:tc>
      </w:tr>
    </w:tbl>
    <w:p w:rsidR="00D65476" w:rsidRPr="00BE20A2" w:rsidRDefault="00D65476" w:rsidP="00D65476"/>
    <w:p w:rsidR="004331C8" w:rsidRPr="00BE20A2" w:rsidRDefault="004331C8" w:rsidP="004331C8"/>
    <w:p w:rsidR="00C87C92" w:rsidRPr="00127962" w:rsidRDefault="00C87C92" w:rsidP="004331C8">
      <w:pPr>
        <w:tabs>
          <w:tab w:val="left" w:pos="7830"/>
        </w:tabs>
      </w:pPr>
    </w:p>
    <w:p w:rsidR="00C54457" w:rsidRDefault="00C54457" w:rsidP="00265C62"/>
    <w:p w:rsidR="00ED22B0" w:rsidRDefault="00ED22B0" w:rsidP="00265C62"/>
    <w:p w:rsidR="00C54457" w:rsidRDefault="00C54457" w:rsidP="00265C62"/>
    <w:p w:rsidR="00A754ED" w:rsidRDefault="00A754ED" w:rsidP="00265C62"/>
    <w:p w:rsidR="00CA79E7" w:rsidRDefault="00CA79E7" w:rsidP="00436F29"/>
    <w:p w:rsidR="00CA79E7" w:rsidRDefault="00CA79E7" w:rsidP="00D65476">
      <w:pPr>
        <w:jc w:val="right"/>
      </w:pPr>
    </w:p>
    <w:p w:rsidR="00D65476" w:rsidRDefault="00D65476" w:rsidP="0058212F">
      <w:r>
        <w:t xml:space="preserve">                                      </w:t>
      </w:r>
    </w:p>
    <w:p w:rsidR="00D65476" w:rsidRDefault="00D65476" w:rsidP="00D65476">
      <w:pPr>
        <w:jc w:val="right"/>
      </w:pPr>
      <w:r>
        <w:t xml:space="preserve">        Приложение 12</w:t>
      </w:r>
    </w:p>
    <w:p w:rsidR="00D65476" w:rsidRDefault="00D65476" w:rsidP="00D65476">
      <w:pPr>
        <w:jc w:val="right"/>
      </w:pPr>
      <w:r>
        <w:t xml:space="preserve">                                        к  решению Совета депутатов </w:t>
      </w:r>
    </w:p>
    <w:p w:rsidR="00D65476" w:rsidRDefault="00D65476" w:rsidP="00D65476">
      <w:pPr>
        <w:jc w:val="right"/>
      </w:pPr>
      <w:r>
        <w:t xml:space="preserve">                                                   Леонидовского сельского поселения</w:t>
      </w:r>
    </w:p>
    <w:p w:rsidR="00D65476" w:rsidRDefault="00D65476" w:rsidP="00D65476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D65476" w:rsidRDefault="00D65476" w:rsidP="00D65476">
      <w:pPr>
        <w:jc w:val="right"/>
      </w:pPr>
      <w:r>
        <w:t xml:space="preserve">                                                                   от 20.12.2022 № 25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C24FE5" w:rsidP="00C24FE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436F29">
        <w:rPr>
          <w:szCs w:val="28"/>
        </w:rPr>
        <w:t>Смоленской области от 17.04.2023 №5, от 10.05.2023 №7,</w:t>
      </w:r>
    </w:p>
    <w:p w:rsidR="00436F29" w:rsidRPr="00436F29" w:rsidRDefault="00436F29" w:rsidP="00436F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D65476" w:rsidRPr="006A6DAD" w:rsidRDefault="00D65476" w:rsidP="00D65476">
      <w:pPr>
        <w:jc w:val="right"/>
      </w:pPr>
    </w:p>
    <w:p w:rsidR="00D65476" w:rsidRDefault="00D65476" w:rsidP="00D65476"/>
    <w:p w:rsidR="00D65476" w:rsidRDefault="00D65476" w:rsidP="00D65476">
      <w:pPr>
        <w:tabs>
          <w:tab w:val="left" w:pos="5505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Ведомственная структура расходов</w:t>
      </w:r>
    </w:p>
    <w:p w:rsidR="00D65476" w:rsidRDefault="00D65476" w:rsidP="00D65476">
      <w:pPr>
        <w:tabs>
          <w:tab w:val="left" w:pos="5505"/>
        </w:tabs>
        <w:jc w:val="center"/>
        <w:outlineLvl w:val="0"/>
        <w:rPr>
          <w:szCs w:val="28"/>
        </w:rPr>
      </w:pPr>
      <w:r>
        <w:rPr>
          <w:b/>
          <w:bCs/>
          <w:szCs w:val="28"/>
        </w:rPr>
        <w:t xml:space="preserve">бюджета </w:t>
      </w:r>
      <w:r>
        <w:rPr>
          <w:b/>
          <w:szCs w:val="28"/>
        </w:rPr>
        <w:t>Леонидовского</w:t>
      </w:r>
      <w:r>
        <w:rPr>
          <w:b/>
          <w:bCs/>
          <w:szCs w:val="28"/>
        </w:rPr>
        <w:t xml:space="preserve"> сельского поселения Ельнинского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2023 год</w:t>
      </w:r>
    </w:p>
    <w:p w:rsidR="00D65476" w:rsidRPr="00E80EC3" w:rsidRDefault="00D65476" w:rsidP="00D65476">
      <w:pPr>
        <w:tabs>
          <w:tab w:val="left" w:pos="8040"/>
        </w:tabs>
        <w:ind w:right="-710"/>
        <w:rPr>
          <w:bCs/>
        </w:rPr>
      </w:pPr>
      <w:r>
        <w:rPr>
          <w:b/>
          <w:bCs/>
          <w:szCs w:val="28"/>
        </w:rPr>
        <w:tab/>
        <w:t xml:space="preserve">                      </w:t>
      </w:r>
      <w:r>
        <w:rPr>
          <w:bCs/>
        </w:rPr>
        <w:t xml:space="preserve">( </w:t>
      </w:r>
      <w:r w:rsidRPr="00E80EC3">
        <w:rPr>
          <w:bCs/>
        </w:rPr>
        <w:t>руб</w:t>
      </w:r>
      <w:r>
        <w:rPr>
          <w:bCs/>
        </w:rPr>
        <w:t>лей</w:t>
      </w:r>
      <w:r w:rsidRPr="00E80EC3">
        <w:rPr>
          <w:bCs/>
        </w:rPr>
        <w:t>)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567"/>
        <w:gridCol w:w="567"/>
        <w:gridCol w:w="1559"/>
        <w:gridCol w:w="710"/>
        <w:gridCol w:w="1558"/>
      </w:tblGrid>
      <w:tr w:rsidR="00D65476" w:rsidRPr="00991DE3" w:rsidTr="00D65476">
        <w:trPr>
          <w:trHeight w:val="1500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476" w:rsidRPr="00513AAD" w:rsidRDefault="00D65476" w:rsidP="00D65476">
            <w:pPr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65476" w:rsidRPr="00513AAD" w:rsidRDefault="00D65476" w:rsidP="00D6547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3AAD">
              <w:rPr>
                <w:b/>
                <w:sz w:val="20"/>
                <w:szCs w:val="20"/>
              </w:rPr>
              <w:t>Сумма</w:t>
            </w:r>
          </w:p>
        </w:tc>
      </w:tr>
      <w:tr w:rsidR="00D65476" w:rsidRPr="00415B73" w:rsidTr="00D65476">
        <w:trPr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6731" w:rsidRDefault="00D65476" w:rsidP="00D65476">
            <w:pPr>
              <w:jc w:val="center"/>
              <w:rPr>
                <w:b/>
              </w:rPr>
            </w:pPr>
            <w:r w:rsidRPr="00326731">
              <w:rPr>
                <w:b/>
              </w:rPr>
              <w:t>7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9249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21 067 211,30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715640" w:rsidP="008A279E">
            <w:pPr>
              <w:jc w:val="right"/>
              <w:rPr>
                <w:b/>
              </w:rPr>
            </w:pPr>
            <w:r>
              <w:rPr>
                <w:b/>
              </w:rPr>
              <w:t>8 702 963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E3125A" w:rsidRDefault="00D65476" w:rsidP="00D65476">
            <w:pPr>
              <w:pStyle w:val="aa"/>
              <w:rPr>
                <w:b/>
                <w:bCs/>
              </w:rPr>
            </w:pPr>
            <w:r w:rsidRPr="00E3125A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715640" w:rsidP="00D654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809 901</w:t>
            </w:r>
            <w:r w:rsidR="00D65476">
              <w:rPr>
                <w:b/>
                <w:color w:val="000000"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9666CD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  <w:rPr>
                <w:bCs/>
              </w:rPr>
            </w:pPr>
            <w:r>
              <w:rPr>
                <w:bCs/>
              </w:rP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666CD" w:rsidRDefault="009D5028" w:rsidP="00D654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D65476">
              <w:rPr>
                <w:color w:val="000000"/>
              </w:rPr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r w:rsidRPr="008B47BA"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  <w:rPr>
                <w:bCs/>
              </w:rPr>
            </w:pPr>
            <w:r w:rsidRPr="009666CD">
              <w:rPr>
                <w:bCs/>
              </w:rP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7D3D6B" w:rsidRDefault="009D5028" w:rsidP="00D65476">
            <w:pPr>
              <w:pStyle w:val="aa"/>
              <w:rPr>
                <w:bCs/>
                <w:iCs/>
              </w:rPr>
            </w:pPr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D65476">
            <w:pPr>
              <w:jc w:val="center"/>
            </w:pPr>
            <w:r w:rsidRPr="009666CD">
              <w:t>7100100000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/>
              </w:rPr>
            </w:pPr>
            <w:r w:rsidRPr="00415B73"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C03F1E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pStyle w:val="aa"/>
              <w:ind w:left="-70" w:firstLine="70"/>
              <w:rPr>
                <w:bCs/>
              </w:rPr>
            </w:pPr>
            <w:r w:rsidRPr="00C03F1E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7100</w:t>
            </w:r>
            <w:r>
              <w:t>1</w:t>
            </w:r>
            <w:r w:rsidRPr="00B50B1B">
              <w:t>0</w:t>
            </w:r>
            <w:r>
              <w:t>0</w:t>
            </w:r>
            <w:r w:rsidRPr="00B50B1B">
              <w:t>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03F1E" w:rsidRDefault="009D5028" w:rsidP="00D65476">
            <w:pPr>
              <w:jc w:val="center"/>
            </w:pPr>
            <w:r w:rsidRPr="00C03F1E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>
              <w:t>710</w:t>
            </w:r>
            <w:r w:rsidRPr="00B50B1B">
              <w:t>0</w:t>
            </w:r>
            <w:r>
              <w:t>1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9666CD" w:rsidRDefault="009D5028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9D5028" w:rsidP="008A279E">
            <w:pPr>
              <w:jc w:val="right"/>
              <w:rPr>
                <w:b/>
              </w:rPr>
            </w:pPr>
            <w:r>
              <w:rPr>
                <w:b/>
              </w:rPr>
              <w:t>7 333 462</w:t>
            </w:r>
            <w:r w:rsidR="00D65476" w:rsidRPr="006A6DAD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7D3D6B" w:rsidRDefault="00D65476" w:rsidP="00D65476">
            <w:r w:rsidRPr="008B47BA">
              <w:lastRenderedPageBreak/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7000000000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9D5028" w:rsidP="008A279E">
            <w:pPr>
              <w:jc w:val="right"/>
            </w:pPr>
            <w:r>
              <w:t>7 333 462</w:t>
            </w:r>
            <w:r w:rsidR="00D65476">
              <w:t>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pStyle w:val="aa"/>
            </w:pPr>
            <w:r>
              <w:rPr>
                <w:bCs/>
                <w:iCs/>
                <w:color w:val="000000"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B93066" w:rsidRDefault="009D5028" w:rsidP="00D65476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7100000000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93066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6632F6">
            <w:pPr>
              <w:jc w:val="right"/>
            </w:pPr>
            <w:r>
              <w:t>7 333 462,00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12025A" w:rsidRDefault="009D5028" w:rsidP="00D65476">
            <w:pPr>
              <w:pStyle w:val="aa"/>
            </w:pPr>
            <w:r w:rsidRPr="0012025A"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6632F6">
            <w:pPr>
              <w:jc w:val="right"/>
            </w:pPr>
            <w:r>
              <w:t>7 333 462,00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B50B1B" w:rsidRDefault="009D5028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Default="009D5028" w:rsidP="006632F6">
            <w:pPr>
              <w:jc w:val="right"/>
            </w:pPr>
            <w:r>
              <w:t>7 333 462,00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6</w:t>
            </w:r>
            <w:r w:rsidR="009D5028">
              <w:t> 509 410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6</w:t>
            </w:r>
            <w:r w:rsidR="009D5028">
              <w:t> 509 410</w:t>
            </w:r>
            <w:r>
              <w:t>,00</w:t>
            </w:r>
          </w:p>
        </w:tc>
      </w:tr>
      <w:tr w:rsidR="00D65476" w:rsidRPr="00415B73" w:rsidTr="00D65476">
        <w:trPr>
          <w:trHeight w:val="5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924946">
            <w:pPr>
              <w:jc w:val="right"/>
            </w:pPr>
            <w:r>
              <w:t>8</w:t>
            </w:r>
            <w:r w:rsidR="00D65476">
              <w:t>1</w:t>
            </w:r>
            <w:r w:rsidR="00924946">
              <w:t>1</w:t>
            </w:r>
            <w:r w:rsidR="00D65476">
              <w:t xml:space="preserve"> 5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6A6DAD" w:rsidRDefault="008A279E" w:rsidP="00924946">
            <w:pPr>
              <w:jc w:val="right"/>
            </w:pPr>
            <w:r>
              <w:t>8</w:t>
            </w:r>
            <w:r w:rsidR="00D65476">
              <w:t>1</w:t>
            </w:r>
            <w:r w:rsidR="00924946">
              <w:t>1</w:t>
            </w:r>
            <w:r w:rsidR="00D65476">
              <w:t xml:space="preserve"> 5</w:t>
            </w:r>
            <w:r w:rsidR="00924946">
              <w:t>52</w:t>
            </w:r>
            <w:r w:rsidR="00D65476" w:rsidRPr="006A6DAD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71</w:t>
            </w:r>
            <w:r>
              <w:t>002</w:t>
            </w:r>
            <w:r w:rsidRPr="00B50B1B">
              <w:t>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5</w:t>
            </w:r>
            <w:r w:rsidR="0092494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7120000140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850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24946">
            <w:pPr>
              <w:jc w:val="right"/>
            </w:pPr>
            <w:r>
              <w:t>1</w:t>
            </w:r>
            <w:r w:rsidR="00924946">
              <w:t>2</w:t>
            </w:r>
            <w:r>
              <w:t xml:space="preserve"> </w:t>
            </w:r>
            <w:r w:rsidR="00924946">
              <w:t>500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  <w:rPr>
                <w:b/>
              </w:rPr>
            </w:pPr>
            <w:r w:rsidRPr="00C71236">
              <w:rPr>
                <w:b/>
              </w:rPr>
              <w:t>3</w:t>
            </w:r>
            <w:r w:rsidR="009D5028">
              <w:rPr>
                <w:b/>
              </w:rPr>
              <w:t>4</w:t>
            </w:r>
            <w:r>
              <w:rPr>
                <w:b/>
              </w:rPr>
              <w:t> </w:t>
            </w:r>
            <w:r w:rsidR="009D5028">
              <w:rPr>
                <w:b/>
              </w:rPr>
              <w:t>4</w:t>
            </w:r>
            <w:r w:rsidRPr="00C71236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3</w:t>
            </w:r>
            <w:r w:rsidR="009D5028">
              <w:t>4</w:t>
            </w:r>
            <w:r>
              <w:t xml:space="preserve"> </w:t>
            </w:r>
            <w:r w:rsidR="009D5028">
              <w:t>4</w:t>
            </w:r>
            <w:r w:rsidRPr="00C71236">
              <w:t>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46215" w:rsidRDefault="00D65476" w:rsidP="00D65476">
            <w:pPr>
              <w:pStyle w:val="aa"/>
            </w:pPr>
            <w:r w:rsidRPr="00C46215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</w:t>
            </w:r>
            <w:r>
              <w:t>5</w:t>
            </w:r>
            <w:r w:rsidRPr="00415B73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D65476">
            <w:pPr>
              <w:jc w:val="right"/>
            </w:pPr>
            <w:r w:rsidRPr="00C71236">
              <w:t>1</w:t>
            </w:r>
            <w:r>
              <w:t>2 </w:t>
            </w:r>
            <w:r w:rsidRPr="00C71236">
              <w:t>000</w:t>
            </w:r>
            <w: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7D127A">
              <w:rPr>
                <w:bCs/>
              </w:rPr>
              <w:t>Представление межбюджетных трансфертов из бюджетов поселений в бюджет муниципального района</w:t>
            </w:r>
            <w:r>
              <w:rPr>
                <w:bCs/>
              </w:rPr>
              <w:t xml:space="preserve"> по передаче полномочий контрольно-счетному органу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D65476" w:rsidP="009D5028">
            <w:pPr>
              <w:jc w:val="right"/>
            </w:pPr>
            <w:r>
              <w:t>2</w:t>
            </w:r>
            <w:r w:rsidR="009D5028">
              <w:t>2</w:t>
            </w:r>
            <w:r>
              <w:t xml:space="preserve"> </w:t>
            </w:r>
            <w:r w:rsidR="009D5028">
              <w:t>4</w:t>
            </w:r>
            <w:r>
              <w:t>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6632F6">
            <w:pPr>
              <w:jc w:val="right"/>
            </w:pPr>
            <w:r>
              <w:t>22 400,00</w:t>
            </w:r>
          </w:p>
        </w:tc>
      </w:tr>
      <w:tr w:rsidR="009D502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pStyle w:val="aa"/>
            </w:pPr>
            <w:r w:rsidRPr="00415B73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91000П0360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415B73" w:rsidRDefault="009D5028" w:rsidP="00D65476">
            <w:pPr>
              <w:jc w:val="center"/>
            </w:pPr>
            <w:r w:rsidRPr="00415B73">
              <w:t>540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028" w:rsidRPr="00C71236" w:rsidRDefault="009D5028" w:rsidP="006632F6">
            <w:pPr>
              <w:jc w:val="right"/>
            </w:pPr>
            <w:r>
              <w:t>22 400,00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  <w:rPr>
                <w:b/>
              </w:rPr>
            </w:pPr>
            <w:r w:rsidRPr="00415B73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  <w:rPr>
                <w:b/>
              </w:rPr>
            </w:pPr>
            <w:r w:rsidRPr="00415B73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513AAD" w:rsidRDefault="00003968" w:rsidP="00003968">
            <w:pPr>
              <w:jc w:val="center"/>
              <w:rPr>
                <w:b/>
              </w:rPr>
            </w:pPr>
            <w:r w:rsidRPr="00513AAD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12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C71236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2025A" w:rsidRDefault="00003968" w:rsidP="00003968">
            <w:pPr>
              <w:pStyle w:val="aa"/>
            </w:pPr>
            <w:r w:rsidRPr="0012025A">
              <w:t xml:space="preserve">Резервные фонды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</w:t>
            </w:r>
            <w:r w:rsidRPr="00415B73">
              <w:t>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pStyle w:val="aa"/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>
              <w:t>800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10 000,00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pStyle w:val="aa"/>
            </w:pPr>
            <w:r w:rsidRPr="00415B73"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8900028880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415B73" w:rsidRDefault="00003968" w:rsidP="00003968">
            <w:pPr>
              <w:jc w:val="center"/>
            </w:pPr>
            <w:r w:rsidRPr="00415B73">
              <w:t>870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C71236" w:rsidRDefault="00003968" w:rsidP="00003968">
            <w:pPr>
              <w:jc w:val="right"/>
            </w:pPr>
            <w:r>
              <w:t>1</w:t>
            </w:r>
            <w:r w:rsidRPr="00C71236">
              <w:t>0</w:t>
            </w:r>
            <w:r>
              <w:t> </w:t>
            </w:r>
            <w:r w:rsidRPr="00C71236">
              <w:t>000</w:t>
            </w:r>
            <w:r>
              <w:t>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9D0D2F">
            <w:r w:rsidRPr="00E851CA">
              <w:t>Муниципальная программа "Увековечение памяти погибших при защите Отечества</w:t>
            </w:r>
            <w:r>
              <w:t xml:space="preserve"> на </w:t>
            </w:r>
            <w:r>
              <w:lastRenderedPageBreak/>
              <w:t>202</w:t>
            </w:r>
            <w:r w:rsidR="009D0D2F">
              <w:t>3</w:t>
            </w:r>
            <w:r>
              <w:t>-202</w:t>
            </w:r>
            <w:r w:rsidR="009D0D2F">
              <w:t>5</w:t>
            </w:r>
            <w:r>
              <w:t xml:space="preserve"> годы</w:t>
            </w:r>
            <w:r w:rsidRPr="00E851CA">
              <w:t xml:space="preserve"> в </w:t>
            </w:r>
            <w:r>
              <w:t>муниципальном образовании Леонидовского</w:t>
            </w:r>
            <w:r w:rsidRPr="00E851CA">
              <w:t xml:space="preserve"> сельско</w:t>
            </w:r>
            <w:r>
              <w:t>го поселения</w:t>
            </w:r>
            <w:r w:rsidRPr="00E851CA">
              <w:t xml:space="preserve">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</w:t>
            </w:r>
            <w:r w:rsidRPr="00E851CA">
              <w:t>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E851CA" w:rsidRDefault="00003968" w:rsidP="00003968">
            <w:r>
              <w:t>Комплексы процессных мероприятий :восстановление (ремонт, реставрация,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7F5460" w:rsidRDefault="00003968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415B73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003968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5375B" w:rsidRDefault="00003968" w:rsidP="00003968">
            <w:pPr>
              <w:pStyle w:val="aa"/>
            </w:pPr>
            <w:r w:rsidRPr="007F54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Default="00003968" w:rsidP="000039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515 200,00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  <w:rPr>
                <w:b/>
              </w:rPr>
            </w:pPr>
            <w:r w:rsidRPr="00C27398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2025A" w:rsidRDefault="00DF105D" w:rsidP="00D65476">
            <w:pPr>
              <w:pStyle w:val="aa"/>
            </w:pPr>
            <w:r w:rsidRPr="0012025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90 200,00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right"/>
            </w:pPr>
            <w:r>
              <w:t>58 757,00</w:t>
            </w:r>
          </w:p>
          <w:p w:rsidR="00DF105D" w:rsidRPr="00E72171" w:rsidRDefault="00DF105D" w:rsidP="00DF105D">
            <w:pPr>
              <w:jc w:val="right"/>
            </w:pP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  <w:rPr>
                <w:bCs/>
              </w:rPr>
            </w:pPr>
            <w:r w:rsidRPr="00415B73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58 757,00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F105D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415B73" w:rsidRDefault="00DF105D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9100151180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C27398" w:rsidRDefault="00DF105D" w:rsidP="00D65476">
            <w:pPr>
              <w:jc w:val="center"/>
            </w:pPr>
            <w:r w:rsidRPr="00C27398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72171" w:rsidRDefault="00DF105D" w:rsidP="00DF105D">
            <w:pPr>
              <w:jc w:val="right"/>
            </w:pPr>
            <w:r>
              <w:t>31 443,00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color w:val="000000"/>
              </w:rPr>
            </w:pPr>
            <w:r w:rsidRPr="00415B7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50F53" w:rsidRDefault="00D65476" w:rsidP="00D65476">
            <w:pPr>
              <w:pStyle w:val="aa"/>
              <w:rPr>
                <w:b/>
                <w:i/>
                <w:color w:val="000000"/>
              </w:rPr>
            </w:pPr>
            <w:r w:rsidRPr="00150F53">
              <w:rPr>
                <w:b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 w:rsidRPr="0012025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CA79E7" w:rsidP="00D65476">
            <w:pPr>
              <w:jc w:val="right"/>
              <w:rPr>
                <w:b/>
              </w:rPr>
            </w:pPr>
            <w:r>
              <w:rPr>
                <w:b/>
              </w:rPr>
              <w:t>2 912</w:t>
            </w:r>
            <w:r w:rsidR="00D65476">
              <w:rPr>
                <w:b/>
              </w:rPr>
              <w:t>,00</w:t>
            </w:r>
          </w:p>
        </w:tc>
      </w:tr>
      <w:tr w:rsidR="00D65476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71236" w:rsidRDefault="00CA79E7" w:rsidP="00924946">
            <w:pPr>
              <w:jc w:val="right"/>
            </w:pPr>
            <w:r>
              <w:t>2 912</w:t>
            </w:r>
            <w:r w:rsidR="00D65476">
              <w:t>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  <w:rPr>
                <w:color w:val="000000"/>
              </w:rPr>
            </w:pPr>
            <w:r w:rsidRPr="00415B73">
              <w:rPr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</w:t>
            </w:r>
            <w:r>
              <w:t>00500000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415B73" w:rsidTr="00D65476">
        <w:trPr>
          <w:trHeight w:val="33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415B73" w:rsidRDefault="00CA79E7" w:rsidP="00D6547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50B1B" w:rsidRDefault="00CA79E7" w:rsidP="00D65476">
            <w:pPr>
              <w:jc w:val="center"/>
            </w:pPr>
            <w:r w:rsidRPr="00B50B1B">
              <w:t>9100</w:t>
            </w:r>
            <w:r>
              <w:t>5</w:t>
            </w:r>
            <w:r w:rsidRPr="00B50B1B">
              <w:t>10440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415B73" w:rsidRDefault="00CA79E7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C71236" w:rsidRDefault="00CA79E7" w:rsidP="00C24FE5">
            <w:pPr>
              <w:jc w:val="right"/>
            </w:pPr>
            <w:r>
              <w:t>2 912,00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CA79E7" w:rsidP="00604D29">
            <w:pPr>
              <w:jc w:val="right"/>
              <w:rPr>
                <w:b/>
              </w:rPr>
            </w:pPr>
            <w:r>
              <w:rPr>
                <w:b/>
              </w:rPr>
              <w:t>10 754 847,50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7F5460" w:rsidRDefault="00DF105D" w:rsidP="00DF105D">
            <w:pPr>
              <w:pStyle w:val="aa"/>
              <w:rPr>
                <w:b/>
                <w:bCs/>
              </w:rPr>
            </w:pPr>
            <w:r w:rsidRPr="00B8448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50B1B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 w:rsidRPr="00E468C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Default="00DF105D" w:rsidP="00DF10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CA79E7" w:rsidP="00DF105D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DF105D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B8448A" w:rsidRDefault="00DF105D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E62DA4" w:rsidRDefault="00CA79E7" w:rsidP="00CA79E7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415B73" w:rsidTr="00DF105D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18289C" w:rsidRDefault="00CA79E7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DF105D" w:rsidRDefault="00CA79E7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F105D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E62DA4" w:rsidRDefault="00CA79E7" w:rsidP="00C24FE5">
            <w:pPr>
              <w:jc w:val="right"/>
            </w:pPr>
            <w:r>
              <w:t>1 300 150,26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pStyle w:val="aa"/>
              <w:rPr>
                <w:b/>
              </w:rPr>
            </w:pPr>
            <w:r w:rsidRPr="008A279E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79E" w:rsidRDefault="00D65476" w:rsidP="00D65476">
            <w:pPr>
              <w:jc w:val="center"/>
              <w:rPr>
                <w:b/>
              </w:rPr>
            </w:pPr>
            <w:r w:rsidRPr="008A279E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1A44D7" w:rsidRDefault="00322564" w:rsidP="008703B5">
            <w:pPr>
              <w:jc w:val="right"/>
              <w:rPr>
                <w:b/>
              </w:rPr>
            </w:pPr>
            <w:r>
              <w:rPr>
                <w:b/>
                <w:bCs/>
              </w:rPr>
              <w:t>9 453 697,24</w:t>
            </w:r>
          </w:p>
        </w:tc>
      </w:tr>
      <w:tr w:rsidR="00DF105D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pStyle w:val="aa"/>
            </w:pPr>
            <w:r w:rsidRPr="00E62DA4"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Default="00DF105D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05D" w:rsidRPr="0018289C" w:rsidRDefault="00DF105D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4300000000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18289C" w:rsidRDefault="00DF105D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05D" w:rsidRPr="00322564" w:rsidRDefault="00322564" w:rsidP="00DF105D">
            <w:pPr>
              <w:jc w:val="right"/>
            </w:pPr>
            <w:r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E62DA4" w:rsidRDefault="00322564" w:rsidP="00DF105D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pStyle w:val="aa"/>
            </w:pPr>
            <w:r w:rsidRPr="001828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18289C" w:rsidRDefault="00322564" w:rsidP="00DF105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F105D">
            <w:pPr>
              <w:jc w:val="center"/>
            </w:pPr>
            <w:r w:rsidRPr="008A3B15">
              <w:rPr>
                <w:color w:val="000000"/>
              </w:rPr>
              <w:t>43401S1260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8289C" w:rsidRDefault="00322564" w:rsidP="00DF105D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E21D3C">
              <w:t>6 971 993,24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8A2326" w:rsidRDefault="00604D29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>
              <w:t>Улучшение транспортно - эксплуатационных качеств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002</w:t>
            </w:r>
            <w:r w:rsidRPr="00415B73">
              <w:t>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2D153E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lastRenderedPageBreak/>
              <w:t>Дорожный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</w:t>
            </w:r>
            <w:r w:rsidR="008703B5">
              <w:rPr>
                <w:bCs/>
              </w:rPr>
              <w:t> </w:t>
            </w:r>
            <w:r>
              <w:rPr>
                <w:bCs/>
              </w:rPr>
              <w:t>48</w:t>
            </w:r>
            <w:r w:rsidR="008703B5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604D29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91</w:t>
            </w:r>
            <w:r>
              <w:t>0</w:t>
            </w:r>
            <w:r w:rsidRPr="00415B73">
              <w:t>0</w:t>
            </w:r>
            <w:r>
              <w:t>2</w:t>
            </w:r>
            <w:r w:rsidRPr="00415B73">
              <w:t>12020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415B73" w:rsidRDefault="00604D29" w:rsidP="00D65476">
            <w:pPr>
              <w:jc w:val="center"/>
            </w:pPr>
            <w:r w:rsidRPr="00415B73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4D29" w:rsidRPr="001A44D7" w:rsidRDefault="00604D29" w:rsidP="008703B5">
            <w:pPr>
              <w:jc w:val="right"/>
            </w:pPr>
            <w:r>
              <w:rPr>
                <w:bCs/>
              </w:rPr>
              <w:t>2 48</w:t>
            </w:r>
            <w:r w:rsidR="008703B5">
              <w:rPr>
                <w:bCs/>
              </w:rPr>
              <w:t>1</w:t>
            </w:r>
            <w:r w:rsidRPr="001A44D7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1A44D7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A44D7">
              <w:rPr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  <w:rPr>
                <w:b/>
                <w:bCs/>
              </w:rPr>
            </w:pPr>
            <w:r w:rsidRPr="00D91F9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center"/>
              <w:rPr>
                <w:b/>
              </w:rPr>
            </w:pPr>
            <w:r w:rsidRPr="00D91F96"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jc w:val="right"/>
              <w:rPr>
                <w:b/>
              </w:rPr>
            </w:pPr>
            <w:r w:rsidRPr="00D91F96">
              <w:rPr>
                <w:b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2D1EA8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AF3630">
              <w:t>Комплекс процессных мероприятий</w:t>
            </w:r>
            <w:r>
              <w:t xml:space="preserve"> </w:t>
            </w:r>
            <w:r w:rsidRPr="00D91F96">
              <w:t>"Информационная поддержка малого и среднего предпринимательства"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4200300000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D91F96" w:rsidRDefault="00D65476" w:rsidP="00D65476">
            <w:pPr>
              <w:pStyle w:val="aa"/>
            </w:pPr>
            <w:r w:rsidRPr="00D91F9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4240320770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CD7E45" w:rsidRDefault="00D65476" w:rsidP="00D6547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9D0F6F" w:rsidRDefault="00322564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1 083 400</w:t>
            </w:r>
            <w:r w:rsidR="00D65476" w:rsidRPr="009D0F6F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 w:rsidRPr="00415B73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C93FB4" w:rsidP="00D654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D65476">
              <w:rPr>
                <w:b/>
                <w:bCs/>
              </w:rPr>
              <w:t>0 400</w:t>
            </w:r>
            <w:r w:rsidR="00D65476"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D65476">
            <w:pPr>
              <w:jc w:val="center"/>
            </w:pPr>
            <w:r w:rsidRPr="003236BA"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322564" w:rsidP="00D65476">
            <w:pPr>
              <w:jc w:val="right"/>
            </w:pPr>
            <w:r>
              <w:t>382 400</w:t>
            </w:r>
            <w:r w:rsidR="00D65476"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 xml:space="preserve">Создание условий для устойчивого развития и функционирования </w:t>
            </w:r>
            <w:r>
              <w:t>жилищно-</w:t>
            </w:r>
            <w:r w:rsidRPr="0012025A">
              <w:t>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12025A" w:rsidRDefault="00322564" w:rsidP="00D65476">
            <w:pPr>
              <w:pStyle w:val="aa"/>
            </w:pPr>
            <w:r w:rsidRPr="0012025A"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t>Закупка товаров, работ и услуг для</w:t>
            </w:r>
            <w:r>
              <w:t xml:space="preserve"> обеспечения</w:t>
            </w:r>
            <w:r w:rsidRPr="00415B73"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Pr="00415B73" w:rsidRDefault="00322564" w:rsidP="00D65476">
            <w:pPr>
              <w:jc w:val="center"/>
            </w:pPr>
            <w:r w:rsidRPr="00415B73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9100312050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175432">
              <w:t>382 400,00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  <w:rPr>
                <w:b/>
              </w:rPr>
            </w:pPr>
            <w:r w:rsidRPr="00415B73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pStyle w:val="aa"/>
            </w:pPr>
            <w:r w:rsidRPr="008A2326">
              <w:t>Непрограм</w:t>
            </w:r>
            <w:r>
              <w:t>м</w:t>
            </w:r>
            <w:r w:rsidRPr="008A2326">
              <w:t>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8A2326" w:rsidRDefault="00D65476" w:rsidP="00D65476">
            <w:pPr>
              <w:jc w:val="center"/>
            </w:pPr>
            <w:r w:rsidRPr="008A232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pStyle w:val="aa"/>
            </w:pPr>
            <w:r w:rsidRPr="0012025A">
              <w:t>Мероприятия по благоустройству</w:t>
            </w:r>
            <w:r>
              <w:t xml:space="preserve">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 w:rsidRPr="00F92ECF">
              <w:rPr>
                <w:b/>
                <w:bCs/>
              </w:rPr>
              <w:t>91</w:t>
            </w:r>
            <w:r>
              <w:rPr>
                <w:b/>
                <w:bCs/>
              </w:rPr>
              <w:t>0</w:t>
            </w:r>
            <w:r w:rsidRPr="00F92ECF">
              <w:rPr>
                <w:b/>
                <w:bCs/>
              </w:rPr>
              <w:t>0</w:t>
            </w:r>
            <w:r>
              <w:rPr>
                <w:b/>
                <w:bCs/>
              </w:rPr>
              <w:t>40</w:t>
            </w:r>
            <w:r w:rsidRPr="00F92ECF">
              <w:rPr>
                <w:b/>
                <w:bCs/>
              </w:rPr>
              <w:t>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ECF" w:rsidRDefault="00C93FB4" w:rsidP="0032256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8A279E">
              <w:rPr>
                <w:b/>
                <w:bCs/>
                <w:color w:val="000000"/>
              </w:rPr>
              <w:t>0</w:t>
            </w:r>
            <w:r w:rsidR="00322564">
              <w:rPr>
                <w:b/>
                <w:bCs/>
                <w:color w:val="000000"/>
              </w:rPr>
              <w:t>8</w:t>
            </w:r>
            <w:r w:rsidR="00D65476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5A07DA">
              <w:rPr>
                <w:b/>
                <w:bCs/>
                <w:i/>
              </w:rPr>
              <w:t>91004</w:t>
            </w:r>
            <w:r>
              <w:rPr>
                <w:b/>
                <w:bCs/>
                <w:i/>
              </w:rPr>
              <w:t>11</w:t>
            </w:r>
            <w:r w:rsidRPr="005A07DA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2</w:t>
            </w:r>
            <w:r w:rsidRPr="005A07DA">
              <w:rPr>
                <w:b/>
                <w:bCs/>
                <w:i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8703B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C93FB4">
              <w:rPr>
                <w:b/>
                <w:bCs/>
                <w:i/>
                <w:iCs/>
              </w:rPr>
              <w:t>5</w:t>
            </w:r>
            <w:r w:rsidR="008703B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 xml:space="preserve">Закупка товаров, работ и услуг для </w:t>
            </w:r>
            <w:r>
              <w:t xml:space="preserve">обеспечения </w:t>
            </w:r>
            <w:r w:rsidRPr="00415B73"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5A07DA" w:rsidRDefault="00D65476" w:rsidP="00D65476">
            <w:pPr>
              <w:jc w:val="center"/>
            </w:pPr>
            <w:r w:rsidRPr="005A07DA">
              <w:rPr>
                <w:bCs/>
              </w:rPr>
              <w:t>910041</w:t>
            </w:r>
            <w:r>
              <w:rPr>
                <w:bCs/>
              </w:rPr>
              <w:t>1</w:t>
            </w:r>
            <w:r w:rsidRPr="005A07DA">
              <w:rPr>
                <w:bCs/>
              </w:rPr>
              <w:t>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D65476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  <w:rPr>
                <w:b/>
                <w:i/>
              </w:rPr>
            </w:pPr>
            <w:r w:rsidRPr="00415B73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12025A" w:rsidRDefault="00D65476" w:rsidP="00D65476">
            <w:pPr>
              <w:jc w:val="center"/>
              <w:rPr>
                <w:b/>
                <w:i/>
              </w:rPr>
            </w:pPr>
            <w:r w:rsidRPr="0012025A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 w:rsidRPr="002F1608">
              <w:rPr>
                <w:b/>
                <w:bCs/>
                <w:i/>
                <w:iCs/>
              </w:rPr>
              <w:t>91</w:t>
            </w:r>
            <w:r>
              <w:rPr>
                <w:b/>
                <w:bCs/>
                <w:i/>
                <w:iCs/>
              </w:rPr>
              <w:t>0</w:t>
            </w:r>
            <w:r w:rsidRPr="002F1608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4</w:t>
            </w:r>
            <w:r w:rsidRPr="002F1608">
              <w:rPr>
                <w:b/>
                <w:bCs/>
                <w:i/>
                <w:iCs/>
              </w:rPr>
              <w:t>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D65476" w:rsidP="00D654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2F1608" w:rsidRDefault="006E69B4" w:rsidP="00C93FB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C93FB4">
              <w:rPr>
                <w:b/>
                <w:bCs/>
                <w:i/>
                <w:iCs/>
              </w:rPr>
              <w:t>5</w:t>
            </w:r>
            <w:r w:rsidR="00D65476">
              <w:rPr>
                <w:b/>
                <w:bCs/>
                <w:i/>
                <w:iCs/>
              </w:rPr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F9252E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8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pStyle w:val="aa"/>
            </w:pPr>
            <w:r w:rsidRPr="00415B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415B73" w:rsidRDefault="00D65476" w:rsidP="00D65476">
            <w:pPr>
              <w:jc w:val="center"/>
            </w:pPr>
            <w:r w:rsidRPr="00415B73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F9252E">
              <w:rPr>
                <w:bCs/>
                <w:iCs/>
              </w:rPr>
              <w:t>9100411050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 w:rsidRPr="00B50B1B">
              <w:t>240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36BA" w:rsidRDefault="006E69B4" w:rsidP="00C93FB4">
            <w:pPr>
              <w:jc w:val="right"/>
            </w:pPr>
            <w:r>
              <w:t>4</w:t>
            </w:r>
            <w:r w:rsidR="00C93FB4">
              <w:t>5</w:t>
            </w:r>
            <w:r w:rsidR="00D65476">
              <w:t>1 000,00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9C6CA4" w:rsidRDefault="00D65476" w:rsidP="00D65476">
            <w:pPr>
              <w:outlineLvl w:val="0"/>
              <w:rPr>
                <w:b/>
                <w:bCs/>
                <w:color w:val="000000"/>
                <w:lang w:eastAsia="ru-RU"/>
              </w:rPr>
            </w:pPr>
            <w:r w:rsidRPr="009C6CA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Pr="003469DE" w:rsidRDefault="00D65476" w:rsidP="00D65476">
            <w:pPr>
              <w:jc w:val="center"/>
              <w:rPr>
                <w:b/>
              </w:rPr>
            </w:pPr>
            <w:r w:rsidRPr="003469DE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32505B" w:rsidRDefault="00D65476" w:rsidP="00D65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  <w:rPr>
                <w:b/>
                <w:bCs/>
              </w:rPr>
            </w:pPr>
            <w:r w:rsidRPr="001A44D7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="00322564">
              <w:rPr>
                <w:b/>
                <w:bCs/>
              </w:rPr>
              <w:t>5</w:t>
            </w:r>
            <w:r w:rsidRPr="001A44D7">
              <w:rPr>
                <w:b/>
                <w:bCs/>
              </w:rPr>
              <w:t xml:space="preserve"> </w:t>
            </w:r>
            <w:r w:rsidR="00322564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Pr="001A44D7">
              <w:rPr>
                <w:b/>
                <w:bCs/>
              </w:rPr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1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D65476" w:rsidRPr="00415B73" w:rsidTr="00D65476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476" w:rsidRPr="00FC6729" w:rsidRDefault="00D65476" w:rsidP="00D65476">
            <w:pPr>
              <w:outlineLvl w:val="2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Default="00D65476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476" w:rsidRDefault="00D65476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9100000000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B50B1B" w:rsidRDefault="00D65476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5476" w:rsidRPr="001A44D7" w:rsidRDefault="00D65476" w:rsidP="00322564">
            <w:pPr>
              <w:jc w:val="right"/>
            </w:pPr>
            <w:r>
              <w:t>42</w:t>
            </w:r>
            <w:r w:rsidR="00322564">
              <w:t>5</w:t>
            </w:r>
            <w:r>
              <w:t xml:space="preserve"> </w:t>
            </w:r>
            <w:r w:rsidR="00322564">
              <w:t>8</w:t>
            </w:r>
            <w:r>
              <w:t>00</w:t>
            </w:r>
            <w:r w:rsidRPr="001A44D7">
              <w:t>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3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Иные непрограм</w:t>
            </w:r>
            <w:r>
              <w:rPr>
                <w:bCs/>
                <w:color w:val="000000"/>
                <w:lang w:eastAsia="ru-RU"/>
              </w:rPr>
              <w:t>м</w:t>
            </w:r>
            <w:r w:rsidRPr="00FC6729">
              <w:rPr>
                <w:bCs/>
                <w:color w:val="000000"/>
                <w:lang w:eastAsia="ru-RU"/>
              </w:rPr>
              <w:t>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5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9100670160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000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  <w:tr w:rsidR="00322564" w:rsidRPr="00415B73" w:rsidTr="00322564">
        <w:trPr>
          <w:trHeight w:val="2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2564" w:rsidRPr="00FC6729" w:rsidRDefault="00322564" w:rsidP="00D65476">
            <w:pPr>
              <w:outlineLvl w:val="6"/>
              <w:rPr>
                <w:bCs/>
                <w:color w:val="000000"/>
                <w:lang w:eastAsia="ru-RU"/>
              </w:rPr>
            </w:pPr>
            <w:r w:rsidRPr="00FC6729">
              <w:rPr>
                <w:bCs/>
                <w:color w:val="00000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 w:rsidRPr="00711B50">
              <w:t>923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64" w:rsidRDefault="00322564" w:rsidP="00D65476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D65476">
            <w:pPr>
              <w:jc w:val="center"/>
            </w:pPr>
            <w:r>
              <w:t>9160070160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Pr="00B50B1B" w:rsidRDefault="00322564" w:rsidP="00D65476">
            <w:pPr>
              <w:jc w:val="center"/>
            </w:pPr>
            <w:r>
              <w:t>310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564" w:rsidRDefault="00322564" w:rsidP="00322564">
            <w:pPr>
              <w:jc w:val="right"/>
            </w:pPr>
            <w:r w:rsidRPr="00047C3C">
              <w:t>425 800,00</w:t>
            </w:r>
          </w:p>
        </w:tc>
      </w:tr>
    </w:tbl>
    <w:p w:rsidR="00604D29" w:rsidRDefault="00604D29" w:rsidP="00265C62"/>
    <w:p w:rsidR="00604D29" w:rsidRDefault="00604D29" w:rsidP="00265C62"/>
    <w:p w:rsidR="00D04F90" w:rsidRDefault="00D04F90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36F29" w:rsidRDefault="00436F29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4B74F1" w:rsidRDefault="004B74F1" w:rsidP="00C93FB4">
      <w:pPr>
        <w:rPr>
          <w:szCs w:val="28"/>
        </w:rPr>
      </w:pPr>
    </w:p>
    <w:p w:rsidR="00C24FE5" w:rsidRDefault="00C24FE5" w:rsidP="00003968">
      <w:pPr>
        <w:jc w:val="right"/>
      </w:pPr>
    </w:p>
    <w:p w:rsidR="00C24FE5" w:rsidRDefault="00C24FE5" w:rsidP="00003968">
      <w:pPr>
        <w:jc w:val="right"/>
      </w:pPr>
    </w:p>
    <w:p w:rsidR="00003968" w:rsidRDefault="00003968" w:rsidP="00003968">
      <w:pPr>
        <w:jc w:val="right"/>
      </w:pPr>
      <w:bookmarkStart w:id="0" w:name="_GoBack"/>
      <w:bookmarkEnd w:id="0"/>
      <w:r>
        <w:t>Приложение 14</w:t>
      </w:r>
    </w:p>
    <w:p w:rsidR="00003968" w:rsidRDefault="00003968" w:rsidP="00003968">
      <w:pPr>
        <w:jc w:val="right"/>
      </w:pPr>
      <w:r>
        <w:t xml:space="preserve">                                        к  решению Совета депутатов </w:t>
      </w:r>
    </w:p>
    <w:p w:rsidR="00003968" w:rsidRDefault="00003968" w:rsidP="00003968">
      <w:pPr>
        <w:jc w:val="right"/>
      </w:pPr>
      <w:r>
        <w:t xml:space="preserve">                                                   Леонидовского сельского поселения</w:t>
      </w:r>
    </w:p>
    <w:p w:rsidR="00003968" w:rsidRDefault="00003968" w:rsidP="00003968">
      <w:pPr>
        <w:jc w:val="right"/>
      </w:pPr>
      <w:r>
        <w:t xml:space="preserve">                                                             Ельнинского района Смоленской области</w:t>
      </w:r>
    </w:p>
    <w:p w:rsidR="00003968" w:rsidRDefault="00003968" w:rsidP="00003968">
      <w:pPr>
        <w:jc w:val="right"/>
      </w:pPr>
      <w:r>
        <w:t xml:space="preserve">                                                                   от 20.12.2022 № 25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(в редакции </w:t>
      </w:r>
      <w:proofErr w:type="gramStart"/>
      <w:r>
        <w:rPr>
          <w:szCs w:val="28"/>
        </w:rPr>
        <w:t>решений  Совета</w:t>
      </w:r>
      <w:proofErr w:type="gramEnd"/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Леонидовского</w:t>
      </w:r>
      <w:proofErr w:type="spellEnd"/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 xml:space="preserve">сельского </w:t>
      </w:r>
      <w:proofErr w:type="gramStart"/>
      <w:r>
        <w:rPr>
          <w:szCs w:val="28"/>
        </w:rPr>
        <w:t>поселения  Ельнинского</w:t>
      </w:r>
      <w:proofErr w:type="gramEnd"/>
      <w:r>
        <w:rPr>
          <w:szCs w:val="28"/>
        </w:rPr>
        <w:t xml:space="preserve"> района</w:t>
      </w:r>
    </w:p>
    <w:p w:rsidR="00436F29" w:rsidRDefault="00436F29" w:rsidP="00436F29">
      <w:pPr>
        <w:jc w:val="right"/>
        <w:rPr>
          <w:szCs w:val="28"/>
        </w:rPr>
      </w:pPr>
      <w:r>
        <w:rPr>
          <w:szCs w:val="28"/>
        </w:rPr>
        <w:t>Смоленской области от 17.04.2023 №5, от 10.05.2023 №7,</w:t>
      </w:r>
    </w:p>
    <w:p w:rsidR="00436F29" w:rsidRPr="008D5129" w:rsidRDefault="00436F29" w:rsidP="00436F29">
      <w:pPr>
        <w:jc w:val="right"/>
        <w:rPr>
          <w:szCs w:val="28"/>
        </w:rPr>
      </w:pPr>
      <w:r>
        <w:rPr>
          <w:szCs w:val="28"/>
        </w:rPr>
        <w:t>от 08.06.2023 № 9, от 12.07.2023 №10</w:t>
      </w:r>
      <w:r w:rsidRPr="00B31A25">
        <w:rPr>
          <w:szCs w:val="28"/>
        </w:rPr>
        <w:t xml:space="preserve">, </w:t>
      </w:r>
      <w:r>
        <w:rPr>
          <w:szCs w:val="28"/>
        </w:rPr>
        <w:t>от 20.10.2023 №15, от 13.11.2023 №23)</w:t>
      </w:r>
    </w:p>
    <w:p w:rsidR="00003968" w:rsidRDefault="00003968" w:rsidP="00003968">
      <w:pPr>
        <w:tabs>
          <w:tab w:val="left" w:pos="1485"/>
        </w:tabs>
      </w:pPr>
    </w:p>
    <w:p w:rsidR="00003968" w:rsidRDefault="00003968" w:rsidP="00003968">
      <w:pPr>
        <w:tabs>
          <w:tab w:val="left" w:pos="1485"/>
        </w:tabs>
      </w:pPr>
    </w:p>
    <w:p w:rsidR="00003968" w:rsidRPr="003E187B" w:rsidRDefault="00003968" w:rsidP="00003968">
      <w:pPr>
        <w:jc w:val="center"/>
        <w:rPr>
          <w:b/>
          <w:szCs w:val="28"/>
        </w:rPr>
      </w:pPr>
      <w:r w:rsidRPr="003E187B">
        <w:rPr>
          <w:b/>
          <w:szCs w:val="28"/>
        </w:rPr>
        <w:t xml:space="preserve">Распределение бюджетных ассигнований по </w:t>
      </w:r>
      <w:r>
        <w:rPr>
          <w:b/>
          <w:szCs w:val="28"/>
        </w:rPr>
        <w:t xml:space="preserve">муниципальным </w:t>
      </w:r>
      <w:r w:rsidRPr="003E187B">
        <w:rPr>
          <w:b/>
          <w:szCs w:val="28"/>
        </w:rPr>
        <w:t xml:space="preserve"> программам и непрограммным направлениям деятельности </w:t>
      </w:r>
      <w:r w:rsidRPr="003E187B">
        <w:rPr>
          <w:b/>
          <w:szCs w:val="28"/>
          <w:lang w:eastAsia="ru-RU"/>
        </w:rPr>
        <w:t>на 20</w:t>
      </w:r>
      <w:r>
        <w:rPr>
          <w:b/>
          <w:szCs w:val="28"/>
          <w:lang w:eastAsia="ru-RU"/>
        </w:rPr>
        <w:t>23</w:t>
      </w:r>
      <w:r w:rsidRPr="003E187B">
        <w:rPr>
          <w:b/>
          <w:szCs w:val="28"/>
          <w:lang w:eastAsia="ru-RU"/>
        </w:rPr>
        <w:t xml:space="preserve"> год</w:t>
      </w:r>
    </w:p>
    <w:p w:rsidR="00003968" w:rsidRPr="009F2CAA" w:rsidRDefault="00003968" w:rsidP="00003968">
      <w:pPr>
        <w:tabs>
          <w:tab w:val="left" w:pos="3540"/>
          <w:tab w:val="center" w:pos="5173"/>
          <w:tab w:val="left" w:pos="5505"/>
          <w:tab w:val="left" w:pos="9498"/>
        </w:tabs>
        <w:jc w:val="right"/>
        <w:outlineLvl w:val="0"/>
        <w:rPr>
          <w:bCs/>
        </w:rPr>
      </w:pPr>
      <w:r>
        <w:rPr>
          <w:b/>
          <w:szCs w:val="28"/>
        </w:rPr>
        <w:tab/>
        <w:t xml:space="preserve">                                                                     </w:t>
      </w:r>
      <w:r>
        <w:t xml:space="preserve">( </w:t>
      </w:r>
      <w:r w:rsidRPr="009F2CAA">
        <w:t>рублей)</w:t>
      </w:r>
      <w:r>
        <w:rPr>
          <w:b/>
          <w:szCs w:val="28"/>
        </w:rPr>
        <w:tab/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454"/>
        <w:gridCol w:w="1134"/>
        <w:gridCol w:w="479"/>
        <w:gridCol w:w="567"/>
        <w:gridCol w:w="514"/>
        <w:gridCol w:w="2409"/>
      </w:tblGrid>
      <w:tr w:rsidR="00003968" w:rsidRPr="00B50B1B" w:rsidTr="00003968">
        <w:trPr>
          <w:trHeight w:val="2365"/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968" w:rsidRPr="00F21091" w:rsidRDefault="00003968" w:rsidP="00003968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03968" w:rsidRPr="00F21091" w:rsidRDefault="00003968" w:rsidP="0000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F2109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03968" w:rsidRPr="00F21091" w:rsidRDefault="00003968" w:rsidP="000039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21091">
              <w:rPr>
                <w:b/>
                <w:sz w:val="20"/>
                <w:szCs w:val="20"/>
              </w:rPr>
              <w:t>Сумма</w:t>
            </w:r>
          </w:p>
        </w:tc>
      </w:tr>
      <w:tr w:rsidR="00003968" w:rsidRPr="00B50B1B" w:rsidTr="00003968">
        <w:trPr>
          <w:tblHeader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pStyle w:val="aa"/>
              <w:jc w:val="center"/>
              <w:rPr>
                <w:b/>
              </w:rPr>
            </w:pPr>
            <w:r w:rsidRPr="00157743">
              <w:rPr>
                <w:b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57743" w:rsidRDefault="00003968" w:rsidP="00003968">
            <w:pPr>
              <w:jc w:val="center"/>
              <w:rPr>
                <w:b/>
              </w:rPr>
            </w:pPr>
            <w:r w:rsidRPr="00157743">
              <w:rPr>
                <w:b/>
              </w:rPr>
              <w:t>7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9843A5" w:rsidRDefault="00003968" w:rsidP="00003968">
            <w:pPr>
              <w:pStyle w:val="aa"/>
              <w:rPr>
                <w:b/>
              </w:rPr>
            </w:pPr>
            <w:r w:rsidRPr="00424D17">
              <w:t>Муниципальная программа "Развитие субъектов малого и среднего предпринимательства в Леонидовском сельском поселении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E20A2" w:rsidRDefault="00003968" w:rsidP="00003968">
            <w:pPr>
              <w:jc w:val="center"/>
              <w:rPr>
                <w:b/>
              </w:rPr>
            </w:pPr>
            <w:r w:rsidRPr="00BE20A2">
              <w:rPr>
                <w:b/>
              </w:rPr>
              <w:t>4</w:t>
            </w:r>
            <w:r>
              <w:rPr>
                <w:b/>
              </w:rPr>
              <w:t>2</w:t>
            </w:r>
            <w:r w:rsidRPr="00BE20A2">
              <w:rPr>
                <w:b/>
              </w:rPr>
              <w:t>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>
              <w:t xml:space="preserve">Комплекс процессных мероприятий </w:t>
            </w:r>
            <w:r w:rsidRPr="00B85765">
              <w:t>"Информационная поддержка малого и среднего предпринимательства"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3968" w:rsidRPr="007809B1" w:rsidRDefault="00003968" w:rsidP="0000396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4200300000</w:t>
            </w:r>
          </w:p>
          <w:p w:rsidR="00003968" w:rsidRPr="00BE20A2" w:rsidRDefault="00003968" w:rsidP="0000396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B85765" w:rsidRDefault="00003968" w:rsidP="00003968">
            <w:pPr>
              <w:pStyle w:val="aa"/>
            </w:pPr>
            <w:r w:rsidRPr="00B85765">
              <w:t>Обеспечение благоприятных условий для дальнейшего развития малого и среднего предпринимательства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1638D2" w:rsidRDefault="00003968" w:rsidP="0000396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</w:t>
            </w:r>
            <w:r w:rsidRPr="00573125">
              <w:rPr>
                <w:color w:val="000000"/>
              </w:rPr>
              <w:t>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003968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center"/>
            </w:pPr>
            <w:r>
              <w:rPr>
                <w:color w:val="000000"/>
              </w:rPr>
              <w:t>4240320770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968" w:rsidRPr="00684235" w:rsidRDefault="00003968" w:rsidP="00003968">
            <w:pPr>
              <w:jc w:val="center"/>
            </w:pPr>
            <w:r>
              <w:t>12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Pr="00684235" w:rsidRDefault="00003968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968" w:rsidRDefault="00003968" w:rsidP="00003968">
            <w:pPr>
              <w:jc w:val="right"/>
            </w:pPr>
            <w:r>
              <w:t>1 000,00</w:t>
            </w:r>
          </w:p>
        </w:tc>
      </w:tr>
      <w:tr w:rsidR="00D7386D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DC18FC">
            <w:pPr>
              <w:pStyle w:val="aa"/>
              <w:rPr>
                <w:b/>
              </w:rPr>
            </w:pPr>
            <w:r w:rsidRPr="00D7386D">
              <w:rPr>
                <w:b/>
              </w:rPr>
              <w:t>Муниципальная программа "Развитие дорожно-транспортного комплекса Леонидовского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4300000000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 w:rsidRPr="00D7386D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180FD5" w:rsidP="00180FD5">
            <w:pPr>
              <w:jc w:val="right"/>
              <w:rPr>
                <w:b/>
              </w:rPr>
            </w:pPr>
            <w:r>
              <w:rPr>
                <w:b/>
              </w:rPr>
              <w:t>6 971 993</w:t>
            </w:r>
            <w:r w:rsidR="00D7386D" w:rsidRPr="00D7386D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pStyle w:val="aa"/>
            </w:pPr>
            <w:r w:rsidRPr="00DC1AA6"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18289C" w:rsidRDefault="00D7386D" w:rsidP="00DC18FC">
            <w:pPr>
              <w:jc w:val="center"/>
            </w:pPr>
            <w:r w:rsidRPr="00DC1AA6">
              <w:t>43400</w:t>
            </w:r>
            <w:r>
              <w:t>0</w:t>
            </w:r>
            <w:r w:rsidRPr="00DC1AA6"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684235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180FD5" w:rsidP="00D7386D">
            <w:pPr>
              <w:jc w:val="right"/>
            </w:pPr>
            <w:r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t>Комплекс процессных мероприятий "Ремонт автомобильных дорог местного значения"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E62DA4" w:rsidRDefault="00180FD5" w:rsidP="00DC18FC">
            <w:pPr>
              <w:tabs>
                <w:tab w:val="left" w:pos="18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C1AA6"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>
              <w:rPr>
                <w:color w:val="000000"/>
              </w:rPr>
              <w:t xml:space="preserve"> </w:t>
            </w: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18289C" w:rsidRDefault="00180FD5" w:rsidP="00DC18FC">
            <w:pPr>
              <w:jc w:val="center"/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7386D" w:rsidRDefault="00180FD5" w:rsidP="00003968">
            <w:pPr>
              <w:pStyle w:val="aa"/>
            </w:pPr>
            <w:r w:rsidRPr="00D7386D">
              <w:rPr>
                <w:bCs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180FD5" w:rsidRPr="00684235" w:rsidTr="00180FD5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DC1AA6" w:rsidRDefault="00180FD5" w:rsidP="00003968">
            <w:pPr>
              <w:jc w:val="center"/>
              <w:rPr>
                <w:color w:val="000000"/>
              </w:rPr>
            </w:pPr>
            <w:r w:rsidRPr="00DC1AA6">
              <w:rPr>
                <w:color w:val="000000"/>
              </w:rPr>
              <w:t>43401S1260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Default="00180FD5" w:rsidP="00003968">
            <w:pPr>
              <w:jc w:val="center"/>
            </w:pPr>
            <w: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180FD5">
            <w:pPr>
              <w:jc w:val="right"/>
            </w:pPr>
            <w:r w:rsidRPr="00B22CD7">
              <w:t>6 971 993,24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C5A47" w:rsidRDefault="00D7386D" w:rsidP="00DC18FC">
            <w:pPr>
              <w:pStyle w:val="aa"/>
              <w:rPr>
                <w:b/>
                <w:bCs/>
              </w:rPr>
            </w:pPr>
            <w:r w:rsidRPr="00BC5A47">
              <w:rPr>
                <w:b/>
                <w:bCs/>
              </w:rPr>
              <w:t>Муниципальная программа "Управление земельными ресурсами муниципального образования Леонидовского сельского поселения Ельнинского района Смоленской области 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  <w:color w:val="000000"/>
              </w:rPr>
            </w:pPr>
            <w:r w:rsidRPr="00D7386D">
              <w:rPr>
                <w:b/>
                <w:color w:val="000000"/>
              </w:rPr>
              <w:t>4400000000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D7386D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D7386D" w:rsidRDefault="00CA79E7" w:rsidP="00D7386D">
            <w:pPr>
              <w:jc w:val="right"/>
              <w:rPr>
                <w:b/>
              </w:rPr>
            </w:pPr>
            <w:r>
              <w:rPr>
                <w:b/>
              </w:rPr>
              <w:t>1 300 150,26</w:t>
            </w:r>
          </w:p>
        </w:tc>
      </w:tr>
      <w:tr w:rsidR="00D7386D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B8448A" w:rsidRDefault="00D7386D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Default="00D7386D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Default="00D7386D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6D" w:rsidRPr="002164B4" w:rsidRDefault="00CA79E7" w:rsidP="00D7386D">
            <w:pPr>
              <w:jc w:val="right"/>
            </w:pPr>
            <w:r>
              <w:t>1 300 150,26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Комплекс процессных мероприятий "Распоряжение земельными участками, находящимися в муниципальной собственности"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D7386D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pStyle w:val="aa"/>
              <w:rPr>
                <w:bCs/>
              </w:rPr>
            </w:pPr>
            <w:r w:rsidRPr="00B8448A">
              <w:rPr>
                <w:bCs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  <w:lang w:val="en-US"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000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8448A" w:rsidRDefault="00CA79E7" w:rsidP="00DC18FC">
            <w:pPr>
              <w:jc w:val="center"/>
              <w:rPr>
                <w:bCs/>
              </w:rPr>
            </w:pPr>
            <w:r w:rsidRPr="00B8448A">
              <w:rPr>
                <w:bCs/>
              </w:rPr>
              <w:t>44401</w:t>
            </w:r>
            <w:r w:rsidRPr="00B8448A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BC5A47" w:rsidRDefault="00CA79E7" w:rsidP="00DC18FC">
            <w:pPr>
              <w:pStyle w:val="aa"/>
            </w:pPr>
            <w:r w:rsidRPr="00BC5A47">
              <w:rPr>
                <w:bCs/>
              </w:rPr>
              <w:t>Сельское хозяйство и рыболовство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BC5A47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CA79E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DC18FC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E7" w:rsidRDefault="00CA79E7">
            <w:r w:rsidRPr="00586A27">
              <w:rPr>
                <w:bCs/>
              </w:rPr>
              <w:t>44401</w:t>
            </w:r>
            <w:r w:rsidRPr="00586A27">
              <w:rPr>
                <w:bCs/>
                <w:lang w:val="en-US"/>
              </w:rPr>
              <w:t>L5990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Default="00CA79E7" w:rsidP="00003968">
            <w:pPr>
              <w:jc w:val="center"/>
            </w:pPr>
            <w:r>
              <w:t>05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Default="00CA79E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2164B4" w:rsidRDefault="00CA79E7" w:rsidP="00C24FE5">
            <w:pPr>
              <w:jc w:val="right"/>
            </w:pPr>
            <w:r>
              <w:t>1 300 150,26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9D0D2F">
            <w:pPr>
              <w:rPr>
                <w:b/>
              </w:rPr>
            </w:pPr>
            <w:r w:rsidRPr="00BC5A47">
              <w:rPr>
                <w:b/>
              </w:rPr>
              <w:t>Муниципальная программа "Увековечение памяти погибших при защите Отечества на 2023-2025 годы в муниципальном образовании Леонидовского сельского поселения Ельнинского района Смоленской области"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5700000000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center"/>
              <w:rPr>
                <w:b/>
              </w:rPr>
            </w:pPr>
            <w:r w:rsidRPr="00BC5A47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C5A47" w:rsidRDefault="00BC5A47" w:rsidP="00003968">
            <w:pPr>
              <w:jc w:val="right"/>
              <w:rPr>
                <w:b/>
              </w:rPr>
            </w:pPr>
            <w:r w:rsidRPr="00BC5A47">
              <w:rPr>
                <w:b/>
              </w:rP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>
              <w:t>Комплексы процессных мероприятий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</w:t>
            </w:r>
            <w:r w:rsidRPr="00E851CA">
              <w:t>0</w:t>
            </w:r>
            <w:r>
              <w:t>0</w:t>
            </w:r>
            <w:r w:rsidRPr="00E851CA"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851CA" w:rsidRDefault="00BC5A47" w:rsidP="00003968">
            <w:r>
              <w:lastRenderedPageBreak/>
              <w:t>Комплексы процессных мероприятий восстановление (ремонт, реставрация, благоустройство)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E851CA">
              <w:t>5</w:t>
            </w:r>
            <w:r>
              <w:t>74</w:t>
            </w:r>
            <w:r w:rsidRPr="00E851CA"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F5460" w:rsidRDefault="00BC5A47" w:rsidP="00003968">
            <w:pPr>
              <w:pStyle w:val="aa"/>
            </w:pPr>
            <w:r w:rsidRPr="00A45459">
              <w:t>Расходы, связанные с ремонтом и восстановлением воинских захоронений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A45459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B773F">
            <w:pPr>
              <w:jc w:val="center"/>
            </w:pPr>
            <w:r>
              <w:t>57401</w:t>
            </w:r>
            <w:r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5375B" w:rsidRDefault="00BC5A47" w:rsidP="00003968">
            <w:pPr>
              <w:pStyle w:val="aa"/>
            </w:pPr>
            <w: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B773F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 w:rsidRPr="00685A6D">
              <w:t>57401</w:t>
            </w:r>
            <w:r w:rsidRPr="00685A6D">
              <w:rPr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13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515 200,00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BE20A2" w:rsidRDefault="00BC5A47" w:rsidP="00003968">
            <w:pPr>
              <w:pStyle w:val="aa"/>
              <w:rPr>
                <w:b/>
              </w:rPr>
            </w:pPr>
            <w:r w:rsidRPr="001638D2">
              <w:rPr>
                <w:b/>
                <w:bCs/>
                <w:iCs/>
                <w:color w:val="000000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7000000000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891155" w:rsidP="006E69B4">
            <w:pPr>
              <w:jc w:val="right"/>
              <w:rPr>
                <w:b/>
              </w:rPr>
            </w:pPr>
            <w:r>
              <w:rPr>
                <w:b/>
              </w:rPr>
              <w:t>8 143 363</w:t>
            </w:r>
            <w:r w:rsidR="00BC5A47"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7B4D37">
              <w:rPr>
                <w:b/>
              </w:rPr>
              <w:t>Руководство и управление в сфере установленных функций органов местного самоуправления Администрации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  <w:r w:rsidRPr="00684235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891155" w:rsidP="006E69B4">
            <w:pPr>
              <w:jc w:val="right"/>
              <w:rPr>
                <w:b/>
              </w:rPr>
            </w:pPr>
            <w:r>
              <w:rPr>
                <w:b/>
              </w:rPr>
              <w:t>8 143 363</w:t>
            </w:r>
            <w:r w:rsidR="00BC5A47"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8B47BA">
              <w:rPr>
                <w:bCs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7100100000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704BB6" w:rsidRDefault="00BC5A47" w:rsidP="00003968">
            <w:r w:rsidRPr="00704BB6">
              <w:t>Расходы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7</w:t>
            </w:r>
            <w:r w:rsidRPr="00684235">
              <w:t>100</w:t>
            </w:r>
            <w:r>
              <w:t>1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35414F" w:rsidRDefault="00BC5A47" w:rsidP="00003968">
            <w:pPr>
              <w:jc w:val="center"/>
            </w:pPr>
            <w:r w:rsidRPr="0035414F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</w:t>
            </w:r>
            <w:r w:rsidR="00BC5A47">
              <w:rPr>
                <w:color w:val="000000"/>
              </w:rPr>
              <w:t>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pStyle w:val="aa"/>
            </w:pPr>
            <w: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Default="008E5109" w:rsidP="00003968">
            <w:pPr>
              <w:jc w:val="center"/>
            </w:pPr>
            <w:r w:rsidRPr="00BD531D">
              <w:t>7100100140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809 901,00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Pr="00684235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</w:t>
            </w:r>
            <w:r w:rsidR="008E5109">
              <w:rPr>
                <w:b/>
                <w:color w:val="000000"/>
              </w:rPr>
              <w:t>333</w:t>
            </w:r>
            <w:r>
              <w:rPr>
                <w:b/>
                <w:color w:val="000000"/>
              </w:rPr>
              <w:t> </w:t>
            </w:r>
            <w:r w:rsidR="008E5109">
              <w:rPr>
                <w:b/>
                <w:color w:val="000000"/>
              </w:rPr>
              <w:t>462</w:t>
            </w:r>
            <w:r>
              <w:rPr>
                <w:b/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Расходы  на обеспечение функций муниципальных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7 </w:t>
            </w:r>
            <w:r w:rsidR="008E5109">
              <w:t>333</w:t>
            </w:r>
            <w:r>
              <w:t> </w:t>
            </w:r>
            <w:r w:rsidR="008E5109">
              <w:t>462</w:t>
            </w:r>
            <w:r>
              <w:t>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</w:pPr>
            <w:r>
              <w:t>7 333 462,00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</w:pPr>
            <w:r>
              <w:t>7 333 462,00</w:t>
            </w:r>
          </w:p>
        </w:tc>
      </w:tr>
      <w:tr w:rsidR="008E5109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pStyle w:val="aa"/>
            </w:pPr>
            <w:r w:rsidRPr="00684235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109" w:rsidRPr="00684235" w:rsidRDefault="008E5109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5109" w:rsidRPr="00684235" w:rsidRDefault="008E5109" w:rsidP="006632F6">
            <w:pPr>
              <w:jc w:val="right"/>
            </w:pPr>
            <w:r>
              <w:t>7 333 462,00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6 509 410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6 </w:t>
            </w:r>
            <w:r w:rsidR="008E5109">
              <w:t>509</w:t>
            </w:r>
            <w:r>
              <w:t> </w:t>
            </w:r>
            <w:r w:rsidR="008E5109">
              <w:t>410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E5109">
              <w:rPr>
                <w:color w:val="000000"/>
              </w:rPr>
              <w:t>1</w:t>
            </w:r>
            <w:r>
              <w:rPr>
                <w:color w:val="000000"/>
              </w:rPr>
              <w:t> 5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8E51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5</w:t>
            </w:r>
            <w:r w:rsidR="008E5109">
              <w:rPr>
                <w:color w:val="000000"/>
              </w:rPr>
              <w:t>52</w:t>
            </w:r>
            <w:r>
              <w:rPr>
                <w:color w:val="000000"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7100</w:t>
            </w:r>
            <w:r>
              <w:t>2</w:t>
            </w:r>
            <w:r w:rsidRPr="00684235">
              <w:t>00140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8E5109" w:rsidP="00003968">
            <w:pPr>
              <w:jc w:val="right"/>
            </w:pPr>
            <w:r>
              <w:t>12 500</w:t>
            </w:r>
            <w:r w:rsidR="00BC5A47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8900000000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pStyle w:val="aa"/>
            </w:pPr>
            <w:r>
              <w:t>Резервный фонд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10 000,00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890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фонды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бюджетные ассигнования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Резервные средства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89</w:t>
            </w:r>
            <w:r>
              <w:t>0</w:t>
            </w:r>
            <w:r w:rsidRPr="00684235">
              <w:t>0028880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870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>
              <w:t>1</w:t>
            </w:r>
            <w:r w:rsidRPr="00684235">
              <w:t>0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180FD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Непрограм</w:t>
            </w:r>
            <w:r>
              <w:rPr>
                <w:b/>
              </w:rPr>
              <w:t>м</w:t>
            </w:r>
            <w:r w:rsidRPr="00684235">
              <w:rPr>
                <w:b/>
              </w:rPr>
              <w:t>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180FD5" w:rsidRDefault="00180FD5" w:rsidP="00891155">
            <w:pPr>
              <w:jc w:val="right"/>
              <w:rPr>
                <w:b/>
              </w:rPr>
            </w:pPr>
            <w:r w:rsidRPr="00891155">
              <w:rPr>
                <w:b/>
              </w:rPr>
              <w:t>4 12</w:t>
            </w:r>
            <w:r w:rsidR="00891155">
              <w:rPr>
                <w:b/>
              </w:rPr>
              <w:t>5</w:t>
            </w:r>
            <w:r w:rsidRPr="00891155">
              <w:rPr>
                <w:b/>
              </w:rPr>
              <w:t xml:space="preserve"> </w:t>
            </w:r>
            <w:r w:rsidR="00891155">
              <w:rPr>
                <w:b/>
              </w:rPr>
              <w:t>5</w:t>
            </w:r>
            <w:r w:rsidRPr="00891155">
              <w:rPr>
                <w:b/>
              </w:rPr>
              <w:t>04</w:t>
            </w:r>
            <w:r w:rsidR="00BC5A47" w:rsidRPr="00180FD5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i/>
              </w:rPr>
              <w:t>Непрограммные расходы органов исполнительной власти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 w:rsidRPr="006048E0">
              <w:rPr>
                <w:b/>
                <w:i/>
              </w:rPr>
              <w:t>3</w:t>
            </w:r>
            <w:r w:rsidR="008E5109">
              <w:rPr>
                <w:b/>
                <w:i/>
              </w:rPr>
              <w:t>4 4</w:t>
            </w:r>
            <w:r w:rsidRPr="006048E0">
              <w:rPr>
                <w:b/>
                <w:i/>
              </w:rP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CB26F5" w:rsidRDefault="00BC5A47" w:rsidP="00003968">
            <w:pPr>
              <w:outlineLvl w:val="2"/>
              <w:rPr>
                <w:bCs/>
                <w:color w:val="000000"/>
              </w:rPr>
            </w:pPr>
            <w:r w:rsidRPr="00CB26F5">
              <w:rPr>
                <w:bCs/>
                <w:color w:val="000000"/>
              </w:rPr>
              <w:t xml:space="preserve">Представление межбюджетных трансфертов из бюджетов поселений в бюджет муниципального района по </w:t>
            </w:r>
            <w:r w:rsidRPr="00CB26F5">
              <w:rPr>
                <w:bCs/>
                <w:color w:val="000000"/>
              </w:rPr>
              <w:lastRenderedPageBreak/>
              <w:t>передаче полномочий по казначейскому исполнению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lastRenderedPageBreak/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003968">
            <w:pPr>
              <w:jc w:val="right"/>
            </w:pPr>
            <w:r>
              <w:t>12 000,00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lastRenderedPageBreak/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right"/>
            </w:pPr>
            <w:r w:rsidRPr="00684235">
              <w:t>12</w:t>
            </w:r>
            <w:r>
              <w:t> </w:t>
            </w:r>
            <w:r w:rsidRPr="00684235">
              <w:t>000</w:t>
            </w:r>
            <w: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</w:rPr>
            </w:pPr>
            <w:r w:rsidRPr="006048E0">
              <w:rPr>
                <w:b/>
                <w:bCs/>
                <w:i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E51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5109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="008E5109">
              <w:rPr>
                <w:b/>
                <w:i/>
              </w:rPr>
              <w:t>4</w:t>
            </w:r>
            <w:r>
              <w:rPr>
                <w:b/>
                <w:i/>
              </w:rPr>
              <w:t>00</w:t>
            </w:r>
            <w:r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</w:t>
            </w:r>
            <w:r w:rsidR="008E5109">
              <w:t>4</w:t>
            </w:r>
            <w:r>
              <w:t>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91000П0360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540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E5109">
            <w:pPr>
              <w:jc w:val="right"/>
            </w:pPr>
            <w:r>
              <w:t>2</w:t>
            </w:r>
            <w:r w:rsidR="008E5109">
              <w:t>2</w:t>
            </w:r>
            <w:r>
              <w:t xml:space="preserve"> 300,00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9100100000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  <w:rPr>
                <w:b/>
              </w:rPr>
            </w:pPr>
            <w:r w:rsidRPr="009316D6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  <w:rPr>
                <w:b/>
              </w:rPr>
            </w:pPr>
            <w:r>
              <w:rPr>
                <w:b/>
              </w:rPr>
              <w:t>90 200</w:t>
            </w:r>
            <w:r w:rsidRPr="009316D6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 xml:space="preserve"> 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BC5A47">
            <w:pPr>
              <w:jc w:val="right"/>
            </w:pPr>
            <w:r>
              <w:t>90 200</w:t>
            </w:r>
            <w:r w:rsidRPr="009316D6">
              <w:t>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BC5A47">
            <w:pPr>
              <w:jc w:val="right"/>
            </w:pPr>
            <w:r>
              <w:t>58 757,00</w:t>
            </w:r>
          </w:p>
          <w:p w:rsidR="00BC5A47" w:rsidRPr="00E72171" w:rsidRDefault="00BC5A47" w:rsidP="00BC5A47">
            <w:pPr>
              <w:jc w:val="right"/>
            </w:pP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Cs/>
              </w:rPr>
            </w:pPr>
            <w:r w:rsidRPr="00684235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58 757,00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BC5A47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9100151180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9316D6" w:rsidRDefault="00BC5A47" w:rsidP="00003968">
            <w:pPr>
              <w:jc w:val="center"/>
            </w:pPr>
            <w:r w:rsidRPr="009316D6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171" w:rsidRDefault="00BC5A47" w:rsidP="00BC5A47">
            <w:pPr>
              <w:jc w:val="right"/>
            </w:pPr>
            <w:r>
              <w:t>31 443,00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outlineLvl w:val="0"/>
              <w:rPr>
                <w:b/>
                <w:bCs/>
                <w:color w:val="000000"/>
              </w:rPr>
            </w:pPr>
            <w:r w:rsidRPr="006048E0">
              <w:rPr>
                <w:b/>
                <w:bCs/>
                <w:color w:val="000000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9120020000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</w:rPr>
            </w:pPr>
            <w:r w:rsidRPr="006048E0"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8703B5">
            <w:pPr>
              <w:jc w:val="right"/>
              <w:rPr>
                <w:b/>
              </w:rPr>
            </w:pPr>
            <w:r>
              <w:rPr>
                <w:b/>
              </w:rPr>
              <w:t>2 48</w:t>
            </w:r>
            <w:r w:rsidR="008703B5">
              <w:rPr>
                <w:b/>
              </w:rPr>
              <w:t>1</w:t>
            </w:r>
            <w:r>
              <w:rPr>
                <w:b/>
              </w:rPr>
              <w:t xml:space="preserve"> 704</w:t>
            </w:r>
            <w:r w:rsidRPr="006048E0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Дорожный фонд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Дорожное хозяйство (дорожные фонды)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 xml:space="preserve"> 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9120012020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2D153E">
            <w:pPr>
              <w:jc w:val="center"/>
            </w:pPr>
            <w:r w:rsidRPr="00684235"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604D29">
            <w:pPr>
              <w:jc w:val="center"/>
            </w:pPr>
            <w:r w:rsidRPr="00684235">
              <w:t>2</w:t>
            </w:r>
            <w:r>
              <w:t>4</w:t>
            </w:r>
            <w:r w:rsidRPr="00684235"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8703B5">
            <w:pPr>
              <w:jc w:val="right"/>
            </w:pPr>
            <w:r>
              <w:t>2 48</w:t>
            </w:r>
            <w:r w:rsidR="008703B5">
              <w:t>1</w:t>
            </w:r>
            <w:r>
              <w:t> 704,00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3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  <w:rPr>
                <w:b/>
              </w:rPr>
            </w:pPr>
            <w:r>
              <w:rPr>
                <w:b/>
              </w:rPr>
              <w:t>382 400</w:t>
            </w:r>
            <w:r w:rsidR="00BC5A47">
              <w:rPr>
                <w:b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3</w:t>
            </w:r>
            <w:r w:rsidRPr="00684235">
              <w:rPr>
                <w:b/>
                <w:i/>
              </w:rPr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382 400</w:t>
            </w:r>
            <w:r w:rsidR="00BC5A47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778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180FD5" w:rsidP="00003968">
            <w:pPr>
              <w:jc w:val="right"/>
            </w:pPr>
            <w:r>
              <w:t>382 400</w:t>
            </w:r>
            <w:r w:rsidR="00BC5A47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9100</w:t>
            </w:r>
            <w:r>
              <w:t>3</w:t>
            </w:r>
            <w:r w:rsidRPr="00684235">
              <w:t>12050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F62596">
            <w:pPr>
              <w:jc w:val="right"/>
            </w:pPr>
            <w:r>
              <w:t>382 400,00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</w:rPr>
            </w:pPr>
            <w:r w:rsidRPr="00684235">
              <w:rPr>
                <w:b/>
              </w:rPr>
              <w:t>Мероприятия по благоустройству территорий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rPr>
                <w:b/>
              </w:rPr>
              <w:t>9100</w:t>
            </w:r>
            <w:r>
              <w:rPr>
                <w:b/>
              </w:rPr>
              <w:t>4</w:t>
            </w:r>
            <w:r w:rsidRPr="00684235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C93FB4" w:rsidP="00180FD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C5A47">
              <w:rPr>
                <w:b/>
                <w:color w:val="000000"/>
              </w:rPr>
              <w:t>0</w:t>
            </w:r>
            <w:r w:rsidR="00180FD5">
              <w:rPr>
                <w:b/>
                <w:color w:val="000000"/>
              </w:rPr>
              <w:t>8</w:t>
            </w:r>
            <w:r w:rsidR="00BC5A47">
              <w:rPr>
                <w:b/>
                <w:color w:val="000000"/>
              </w:rP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>Содержание мест захоронения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93FB4">
              <w:rPr>
                <w:b/>
                <w:i/>
              </w:rPr>
              <w:t>5</w:t>
            </w:r>
            <w:r w:rsidR="008703B5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8703B5">
        <w:trPr>
          <w:trHeight w:val="46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lastRenderedPageBreak/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8703B5">
            <w:pPr>
              <w:jc w:val="right"/>
            </w:pPr>
            <w:r>
              <w:t>2</w:t>
            </w:r>
            <w:r w:rsidR="00C93FB4">
              <w:t>5</w:t>
            </w:r>
            <w:r w:rsidR="008703B5">
              <w:t>7</w:t>
            </w:r>
            <w:r>
              <w:t xml:space="preserve">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  <w:rPr>
                <w:b/>
                <w:i/>
              </w:rPr>
            </w:pPr>
            <w:r w:rsidRPr="00684235">
              <w:rPr>
                <w:b/>
                <w:i/>
              </w:rPr>
              <w:t xml:space="preserve">Прочие мероприятия по благоустройству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 w:rsidRPr="00684235">
              <w:rPr>
                <w:b/>
                <w:i/>
              </w:rPr>
              <w:t>9100</w:t>
            </w:r>
            <w:r>
              <w:rPr>
                <w:b/>
                <w:i/>
              </w:rPr>
              <w:t>4</w:t>
            </w:r>
            <w:r w:rsidRPr="00684235">
              <w:rPr>
                <w:b/>
                <w:i/>
              </w:rPr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C93FB4">
              <w:rPr>
                <w:b/>
                <w:i/>
              </w:rPr>
              <w:t>5</w:t>
            </w:r>
            <w:r>
              <w:rPr>
                <w:b/>
                <w:i/>
              </w:rP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 xml:space="preserve">00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 </w:t>
            </w:r>
            <w:r w:rsidRPr="00684235">
              <w:t>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4</w:t>
            </w:r>
            <w:r w:rsidRPr="00684235">
              <w:t>11050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03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C93FB4">
            <w:pPr>
              <w:jc w:val="right"/>
            </w:pPr>
            <w:r>
              <w:t>4</w:t>
            </w:r>
            <w:r w:rsidR="00C93FB4">
              <w:t>5</w:t>
            </w:r>
            <w:r>
              <w:t>1 000,00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pStyle w:val="aa"/>
              <w:rPr>
                <w:b/>
                <w:i/>
                <w:color w:val="000000"/>
              </w:rPr>
            </w:pPr>
            <w:r w:rsidRPr="006048E0">
              <w:rPr>
                <w:b/>
                <w:i/>
                <w:color w:val="000000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CA79E7" w:rsidP="000039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2 912</w:t>
            </w:r>
            <w:r w:rsidR="00BC5A47"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E7234E" w:rsidRDefault="00BC5A47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84235" w:rsidRDefault="00BC5A4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CA79E7" w:rsidP="00003968">
            <w:pPr>
              <w:jc w:val="right"/>
            </w:pPr>
            <w:r>
              <w:t>2 912</w:t>
            </w:r>
            <w:r w:rsidR="00BC5A47">
              <w:t>,00</w:t>
            </w:r>
          </w:p>
        </w:tc>
      </w:tr>
      <w:tr w:rsidR="00CA79E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pStyle w:val="aa"/>
              <w:rPr>
                <w:color w:val="000000"/>
              </w:rPr>
            </w:pPr>
            <w:r w:rsidRPr="00684235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pStyle w:val="aa"/>
            </w:pPr>
            <w:r w:rsidRPr="00684235">
              <w:t>Закупка товаров, работ и услуг для</w:t>
            </w:r>
            <w:r>
              <w:t xml:space="preserve"> обеспечения</w:t>
            </w:r>
            <w:r w:rsidRPr="00684235">
              <w:t xml:space="preserve">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200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C24FE5">
            <w:pPr>
              <w:jc w:val="right"/>
            </w:pPr>
            <w:r>
              <w:t>2 912,00</w:t>
            </w:r>
          </w:p>
        </w:tc>
      </w:tr>
      <w:tr w:rsidR="00CA79E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pStyle w:val="aa"/>
            </w:pPr>
            <w:r w:rsidRPr="006842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9100</w:t>
            </w:r>
            <w:r>
              <w:t>5</w:t>
            </w:r>
            <w:r w:rsidRPr="00684235">
              <w:t>10440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9E7" w:rsidRPr="00684235" w:rsidRDefault="00CA79E7" w:rsidP="00003968">
            <w:pPr>
              <w:jc w:val="center"/>
            </w:pPr>
            <w: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003968">
            <w:pPr>
              <w:jc w:val="center"/>
            </w:pPr>
            <w:r w:rsidRPr="00684235">
              <w:t>240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79E7" w:rsidRPr="00684235" w:rsidRDefault="00CA79E7" w:rsidP="00C24FE5">
            <w:pPr>
              <w:jc w:val="right"/>
            </w:pPr>
            <w:r>
              <w:t>2 912,00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Pr="006048E0" w:rsidRDefault="00BC5A47" w:rsidP="00003968">
            <w:pPr>
              <w:outlineLvl w:val="0"/>
              <w:rPr>
                <w:b/>
                <w:bCs/>
                <w:i/>
                <w:color w:val="000000"/>
              </w:rPr>
            </w:pPr>
            <w:r w:rsidRPr="006048E0">
              <w:rPr>
                <w:b/>
                <w:bCs/>
                <w:i/>
                <w:color w:val="000000"/>
              </w:rPr>
              <w:t>Иные непрограммные мероприятия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9100600000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003968">
            <w:pPr>
              <w:jc w:val="center"/>
              <w:rPr>
                <w:b/>
                <w:i/>
              </w:rPr>
            </w:pPr>
            <w:r w:rsidRPr="006048E0">
              <w:rPr>
                <w:b/>
                <w:i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048E0" w:rsidRDefault="00BC5A47" w:rsidP="00180FD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  <w:r w:rsidR="00180FD5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 w:rsidR="00180FD5">
              <w:rPr>
                <w:b/>
                <w:i/>
              </w:rPr>
              <w:t>8</w:t>
            </w:r>
            <w:r>
              <w:rPr>
                <w:b/>
                <w:i/>
              </w:rPr>
              <w:t>00</w:t>
            </w:r>
            <w:r w:rsidRPr="006048E0">
              <w:rPr>
                <w:b/>
                <w:i/>
              </w:rPr>
              <w:t>,00</w:t>
            </w:r>
          </w:p>
        </w:tc>
      </w:tr>
      <w:tr w:rsidR="00BC5A47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A47" w:rsidRPr="00E7234E" w:rsidRDefault="00BC5A47" w:rsidP="00003968">
            <w:pPr>
              <w:outlineLvl w:val="2"/>
              <w:rPr>
                <w:bCs/>
                <w:color w:val="000000"/>
              </w:rPr>
            </w:pPr>
            <w:r w:rsidRPr="00E7234E">
              <w:rPr>
                <w:bCs/>
                <w:color w:val="000000"/>
              </w:rPr>
              <w:lastRenderedPageBreak/>
              <w:t>Пенсии за выслугу лет лицам, замещавшим муниципальные должности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684235" w:rsidRDefault="00BC5A47" w:rsidP="00003968">
            <w:pPr>
              <w:jc w:val="center"/>
              <w:rPr>
                <w:b/>
              </w:rPr>
            </w:pPr>
            <w:r w:rsidRPr="00684235">
              <w:t>9100</w:t>
            </w:r>
            <w:r>
              <w:t>6</w:t>
            </w:r>
            <w:r w:rsidRPr="00684235">
              <w:t>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Pr="00D77A08" w:rsidRDefault="00BC5A47" w:rsidP="00003968">
            <w:pPr>
              <w:jc w:val="center"/>
            </w:pPr>
            <w:r w:rsidRPr="00D77A08"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A47" w:rsidRDefault="00BC5A47" w:rsidP="00180FD5">
            <w:pPr>
              <w:jc w:val="right"/>
            </w:pPr>
            <w:r>
              <w:t>42</w:t>
            </w:r>
            <w:r w:rsidR="00180FD5">
              <w:t>5</w:t>
            </w:r>
            <w:r>
              <w:t xml:space="preserve"> </w:t>
            </w:r>
            <w:r w:rsidR="00180FD5">
              <w:t>8</w:t>
            </w:r>
            <w:r>
              <w:t>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>
              <w:t>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Пенсионное обеспечение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pStyle w:val="aa"/>
            </w:pPr>
            <w:r w:rsidRPr="00684235">
              <w:t>Социальное обеспечение и иные выплаты населению</w:t>
            </w:r>
          </w:p>
          <w:p w:rsidR="00CA79E7" w:rsidRPr="00684235" w:rsidRDefault="00CA79E7" w:rsidP="00003968">
            <w:pPr>
              <w:pStyle w:val="aa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300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  <w:tr w:rsidR="00180FD5" w:rsidRPr="00684235" w:rsidTr="00003968">
        <w:trPr>
          <w:trHeight w:val="274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pStyle w:val="aa"/>
            </w:pPr>
            <w:r w:rsidRPr="00684235">
              <w:t>Публичные нормативные социальные выплаты гражданам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003968">
            <w:pPr>
              <w:jc w:val="center"/>
            </w:pPr>
            <w:r w:rsidRPr="00BD2858">
              <w:t>9100670160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923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01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Pr="00684235" w:rsidRDefault="00180FD5" w:rsidP="00003968">
            <w:pPr>
              <w:jc w:val="center"/>
            </w:pPr>
            <w:r w:rsidRPr="00684235">
              <w:t>310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FD5" w:rsidRDefault="00180FD5" w:rsidP="00F62596">
            <w:pPr>
              <w:jc w:val="right"/>
            </w:pPr>
            <w:r>
              <w:t>425 800</w:t>
            </w:r>
            <w:r w:rsidRPr="00FB4366">
              <w:t>,00</w:t>
            </w:r>
          </w:p>
        </w:tc>
      </w:tr>
    </w:tbl>
    <w:p w:rsidR="003C05CF" w:rsidRPr="00C93FB4" w:rsidRDefault="003C05CF" w:rsidP="004B74F1">
      <w:pPr>
        <w:tabs>
          <w:tab w:val="left" w:pos="3585"/>
        </w:tabs>
      </w:pPr>
    </w:p>
    <w:sectPr w:rsidR="003C05CF" w:rsidRPr="00C93FB4" w:rsidSect="00F234FC">
      <w:pgSz w:w="11907" w:h="17350"/>
      <w:pgMar w:top="284" w:right="425" w:bottom="284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F2" w:rsidRDefault="000332F2" w:rsidP="005F37F8">
      <w:r>
        <w:separator/>
      </w:r>
    </w:p>
  </w:endnote>
  <w:endnote w:type="continuationSeparator" w:id="0">
    <w:p w:rsidR="000332F2" w:rsidRDefault="000332F2" w:rsidP="005F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E5" w:rsidRDefault="00C24FE5" w:rsidP="006A3CD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4FE5" w:rsidRDefault="00C24F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F2" w:rsidRDefault="000332F2" w:rsidP="005F37F8">
      <w:r>
        <w:separator/>
      </w:r>
    </w:p>
  </w:footnote>
  <w:footnote w:type="continuationSeparator" w:id="0">
    <w:p w:rsidR="000332F2" w:rsidRDefault="000332F2" w:rsidP="005F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E5" w:rsidRDefault="00C24F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40</w:t>
    </w:r>
    <w:r>
      <w:rPr>
        <w:rStyle w:val="ac"/>
      </w:rPr>
      <w:fldChar w:fldCharType="end"/>
    </w:r>
  </w:p>
  <w:p w:rsidR="00C24FE5" w:rsidRDefault="00C24F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E5" w:rsidRDefault="00C24FE5">
    <w:pPr>
      <w:pStyle w:val="aa"/>
      <w:framePr w:wrap="around" w:vAnchor="text" w:hAnchor="margin" w:xAlign="center" w:y="1"/>
      <w:rPr>
        <w:rStyle w:val="ac"/>
      </w:rPr>
    </w:pPr>
  </w:p>
  <w:p w:rsidR="00C24FE5" w:rsidRDefault="00C24FE5" w:rsidP="008B0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9EE75A5"/>
    <w:multiLevelType w:val="hybridMultilevel"/>
    <w:tmpl w:val="CB6C7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2BAA"/>
    <w:multiLevelType w:val="hybridMultilevel"/>
    <w:tmpl w:val="89BEDFCC"/>
    <w:lvl w:ilvl="0" w:tplc="234C877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42A0F"/>
    <w:multiLevelType w:val="hybridMultilevel"/>
    <w:tmpl w:val="F8F804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A7E95"/>
    <w:multiLevelType w:val="hybridMultilevel"/>
    <w:tmpl w:val="29ACF1E8"/>
    <w:lvl w:ilvl="0" w:tplc="5A8032E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F74187"/>
    <w:multiLevelType w:val="hybridMultilevel"/>
    <w:tmpl w:val="011282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1A15"/>
    <w:multiLevelType w:val="hybridMultilevel"/>
    <w:tmpl w:val="CAB63760"/>
    <w:lvl w:ilvl="0" w:tplc="D3889E5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EF02A836">
      <w:numFmt w:val="none"/>
      <w:lvlText w:val=""/>
      <w:lvlJc w:val="left"/>
      <w:pPr>
        <w:tabs>
          <w:tab w:val="num" w:pos="360"/>
        </w:tabs>
      </w:pPr>
    </w:lvl>
    <w:lvl w:ilvl="2" w:tplc="98CA0890">
      <w:numFmt w:val="none"/>
      <w:lvlText w:val=""/>
      <w:lvlJc w:val="left"/>
      <w:pPr>
        <w:tabs>
          <w:tab w:val="num" w:pos="360"/>
        </w:tabs>
      </w:pPr>
    </w:lvl>
    <w:lvl w:ilvl="3" w:tplc="DB004A44">
      <w:numFmt w:val="none"/>
      <w:lvlText w:val=""/>
      <w:lvlJc w:val="left"/>
      <w:pPr>
        <w:tabs>
          <w:tab w:val="num" w:pos="360"/>
        </w:tabs>
      </w:pPr>
    </w:lvl>
    <w:lvl w:ilvl="4" w:tplc="6178D5B4">
      <w:numFmt w:val="none"/>
      <w:lvlText w:val=""/>
      <w:lvlJc w:val="left"/>
      <w:pPr>
        <w:tabs>
          <w:tab w:val="num" w:pos="360"/>
        </w:tabs>
      </w:pPr>
    </w:lvl>
    <w:lvl w:ilvl="5" w:tplc="F66412A4">
      <w:numFmt w:val="none"/>
      <w:lvlText w:val=""/>
      <w:lvlJc w:val="left"/>
      <w:pPr>
        <w:tabs>
          <w:tab w:val="num" w:pos="360"/>
        </w:tabs>
      </w:pPr>
    </w:lvl>
    <w:lvl w:ilvl="6" w:tplc="68EE063E">
      <w:numFmt w:val="none"/>
      <w:lvlText w:val=""/>
      <w:lvlJc w:val="left"/>
      <w:pPr>
        <w:tabs>
          <w:tab w:val="num" w:pos="360"/>
        </w:tabs>
      </w:pPr>
    </w:lvl>
    <w:lvl w:ilvl="7" w:tplc="D8ACF1CA">
      <w:numFmt w:val="none"/>
      <w:lvlText w:val=""/>
      <w:lvlJc w:val="left"/>
      <w:pPr>
        <w:tabs>
          <w:tab w:val="num" w:pos="360"/>
        </w:tabs>
      </w:pPr>
    </w:lvl>
    <w:lvl w:ilvl="8" w:tplc="54641B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FA336E3"/>
    <w:multiLevelType w:val="hybridMultilevel"/>
    <w:tmpl w:val="E330367E"/>
    <w:lvl w:ilvl="0" w:tplc="00B8F3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25A86"/>
    <w:multiLevelType w:val="hybridMultilevel"/>
    <w:tmpl w:val="577CB468"/>
    <w:lvl w:ilvl="0" w:tplc="D0980F6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6E324AAA"/>
    <w:multiLevelType w:val="hybridMultilevel"/>
    <w:tmpl w:val="856E33DC"/>
    <w:lvl w:ilvl="0" w:tplc="3116A3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B2726"/>
    <w:multiLevelType w:val="hybridMultilevel"/>
    <w:tmpl w:val="4370AD0C"/>
    <w:lvl w:ilvl="0" w:tplc="09F66B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0"/>
    <w:rsid w:val="00001EF5"/>
    <w:rsid w:val="00003762"/>
    <w:rsid w:val="00003968"/>
    <w:rsid w:val="0000793D"/>
    <w:rsid w:val="000148F0"/>
    <w:rsid w:val="00024236"/>
    <w:rsid w:val="00030ABC"/>
    <w:rsid w:val="00031144"/>
    <w:rsid w:val="000332F2"/>
    <w:rsid w:val="00035857"/>
    <w:rsid w:val="000456BA"/>
    <w:rsid w:val="000505E5"/>
    <w:rsid w:val="000530D9"/>
    <w:rsid w:val="00060C2E"/>
    <w:rsid w:val="00066570"/>
    <w:rsid w:val="00082A58"/>
    <w:rsid w:val="00085CE4"/>
    <w:rsid w:val="000907EF"/>
    <w:rsid w:val="000946B8"/>
    <w:rsid w:val="00097CE8"/>
    <w:rsid w:val="000A14F4"/>
    <w:rsid w:val="000A7A15"/>
    <w:rsid w:val="000B773F"/>
    <w:rsid w:val="000B7BF0"/>
    <w:rsid w:val="000C3903"/>
    <w:rsid w:val="000C6544"/>
    <w:rsid w:val="000E297A"/>
    <w:rsid w:val="000F615F"/>
    <w:rsid w:val="00100A64"/>
    <w:rsid w:val="00105F5C"/>
    <w:rsid w:val="00114FEF"/>
    <w:rsid w:val="00116032"/>
    <w:rsid w:val="001235AA"/>
    <w:rsid w:val="00127962"/>
    <w:rsid w:val="00130DDD"/>
    <w:rsid w:val="00137101"/>
    <w:rsid w:val="0014296F"/>
    <w:rsid w:val="00164853"/>
    <w:rsid w:val="0016516A"/>
    <w:rsid w:val="00167924"/>
    <w:rsid w:val="0017451A"/>
    <w:rsid w:val="00180FD5"/>
    <w:rsid w:val="00181E6C"/>
    <w:rsid w:val="001823B9"/>
    <w:rsid w:val="00183B0C"/>
    <w:rsid w:val="00186F0A"/>
    <w:rsid w:val="00192E42"/>
    <w:rsid w:val="001A39BD"/>
    <w:rsid w:val="001C5008"/>
    <w:rsid w:val="001D02D7"/>
    <w:rsid w:val="001D0CCE"/>
    <w:rsid w:val="001D3892"/>
    <w:rsid w:val="001F183C"/>
    <w:rsid w:val="001F1FA7"/>
    <w:rsid w:val="001F2808"/>
    <w:rsid w:val="001F38B0"/>
    <w:rsid w:val="001F57FB"/>
    <w:rsid w:val="001F6779"/>
    <w:rsid w:val="00205D71"/>
    <w:rsid w:val="00211C20"/>
    <w:rsid w:val="00212E3A"/>
    <w:rsid w:val="00223977"/>
    <w:rsid w:val="00231B3D"/>
    <w:rsid w:val="00241A3A"/>
    <w:rsid w:val="00247B44"/>
    <w:rsid w:val="00251D51"/>
    <w:rsid w:val="00265C62"/>
    <w:rsid w:val="002833B7"/>
    <w:rsid w:val="00286162"/>
    <w:rsid w:val="00286D57"/>
    <w:rsid w:val="002A3B85"/>
    <w:rsid w:val="002B4C3B"/>
    <w:rsid w:val="002B7778"/>
    <w:rsid w:val="002C298D"/>
    <w:rsid w:val="002C3149"/>
    <w:rsid w:val="002D153E"/>
    <w:rsid w:val="002E1806"/>
    <w:rsid w:val="002E1FBE"/>
    <w:rsid w:val="002E4A35"/>
    <w:rsid w:val="002E53C5"/>
    <w:rsid w:val="002F0A51"/>
    <w:rsid w:val="002F298A"/>
    <w:rsid w:val="00307863"/>
    <w:rsid w:val="00310E09"/>
    <w:rsid w:val="00315120"/>
    <w:rsid w:val="003162EC"/>
    <w:rsid w:val="00322564"/>
    <w:rsid w:val="0032748E"/>
    <w:rsid w:val="00333CDA"/>
    <w:rsid w:val="00340318"/>
    <w:rsid w:val="003450C0"/>
    <w:rsid w:val="00346605"/>
    <w:rsid w:val="00363D2B"/>
    <w:rsid w:val="00367A6B"/>
    <w:rsid w:val="0037617F"/>
    <w:rsid w:val="00381969"/>
    <w:rsid w:val="003848F9"/>
    <w:rsid w:val="003854AA"/>
    <w:rsid w:val="00390646"/>
    <w:rsid w:val="00392FE8"/>
    <w:rsid w:val="00395DEA"/>
    <w:rsid w:val="003A597A"/>
    <w:rsid w:val="003B17FA"/>
    <w:rsid w:val="003C04FA"/>
    <w:rsid w:val="003C05CF"/>
    <w:rsid w:val="003C311C"/>
    <w:rsid w:val="003C6353"/>
    <w:rsid w:val="003D1266"/>
    <w:rsid w:val="003D36E8"/>
    <w:rsid w:val="003D7594"/>
    <w:rsid w:val="003E287A"/>
    <w:rsid w:val="003E3368"/>
    <w:rsid w:val="003F6148"/>
    <w:rsid w:val="004269F5"/>
    <w:rsid w:val="00430C1C"/>
    <w:rsid w:val="004331C8"/>
    <w:rsid w:val="00433330"/>
    <w:rsid w:val="0043611E"/>
    <w:rsid w:val="00436F29"/>
    <w:rsid w:val="00445FF2"/>
    <w:rsid w:val="00446377"/>
    <w:rsid w:val="00461AF2"/>
    <w:rsid w:val="00471F7E"/>
    <w:rsid w:val="00472640"/>
    <w:rsid w:val="00473D8B"/>
    <w:rsid w:val="004771F4"/>
    <w:rsid w:val="004776F1"/>
    <w:rsid w:val="00485A0A"/>
    <w:rsid w:val="004A0DF2"/>
    <w:rsid w:val="004A34ED"/>
    <w:rsid w:val="004B5162"/>
    <w:rsid w:val="004B74F1"/>
    <w:rsid w:val="004C05DF"/>
    <w:rsid w:val="004D22BB"/>
    <w:rsid w:val="004D267D"/>
    <w:rsid w:val="004D2F5F"/>
    <w:rsid w:val="004D31F6"/>
    <w:rsid w:val="004D7E9D"/>
    <w:rsid w:val="004E66F9"/>
    <w:rsid w:val="004F1149"/>
    <w:rsid w:val="004F55B3"/>
    <w:rsid w:val="0050425A"/>
    <w:rsid w:val="00504D1C"/>
    <w:rsid w:val="0051072B"/>
    <w:rsid w:val="00513A98"/>
    <w:rsid w:val="005342F3"/>
    <w:rsid w:val="005555B1"/>
    <w:rsid w:val="00556A55"/>
    <w:rsid w:val="00562128"/>
    <w:rsid w:val="00564BEF"/>
    <w:rsid w:val="0057128B"/>
    <w:rsid w:val="0057151C"/>
    <w:rsid w:val="00572937"/>
    <w:rsid w:val="00576397"/>
    <w:rsid w:val="00581DF4"/>
    <w:rsid w:val="0058212F"/>
    <w:rsid w:val="005905EA"/>
    <w:rsid w:val="005A242C"/>
    <w:rsid w:val="005B22C7"/>
    <w:rsid w:val="005E1659"/>
    <w:rsid w:val="005E42C0"/>
    <w:rsid w:val="005F3112"/>
    <w:rsid w:val="005F37F8"/>
    <w:rsid w:val="00604D29"/>
    <w:rsid w:val="00615AE1"/>
    <w:rsid w:val="00616EFC"/>
    <w:rsid w:val="006316C3"/>
    <w:rsid w:val="006350D6"/>
    <w:rsid w:val="00643F69"/>
    <w:rsid w:val="00645468"/>
    <w:rsid w:val="0064566E"/>
    <w:rsid w:val="006461DA"/>
    <w:rsid w:val="00651137"/>
    <w:rsid w:val="006632F6"/>
    <w:rsid w:val="006741C9"/>
    <w:rsid w:val="00682012"/>
    <w:rsid w:val="00695E8A"/>
    <w:rsid w:val="006A0641"/>
    <w:rsid w:val="006A317F"/>
    <w:rsid w:val="006A3CD1"/>
    <w:rsid w:val="006B13A5"/>
    <w:rsid w:val="006B2AC6"/>
    <w:rsid w:val="006B3621"/>
    <w:rsid w:val="006B38C9"/>
    <w:rsid w:val="006E0113"/>
    <w:rsid w:val="006E69B4"/>
    <w:rsid w:val="006F5D00"/>
    <w:rsid w:val="0070610F"/>
    <w:rsid w:val="0071504B"/>
    <w:rsid w:val="00715640"/>
    <w:rsid w:val="00716188"/>
    <w:rsid w:val="007206F9"/>
    <w:rsid w:val="00720DC2"/>
    <w:rsid w:val="0073159C"/>
    <w:rsid w:val="0074335F"/>
    <w:rsid w:val="0075083A"/>
    <w:rsid w:val="0075246D"/>
    <w:rsid w:val="00753A20"/>
    <w:rsid w:val="00756A46"/>
    <w:rsid w:val="00756A58"/>
    <w:rsid w:val="00756EE5"/>
    <w:rsid w:val="0076076D"/>
    <w:rsid w:val="007705AA"/>
    <w:rsid w:val="00770C4C"/>
    <w:rsid w:val="00771B9D"/>
    <w:rsid w:val="00776642"/>
    <w:rsid w:val="00777797"/>
    <w:rsid w:val="00780CBD"/>
    <w:rsid w:val="00781F1B"/>
    <w:rsid w:val="0078433C"/>
    <w:rsid w:val="007864D5"/>
    <w:rsid w:val="00786955"/>
    <w:rsid w:val="00797BB1"/>
    <w:rsid w:val="007C3D31"/>
    <w:rsid w:val="007C420A"/>
    <w:rsid w:val="007C57E9"/>
    <w:rsid w:val="007E4E7F"/>
    <w:rsid w:val="007E6356"/>
    <w:rsid w:val="0080499D"/>
    <w:rsid w:val="0080501F"/>
    <w:rsid w:val="0083224A"/>
    <w:rsid w:val="00834292"/>
    <w:rsid w:val="008408F5"/>
    <w:rsid w:val="00854EFB"/>
    <w:rsid w:val="008601CE"/>
    <w:rsid w:val="008703B5"/>
    <w:rsid w:val="008716C2"/>
    <w:rsid w:val="0087248C"/>
    <w:rsid w:val="008843DB"/>
    <w:rsid w:val="00886D58"/>
    <w:rsid w:val="00891155"/>
    <w:rsid w:val="008941D4"/>
    <w:rsid w:val="00895BBB"/>
    <w:rsid w:val="008A279E"/>
    <w:rsid w:val="008A2A99"/>
    <w:rsid w:val="008A4601"/>
    <w:rsid w:val="008B09A9"/>
    <w:rsid w:val="008B4C7D"/>
    <w:rsid w:val="008D224E"/>
    <w:rsid w:val="008D7CBD"/>
    <w:rsid w:val="008E5109"/>
    <w:rsid w:val="008E7BE1"/>
    <w:rsid w:val="008F0E91"/>
    <w:rsid w:val="008F12CE"/>
    <w:rsid w:val="009014EB"/>
    <w:rsid w:val="00907E7B"/>
    <w:rsid w:val="00915553"/>
    <w:rsid w:val="00924946"/>
    <w:rsid w:val="0093382E"/>
    <w:rsid w:val="00937056"/>
    <w:rsid w:val="00940C9C"/>
    <w:rsid w:val="009472CD"/>
    <w:rsid w:val="009562C8"/>
    <w:rsid w:val="0096231D"/>
    <w:rsid w:val="00962E61"/>
    <w:rsid w:val="00965F93"/>
    <w:rsid w:val="009722B8"/>
    <w:rsid w:val="009747C0"/>
    <w:rsid w:val="0098475A"/>
    <w:rsid w:val="00986478"/>
    <w:rsid w:val="00987C88"/>
    <w:rsid w:val="0099709F"/>
    <w:rsid w:val="009A1D8F"/>
    <w:rsid w:val="009B0BBA"/>
    <w:rsid w:val="009B1CDB"/>
    <w:rsid w:val="009B58C0"/>
    <w:rsid w:val="009C3916"/>
    <w:rsid w:val="009C4DFD"/>
    <w:rsid w:val="009D0D2F"/>
    <w:rsid w:val="009D2155"/>
    <w:rsid w:val="009D43B4"/>
    <w:rsid w:val="009D5028"/>
    <w:rsid w:val="009E2F73"/>
    <w:rsid w:val="00A0304D"/>
    <w:rsid w:val="00A10CDD"/>
    <w:rsid w:val="00A11FB3"/>
    <w:rsid w:val="00A2549A"/>
    <w:rsid w:val="00A30268"/>
    <w:rsid w:val="00A31F55"/>
    <w:rsid w:val="00A37025"/>
    <w:rsid w:val="00A54F21"/>
    <w:rsid w:val="00A67060"/>
    <w:rsid w:val="00A70283"/>
    <w:rsid w:val="00A71EAD"/>
    <w:rsid w:val="00A754ED"/>
    <w:rsid w:val="00A76953"/>
    <w:rsid w:val="00A77E8F"/>
    <w:rsid w:val="00A954C0"/>
    <w:rsid w:val="00A977C9"/>
    <w:rsid w:val="00AA1FED"/>
    <w:rsid w:val="00AB0446"/>
    <w:rsid w:val="00AB688E"/>
    <w:rsid w:val="00AC1371"/>
    <w:rsid w:val="00AC2F0A"/>
    <w:rsid w:val="00AC5465"/>
    <w:rsid w:val="00AC7388"/>
    <w:rsid w:val="00AC74CA"/>
    <w:rsid w:val="00AC7A4D"/>
    <w:rsid w:val="00AD23FE"/>
    <w:rsid w:val="00AE0506"/>
    <w:rsid w:val="00AE2EE0"/>
    <w:rsid w:val="00AF0100"/>
    <w:rsid w:val="00AF48D6"/>
    <w:rsid w:val="00B02E35"/>
    <w:rsid w:val="00B02FF0"/>
    <w:rsid w:val="00B10A0E"/>
    <w:rsid w:val="00B11A52"/>
    <w:rsid w:val="00B13F83"/>
    <w:rsid w:val="00B228CE"/>
    <w:rsid w:val="00B64AAC"/>
    <w:rsid w:val="00B6760D"/>
    <w:rsid w:val="00B7125E"/>
    <w:rsid w:val="00B73B72"/>
    <w:rsid w:val="00B837FE"/>
    <w:rsid w:val="00B8448A"/>
    <w:rsid w:val="00B8797F"/>
    <w:rsid w:val="00B92B4D"/>
    <w:rsid w:val="00B93729"/>
    <w:rsid w:val="00BA4C07"/>
    <w:rsid w:val="00BC0962"/>
    <w:rsid w:val="00BC5A47"/>
    <w:rsid w:val="00BD1FB2"/>
    <w:rsid w:val="00BD7981"/>
    <w:rsid w:val="00BF356F"/>
    <w:rsid w:val="00BF5782"/>
    <w:rsid w:val="00BF6883"/>
    <w:rsid w:val="00C02B43"/>
    <w:rsid w:val="00C04684"/>
    <w:rsid w:val="00C06C6B"/>
    <w:rsid w:val="00C24FE5"/>
    <w:rsid w:val="00C26DE8"/>
    <w:rsid w:val="00C41427"/>
    <w:rsid w:val="00C424D5"/>
    <w:rsid w:val="00C42EEE"/>
    <w:rsid w:val="00C46302"/>
    <w:rsid w:val="00C5204F"/>
    <w:rsid w:val="00C52FB8"/>
    <w:rsid w:val="00C54457"/>
    <w:rsid w:val="00C64737"/>
    <w:rsid w:val="00C6557F"/>
    <w:rsid w:val="00C66B5B"/>
    <w:rsid w:val="00C7088C"/>
    <w:rsid w:val="00C80B05"/>
    <w:rsid w:val="00C80E88"/>
    <w:rsid w:val="00C848A6"/>
    <w:rsid w:val="00C86512"/>
    <w:rsid w:val="00C865BC"/>
    <w:rsid w:val="00C87C92"/>
    <w:rsid w:val="00C93FB4"/>
    <w:rsid w:val="00C96764"/>
    <w:rsid w:val="00C96F36"/>
    <w:rsid w:val="00CA79E7"/>
    <w:rsid w:val="00CB6E69"/>
    <w:rsid w:val="00CC0C0B"/>
    <w:rsid w:val="00CC0E83"/>
    <w:rsid w:val="00CC2DEF"/>
    <w:rsid w:val="00CC41BC"/>
    <w:rsid w:val="00CC4C34"/>
    <w:rsid w:val="00CC55DD"/>
    <w:rsid w:val="00CC5890"/>
    <w:rsid w:val="00CC5B56"/>
    <w:rsid w:val="00CE2DCE"/>
    <w:rsid w:val="00CE7D9C"/>
    <w:rsid w:val="00CF0BF3"/>
    <w:rsid w:val="00CF206F"/>
    <w:rsid w:val="00CF79C7"/>
    <w:rsid w:val="00D04F90"/>
    <w:rsid w:val="00D138C4"/>
    <w:rsid w:val="00D21FD7"/>
    <w:rsid w:val="00D25E83"/>
    <w:rsid w:val="00D3088A"/>
    <w:rsid w:val="00D319D8"/>
    <w:rsid w:val="00D32743"/>
    <w:rsid w:val="00D538E5"/>
    <w:rsid w:val="00D62048"/>
    <w:rsid w:val="00D65476"/>
    <w:rsid w:val="00D65EC7"/>
    <w:rsid w:val="00D7386D"/>
    <w:rsid w:val="00D76AE6"/>
    <w:rsid w:val="00D77A10"/>
    <w:rsid w:val="00D942D6"/>
    <w:rsid w:val="00D949C1"/>
    <w:rsid w:val="00DB0202"/>
    <w:rsid w:val="00DB3F73"/>
    <w:rsid w:val="00DC18FC"/>
    <w:rsid w:val="00DC494D"/>
    <w:rsid w:val="00DC6E70"/>
    <w:rsid w:val="00DC7C05"/>
    <w:rsid w:val="00DD4D73"/>
    <w:rsid w:val="00DE4889"/>
    <w:rsid w:val="00DE7DFF"/>
    <w:rsid w:val="00DF105D"/>
    <w:rsid w:val="00DF3090"/>
    <w:rsid w:val="00E02A9C"/>
    <w:rsid w:val="00E12A92"/>
    <w:rsid w:val="00E16753"/>
    <w:rsid w:val="00E16CB3"/>
    <w:rsid w:val="00E23538"/>
    <w:rsid w:val="00E252C2"/>
    <w:rsid w:val="00E2710C"/>
    <w:rsid w:val="00E3404B"/>
    <w:rsid w:val="00E41054"/>
    <w:rsid w:val="00E4139C"/>
    <w:rsid w:val="00E42184"/>
    <w:rsid w:val="00E554EC"/>
    <w:rsid w:val="00E607D8"/>
    <w:rsid w:val="00E62DA4"/>
    <w:rsid w:val="00E637BD"/>
    <w:rsid w:val="00E8281C"/>
    <w:rsid w:val="00E82AEE"/>
    <w:rsid w:val="00E860D6"/>
    <w:rsid w:val="00E861D8"/>
    <w:rsid w:val="00E87F63"/>
    <w:rsid w:val="00E910B9"/>
    <w:rsid w:val="00E9346C"/>
    <w:rsid w:val="00EA2C1A"/>
    <w:rsid w:val="00EA337A"/>
    <w:rsid w:val="00EA396F"/>
    <w:rsid w:val="00EA3AB2"/>
    <w:rsid w:val="00EB14A3"/>
    <w:rsid w:val="00EB25C9"/>
    <w:rsid w:val="00EB6531"/>
    <w:rsid w:val="00EC7B51"/>
    <w:rsid w:val="00ED22B0"/>
    <w:rsid w:val="00ED4030"/>
    <w:rsid w:val="00ED7216"/>
    <w:rsid w:val="00EE135A"/>
    <w:rsid w:val="00EE2FA6"/>
    <w:rsid w:val="00EE65A5"/>
    <w:rsid w:val="00F00AF9"/>
    <w:rsid w:val="00F010E0"/>
    <w:rsid w:val="00F06E0F"/>
    <w:rsid w:val="00F07A82"/>
    <w:rsid w:val="00F07E14"/>
    <w:rsid w:val="00F16F48"/>
    <w:rsid w:val="00F234FC"/>
    <w:rsid w:val="00F265A0"/>
    <w:rsid w:val="00F30708"/>
    <w:rsid w:val="00F32D86"/>
    <w:rsid w:val="00F373D1"/>
    <w:rsid w:val="00F40226"/>
    <w:rsid w:val="00F500BE"/>
    <w:rsid w:val="00F56994"/>
    <w:rsid w:val="00F62596"/>
    <w:rsid w:val="00F73152"/>
    <w:rsid w:val="00F91DD5"/>
    <w:rsid w:val="00F92512"/>
    <w:rsid w:val="00F939F1"/>
    <w:rsid w:val="00FB1D1F"/>
    <w:rsid w:val="00FD60A7"/>
    <w:rsid w:val="00FE47E6"/>
    <w:rsid w:val="00FE51A5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DDFD7"/>
  <w15:docId w15:val="{AAEA0C3A-A557-443A-AFE7-B004B71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905E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5905EA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0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05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7F"/>
    <w:rPr>
      <w:rFonts w:ascii="Arial" w:hAnsi="Arial"/>
      <w:sz w:val="28"/>
      <w:lang w:eastAsia="ar-SA"/>
    </w:rPr>
  </w:style>
  <w:style w:type="character" w:customStyle="1" w:styleId="21">
    <w:name w:val="Основной шрифт абзаца2"/>
    <w:rsid w:val="005905EA"/>
  </w:style>
  <w:style w:type="character" w:customStyle="1" w:styleId="Absatz-Standardschriftart">
    <w:name w:val="Absatz-Standardschriftart"/>
    <w:rsid w:val="005905EA"/>
  </w:style>
  <w:style w:type="character" w:customStyle="1" w:styleId="11">
    <w:name w:val="Основной шрифт абзаца1"/>
    <w:rsid w:val="005905EA"/>
  </w:style>
  <w:style w:type="character" w:customStyle="1" w:styleId="a3">
    <w:name w:val="Символ нумерации"/>
    <w:rsid w:val="005905EA"/>
  </w:style>
  <w:style w:type="paragraph" w:customStyle="1" w:styleId="12">
    <w:name w:val="Заголовок1"/>
    <w:basedOn w:val="a"/>
    <w:next w:val="a4"/>
    <w:rsid w:val="005905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905EA"/>
    <w:pPr>
      <w:spacing w:after="120"/>
    </w:pPr>
  </w:style>
  <w:style w:type="paragraph" w:styleId="a5">
    <w:name w:val="List"/>
    <w:basedOn w:val="a4"/>
    <w:rsid w:val="005905EA"/>
    <w:rPr>
      <w:rFonts w:cs="Mangal"/>
    </w:rPr>
  </w:style>
  <w:style w:type="paragraph" w:customStyle="1" w:styleId="22">
    <w:name w:val="Название2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90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905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05EA"/>
    <w:pPr>
      <w:suppressLineNumbers/>
    </w:pPr>
    <w:rPr>
      <w:rFonts w:cs="Mangal"/>
    </w:rPr>
  </w:style>
  <w:style w:type="paragraph" w:customStyle="1" w:styleId="ConsNormal">
    <w:name w:val="ConsNormal"/>
    <w:rsid w:val="005905E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uiPriority w:val="99"/>
    <w:rsid w:val="00590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5EA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ConsPlusTitle">
    <w:name w:val="ConsPlusTitle"/>
    <w:rsid w:val="005905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5905EA"/>
    <w:pPr>
      <w:suppressLineNumbers/>
    </w:pPr>
  </w:style>
  <w:style w:type="paragraph" w:customStyle="1" w:styleId="a9">
    <w:name w:val="Заголовок таблицы"/>
    <w:basedOn w:val="a8"/>
    <w:rsid w:val="005905EA"/>
    <w:pPr>
      <w:jc w:val="center"/>
    </w:pPr>
    <w:rPr>
      <w:b/>
      <w:bCs/>
    </w:rPr>
  </w:style>
  <w:style w:type="paragraph" w:styleId="aa">
    <w:name w:val="header"/>
    <w:aliases w:val="Знак2"/>
    <w:basedOn w:val="a"/>
    <w:link w:val="ab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A30268"/>
    <w:rPr>
      <w:sz w:val="24"/>
      <w:szCs w:val="24"/>
    </w:rPr>
  </w:style>
  <w:style w:type="character" w:styleId="ac">
    <w:name w:val="page number"/>
    <w:basedOn w:val="a0"/>
    <w:rsid w:val="00A30268"/>
  </w:style>
  <w:style w:type="paragraph" w:styleId="ad">
    <w:name w:val="footer"/>
    <w:basedOn w:val="a"/>
    <w:link w:val="ae"/>
    <w:uiPriority w:val="99"/>
    <w:rsid w:val="00A302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30268"/>
    <w:rPr>
      <w:sz w:val="24"/>
      <w:szCs w:val="24"/>
    </w:rPr>
  </w:style>
  <w:style w:type="paragraph" w:styleId="af">
    <w:name w:val="Title"/>
    <w:basedOn w:val="a"/>
    <w:link w:val="af0"/>
    <w:qFormat/>
    <w:rsid w:val="00FE47E6"/>
    <w:pPr>
      <w:suppressAutoHyphens w:val="0"/>
      <w:ind w:left="714" w:hanging="357"/>
      <w:jc w:val="center"/>
    </w:pPr>
    <w:rPr>
      <w:b/>
      <w:bCs/>
      <w:sz w:val="28"/>
      <w:lang w:eastAsia="ru-RU"/>
    </w:rPr>
  </w:style>
  <w:style w:type="character" w:customStyle="1" w:styleId="af0">
    <w:name w:val="Заголовок Знак"/>
    <w:basedOn w:val="a0"/>
    <w:link w:val="af"/>
    <w:rsid w:val="00FE47E6"/>
    <w:rPr>
      <w:b/>
      <w:bCs/>
      <w:sz w:val="28"/>
      <w:szCs w:val="24"/>
    </w:rPr>
  </w:style>
  <w:style w:type="character" w:styleId="af1">
    <w:name w:val="Emphasis"/>
    <w:basedOn w:val="a0"/>
    <w:qFormat/>
    <w:rsid w:val="004F1149"/>
    <w:rPr>
      <w:i/>
      <w:iCs/>
    </w:rPr>
  </w:style>
  <w:style w:type="character" w:customStyle="1" w:styleId="40">
    <w:name w:val="Заголовок 4 Знак"/>
    <w:basedOn w:val="a0"/>
    <w:link w:val="4"/>
    <w:rsid w:val="00DE4889"/>
    <w:rPr>
      <w:b/>
      <w:bCs/>
      <w:sz w:val="28"/>
      <w:szCs w:val="28"/>
      <w:lang w:eastAsia="ar-SA"/>
    </w:rPr>
  </w:style>
  <w:style w:type="paragraph" w:styleId="af2">
    <w:name w:val="List Paragraph"/>
    <w:basedOn w:val="a"/>
    <w:uiPriority w:val="34"/>
    <w:qFormat/>
    <w:rsid w:val="00770C4C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rsid w:val="00D65476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206F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E606-E6BF-4251-8A0B-D08595D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Фроленкова_ТВ</cp:lastModifiedBy>
  <cp:revision>4</cp:revision>
  <cp:lastPrinted>2023-12-05T05:41:00Z</cp:lastPrinted>
  <dcterms:created xsi:type="dcterms:W3CDTF">2023-12-05T05:35:00Z</dcterms:created>
  <dcterms:modified xsi:type="dcterms:W3CDTF">2023-12-05T05:41:00Z</dcterms:modified>
</cp:coreProperties>
</file>